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F1D2" w14:textId="458BB966" w:rsidR="00994307" w:rsidRDefault="00994307"/>
    <w:p w14:paraId="04F59058" w14:textId="77777777" w:rsidR="00994307" w:rsidRPr="00994307" w:rsidRDefault="00994307" w:rsidP="00994307"/>
    <w:p w14:paraId="688C8E28" w14:textId="77777777" w:rsidR="00994307" w:rsidRPr="00994307" w:rsidRDefault="00994307" w:rsidP="00994307"/>
    <w:p w14:paraId="0DD29A8B" w14:textId="77777777" w:rsidR="00994307" w:rsidRPr="00994307" w:rsidRDefault="00994307" w:rsidP="00994307"/>
    <w:p w14:paraId="2EC17CBF" w14:textId="77777777" w:rsidR="00994307" w:rsidRPr="00994307" w:rsidRDefault="00994307" w:rsidP="00994307"/>
    <w:p w14:paraId="34000ED4" w14:textId="77777777" w:rsidR="00994307" w:rsidRPr="00994307" w:rsidRDefault="00994307" w:rsidP="00994307"/>
    <w:p w14:paraId="69AE0D70" w14:textId="77777777" w:rsidR="00994307" w:rsidRPr="00994307" w:rsidRDefault="00994307" w:rsidP="00994307"/>
    <w:p w14:paraId="1C5465D5" w14:textId="55466112" w:rsidR="00994307" w:rsidRDefault="00994307" w:rsidP="00994307"/>
    <w:p w14:paraId="1877F584" w14:textId="77777777" w:rsidR="00994307" w:rsidRPr="00994307" w:rsidRDefault="00994307" w:rsidP="00994307">
      <w:pPr>
        <w:pStyle w:val="a3"/>
        <w:ind w:left="-456"/>
        <w:jc w:val="center"/>
        <w:rPr>
          <w:rFonts w:ascii="Times New Roman" w:eastAsia="Times New Roman" w:hAnsi="Times New Roman" w:cs="Times New Roman"/>
          <w:b/>
          <w:sz w:val="36"/>
          <w:szCs w:val="24"/>
          <w:lang w:val="x-none" w:eastAsia="x-none"/>
        </w:rPr>
      </w:pPr>
      <w:r>
        <w:tab/>
      </w:r>
      <w:r w:rsidRPr="00994307">
        <w:rPr>
          <w:rFonts w:ascii="Times New Roman" w:eastAsia="Times New Roman" w:hAnsi="Times New Roman" w:cs="Times New Roman"/>
          <w:b/>
          <w:sz w:val="36"/>
          <w:szCs w:val="24"/>
          <w:lang w:eastAsia="x-none"/>
        </w:rPr>
        <w:t xml:space="preserve">ЕДИНАЯ </w:t>
      </w:r>
      <w:r w:rsidRPr="00994307">
        <w:rPr>
          <w:rFonts w:ascii="Times New Roman" w:eastAsia="Times New Roman" w:hAnsi="Times New Roman" w:cs="Times New Roman"/>
          <w:b/>
          <w:sz w:val="36"/>
          <w:szCs w:val="24"/>
          <w:lang w:val="x-none" w:eastAsia="x-none"/>
        </w:rPr>
        <w:t xml:space="preserve">РАБОЧАЯ ПРОГРАММА </w:t>
      </w:r>
    </w:p>
    <w:p w14:paraId="4D12893E" w14:textId="77777777" w:rsidR="00994307" w:rsidRPr="00994307" w:rsidRDefault="00994307" w:rsidP="00994307">
      <w:pPr>
        <w:spacing w:after="0" w:line="240" w:lineRule="auto"/>
        <w:ind w:left="-456"/>
        <w:jc w:val="center"/>
        <w:rPr>
          <w:rFonts w:ascii="Times New Roman" w:eastAsia="Times New Roman" w:hAnsi="Times New Roman" w:cs="Times New Roman"/>
          <w:b/>
          <w:sz w:val="36"/>
          <w:szCs w:val="24"/>
          <w:lang w:val="x-none" w:eastAsia="x-none"/>
        </w:rPr>
      </w:pPr>
      <w:r w:rsidRPr="00994307">
        <w:rPr>
          <w:rFonts w:ascii="Times New Roman" w:eastAsia="Times New Roman" w:hAnsi="Times New Roman" w:cs="Times New Roman"/>
          <w:b/>
          <w:sz w:val="36"/>
          <w:szCs w:val="24"/>
          <w:lang w:val="x-none" w:eastAsia="x-none"/>
        </w:rPr>
        <w:t xml:space="preserve"> </w:t>
      </w:r>
    </w:p>
    <w:p w14:paraId="5B27E384" w14:textId="477E3806" w:rsidR="00994307" w:rsidRPr="00F730A0" w:rsidRDefault="00994307" w:rsidP="00994307">
      <w:pPr>
        <w:spacing w:after="0" w:line="240" w:lineRule="auto"/>
        <w:ind w:left="-513"/>
        <w:jc w:val="center"/>
        <w:rPr>
          <w:rFonts w:ascii="Times New Roman" w:eastAsia="Times New Roman" w:hAnsi="Times New Roman" w:cs="Times New Roman"/>
          <w:sz w:val="36"/>
          <w:szCs w:val="24"/>
          <w:lang w:eastAsia="x-none"/>
        </w:rPr>
      </w:pPr>
      <w:r w:rsidRPr="00994307">
        <w:rPr>
          <w:rFonts w:ascii="Times New Roman" w:eastAsia="Times New Roman" w:hAnsi="Times New Roman" w:cs="Times New Roman"/>
          <w:b/>
          <w:sz w:val="36"/>
          <w:szCs w:val="24"/>
          <w:lang w:val="x-none" w:eastAsia="x-none"/>
        </w:rPr>
        <w:t xml:space="preserve">по </w:t>
      </w:r>
      <w:r w:rsidR="00F730A0">
        <w:rPr>
          <w:rFonts w:ascii="Times New Roman" w:eastAsia="Times New Roman" w:hAnsi="Times New Roman" w:cs="Times New Roman"/>
          <w:b/>
          <w:sz w:val="36"/>
          <w:szCs w:val="24"/>
          <w:lang w:eastAsia="x-none"/>
        </w:rPr>
        <w:t>математике</w:t>
      </w:r>
    </w:p>
    <w:p w14:paraId="2450308C" w14:textId="77777777" w:rsidR="00994307" w:rsidRPr="00994307" w:rsidRDefault="00994307" w:rsidP="00994307">
      <w:pPr>
        <w:spacing w:after="0" w:line="276" w:lineRule="auto"/>
        <w:ind w:left="-456"/>
        <w:jc w:val="center"/>
        <w:rPr>
          <w:rFonts w:ascii="Times New Roman" w:eastAsia="Times New Roman" w:hAnsi="Times New Roman" w:cs="Times New Roman"/>
          <w:b/>
          <w:sz w:val="36"/>
          <w:szCs w:val="28"/>
          <w:lang w:eastAsia="x-none"/>
        </w:rPr>
      </w:pPr>
      <w:r w:rsidRPr="00994307">
        <w:rPr>
          <w:rFonts w:ascii="Times New Roman" w:eastAsia="Times New Roman" w:hAnsi="Times New Roman" w:cs="Times New Roman"/>
          <w:b/>
          <w:sz w:val="36"/>
          <w:szCs w:val="28"/>
          <w:lang w:val="x-none" w:eastAsia="x-none"/>
        </w:rPr>
        <w:t>для 1-</w:t>
      </w:r>
      <w:r w:rsidRPr="00994307">
        <w:rPr>
          <w:rFonts w:ascii="Times New Roman" w:eastAsia="Times New Roman" w:hAnsi="Times New Roman" w:cs="Times New Roman"/>
          <w:b/>
          <w:sz w:val="36"/>
          <w:szCs w:val="28"/>
          <w:lang w:eastAsia="x-none"/>
        </w:rPr>
        <w:t xml:space="preserve"> 4 доп. классов</w:t>
      </w:r>
    </w:p>
    <w:p w14:paraId="33632C6C" w14:textId="77777777" w:rsidR="00994307" w:rsidRPr="00994307" w:rsidRDefault="00994307" w:rsidP="00994307">
      <w:pPr>
        <w:spacing w:after="0" w:line="276" w:lineRule="auto"/>
        <w:ind w:left="-456"/>
        <w:jc w:val="center"/>
        <w:rPr>
          <w:rFonts w:ascii="Times New Roman" w:eastAsia="Times New Roman" w:hAnsi="Times New Roman" w:cs="Times New Roman"/>
          <w:b/>
          <w:sz w:val="36"/>
          <w:szCs w:val="28"/>
          <w:lang w:eastAsia="x-none"/>
        </w:rPr>
      </w:pPr>
      <w:r w:rsidRPr="00994307">
        <w:rPr>
          <w:rFonts w:ascii="Times New Roman" w:eastAsia="Times New Roman" w:hAnsi="Times New Roman" w:cs="Times New Roman"/>
          <w:b/>
          <w:sz w:val="36"/>
          <w:szCs w:val="28"/>
          <w:lang w:eastAsia="x-none"/>
        </w:rPr>
        <w:t>(вариант1.2)</w:t>
      </w:r>
    </w:p>
    <w:p w14:paraId="7EAC0299" w14:textId="77777777" w:rsidR="00994307" w:rsidRPr="00994307" w:rsidRDefault="00994307" w:rsidP="00994307">
      <w:pPr>
        <w:spacing w:after="0" w:line="276" w:lineRule="auto"/>
        <w:ind w:left="-456"/>
        <w:jc w:val="center"/>
        <w:rPr>
          <w:rFonts w:ascii="Times New Roman" w:eastAsia="Times New Roman" w:hAnsi="Times New Roman" w:cs="Times New Roman"/>
          <w:b/>
          <w:sz w:val="36"/>
          <w:szCs w:val="28"/>
          <w:lang w:val="x-none" w:eastAsia="x-none"/>
        </w:rPr>
      </w:pPr>
    </w:p>
    <w:p w14:paraId="0806DD9D" w14:textId="7E2A08B3" w:rsidR="006D7F22" w:rsidRDefault="006D7F22" w:rsidP="00994307">
      <w:pPr>
        <w:tabs>
          <w:tab w:val="left" w:pos="3708"/>
        </w:tabs>
      </w:pPr>
    </w:p>
    <w:p w14:paraId="2D9CB191" w14:textId="6F54C8F0" w:rsidR="00994307" w:rsidRDefault="00994307" w:rsidP="00994307">
      <w:pPr>
        <w:tabs>
          <w:tab w:val="left" w:pos="3708"/>
        </w:tabs>
      </w:pPr>
    </w:p>
    <w:p w14:paraId="22AD810C" w14:textId="753C6586" w:rsidR="00994307" w:rsidRDefault="00994307" w:rsidP="00994307">
      <w:pPr>
        <w:tabs>
          <w:tab w:val="left" w:pos="3708"/>
        </w:tabs>
      </w:pPr>
    </w:p>
    <w:p w14:paraId="290FC06A" w14:textId="5C556A5D" w:rsidR="00994307" w:rsidRDefault="00994307" w:rsidP="00994307">
      <w:pPr>
        <w:tabs>
          <w:tab w:val="left" w:pos="3708"/>
        </w:tabs>
      </w:pPr>
    </w:p>
    <w:p w14:paraId="53DE530B" w14:textId="13249DFF" w:rsidR="00994307" w:rsidRDefault="00994307" w:rsidP="00994307">
      <w:pPr>
        <w:tabs>
          <w:tab w:val="left" w:pos="3708"/>
        </w:tabs>
      </w:pPr>
    </w:p>
    <w:p w14:paraId="7ECE00AC" w14:textId="3FFCB9CD" w:rsidR="00994307" w:rsidRDefault="00994307" w:rsidP="00994307">
      <w:pPr>
        <w:tabs>
          <w:tab w:val="left" w:pos="3708"/>
        </w:tabs>
      </w:pPr>
    </w:p>
    <w:p w14:paraId="5D70B5ED" w14:textId="480037BD" w:rsidR="00994307" w:rsidRDefault="00994307" w:rsidP="00994307">
      <w:pPr>
        <w:tabs>
          <w:tab w:val="left" w:pos="3708"/>
        </w:tabs>
      </w:pPr>
    </w:p>
    <w:p w14:paraId="4B67240D" w14:textId="4EDEF11F" w:rsidR="00994307" w:rsidRDefault="00994307" w:rsidP="00994307">
      <w:pPr>
        <w:tabs>
          <w:tab w:val="left" w:pos="3708"/>
        </w:tabs>
      </w:pPr>
    </w:p>
    <w:p w14:paraId="59D50967" w14:textId="5CD697C5" w:rsidR="00994307" w:rsidRDefault="00994307" w:rsidP="00994307">
      <w:pPr>
        <w:tabs>
          <w:tab w:val="left" w:pos="3708"/>
        </w:tabs>
      </w:pPr>
    </w:p>
    <w:p w14:paraId="2F895B3A" w14:textId="437D80CF" w:rsidR="00994307" w:rsidRDefault="00994307" w:rsidP="00994307">
      <w:pPr>
        <w:tabs>
          <w:tab w:val="left" w:pos="3708"/>
        </w:tabs>
      </w:pPr>
    </w:p>
    <w:p w14:paraId="40C35CA4" w14:textId="21C5D872" w:rsidR="00994307" w:rsidRDefault="00994307" w:rsidP="00994307">
      <w:pPr>
        <w:tabs>
          <w:tab w:val="left" w:pos="3708"/>
        </w:tabs>
      </w:pPr>
    </w:p>
    <w:p w14:paraId="3E0D513A" w14:textId="1FF1E04F" w:rsidR="00994307" w:rsidRDefault="00994307" w:rsidP="00994307">
      <w:pPr>
        <w:tabs>
          <w:tab w:val="left" w:pos="3708"/>
        </w:tabs>
      </w:pPr>
    </w:p>
    <w:p w14:paraId="1D37000E" w14:textId="6209EC41" w:rsidR="00994307" w:rsidRDefault="00994307" w:rsidP="00994307">
      <w:pPr>
        <w:tabs>
          <w:tab w:val="left" w:pos="3708"/>
        </w:tabs>
      </w:pPr>
    </w:p>
    <w:p w14:paraId="31B96B48" w14:textId="315571B0" w:rsidR="00994307" w:rsidRDefault="00994307" w:rsidP="00994307">
      <w:pPr>
        <w:tabs>
          <w:tab w:val="left" w:pos="3708"/>
        </w:tabs>
      </w:pPr>
    </w:p>
    <w:p w14:paraId="35F7402F" w14:textId="69661D58" w:rsidR="00994307" w:rsidRDefault="00994307" w:rsidP="00994307">
      <w:pPr>
        <w:tabs>
          <w:tab w:val="left" w:pos="3708"/>
        </w:tabs>
      </w:pPr>
    </w:p>
    <w:p w14:paraId="0D80A3BF" w14:textId="1B1683A5" w:rsidR="00994307" w:rsidRDefault="00994307" w:rsidP="00994307">
      <w:pPr>
        <w:tabs>
          <w:tab w:val="left" w:pos="3708"/>
        </w:tabs>
      </w:pPr>
    </w:p>
    <w:p w14:paraId="49C51FB1" w14:textId="2A5D9F78" w:rsidR="00994307" w:rsidRDefault="00994307" w:rsidP="00994307">
      <w:pPr>
        <w:tabs>
          <w:tab w:val="left" w:pos="3708"/>
        </w:tabs>
      </w:pPr>
    </w:p>
    <w:p w14:paraId="64BB9416" w14:textId="0B2CF380" w:rsidR="00994307" w:rsidRDefault="00994307" w:rsidP="00994307">
      <w:pPr>
        <w:tabs>
          <w:tab w:val="left" w:pos="3708"/>
        </w:tabs>
      </w:pPr>
    </w:p>
    <w:p w14:paraId="5686315E" w14:textId="1E005690" w:rsidR="00994307" w:rsidRPr="00F730A0" w:rsidRDefault="00F730A0" w:rsidP="006A630F">
      <w:pPr>
        <w:tabs>
          <w:tab w:val="left" w:pos="3708"/>
        </w:tabs>
        <w:spacing w:after="0" w:line="240" w:lineRule="auto"/>
        <w:jc w:val="center"/>
        <w:rPr>
          <w:rFonts w:ascii="Times New Roman" w:hAnsi="Times New Roman" w:cs="Times New Roman"/>
          <w:b/>
          <w:sz w:val="28"/>
          <w:szCs w:val="28"/>
        </w:rPr>
      </w:pPr>
      <w:r w:rsidRPr="00F730A0">
        <w:rPr>
          <w:rFonts w:ascii="Times New Roman" w:hAnsi="Times New Roman" w:cs="Times New Roman"/>
          <w:b/>
          <w:sz w:val="28"/>
          <w:szCs w:val="28"/>
        </w:rPr>
        <w:lastRenderedPageBreak/>
        <w:t>Пояснительная записка.</w:t>
      </w:r>
    </w:p>
    <w:p w14:paraId="00F805BC" w14:textId="135F322B" w:rsidR="00994307" w:rsidRDefault="006A630F" w:rsidP="006A630F">
      <w:pPr>
        <w:spacing w:after="0" w:line="240" w:lineRule="auto"/>
        <w:ind w:firstLine="709"/>
        <w:jc w:val="both"/>
        <w:rPr>
          <w:rFonts w:ascii="Times New Roman" w:hAnsi="Times New Roman" w:cs="Times New Roman"/>
          <w:color w:val="000000"/>
          <w:sz w:val="28"/>
          <w:szCs w:val="28"/>
        </w:rPr>
      </w:pPr>
      <w:r w:rsidRPr="006A630F">
        <w:rPr>
          <w:rFonts w:ascii="Times New Roman" w:hAnsi="Times New Roman" w:cs="Times New Roman"/>
          <w:sz w:val="28"/>
          <w:szCs w:val="28"/>
        </w:rPr>
        <w:t xml:space="preserve">Рабочая программа по предмету математика для </w:t>
      </w:r>
      <w:r w:rsidR="00F166C6">
        <w:rPr>
          <w:rFonts w:ascii="Times New Roman" w:hAnsi="Times New Roman" w:cs="Times New Roman"/>
          <w:sz w:val="28"/>
          <w:szCs w:val="28"/>
        </w:rPr>
        <w:t>1 (</w:t>
      </w:r>
      <w:proofErr w:type="spellStart"/>
      <w:r w:rsidR="00F166C6">
        <w:rPr>
          <w:rFonts w:ascii="Times New Roman" w:hAnsi="Times New Roman" w:cs="Times New Roman"/>
          <w:sz w:val="28"/>
          <w:szCs w:val="28"/>
        </w:rPr>
        <w:t>доп</w:t>
      </w:r>
      <w:proofErr w:type="spellEnd"/>
      <w:r w:rsidR="00F166C6">
        <w:rPr>
          <w:rFonts w:ascii="Times New Roman" w:hAnsi="Times New Roman" w:cs="Times New Roman"/>
          <w:sz w:val="28"/>
          <w:szCs w:val="28"/>
        </w:rPr>
        <w:t xml:space="preserve">) - 4 доп.(5) </w:t>
      </w:r>
      <w:r w:rsidRPr="006A630F">
        <w:rPr>
          <w:rFonts w:ascii="Times New Roman" w:hAnsi="Times New Roman" w:cs="Times New Roman"/>
          <w:sz w:val="28"/>
          <w:szCs w:val="28"/>
        </w:rPr>
        <w:t>класс</w:t>
      </w:r>
      <w:r w:rsidR="00F166C6">
        <w:rPr>
          <w:rFonts w:ascii="Times New Roman" w:hAnsi="Times New Roman" w:cs="Times New Roman"/>
          <w:sz w:val="28"/>
          <w:szCs w:val="28"/>
        </w:rPr>
        <w:t>ов</w:t>
      </w:r>
      <w:bookmarkStart w:id="0" w:name="_GoBack"/>
      <w:bookmarkEnd w:id="0"/>
      <w:r w:rsidRPr="006A630F">
        <w:rPr>
          <w:rFonts w:ascii="Times New Roman" w:hAnsi="Times New Roman" w:cs="Times New Roman"/>
          <w:sz w:val="28"/>
          <w:szCs w:val="28"/>
        </w:rPr>
        <w:t xml:space="preserve"> на 2023-2024 учебный год составлена в соответствии с ФГОС НОО обучающихся с ОВЗ, утверждённым приказом Министерства образования и науки Российской Федерации от 19.12.2014 № 1598, и федеральной основной общеобразовательной программой для глухих обучающихся (вариант 1.2), утверждённой приказом Министерства просвещения Российской Федерации от 24.11.2022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на основе федеральной рабочей программы по математике</w:t>
      </w:r>
      <w:r w:rsidR="00994307" w:rsidRPr="006A630F">
        <w:rPr>
          <w:rFonts w:ascii="Times New Roman" w:hAnsi="Times New Roman" w:cs="Times New Roman"/>
          <w:color w:val="000000"/>
          <w:sz w:val="28"/>
          <w:szCs w:val="28"/>
        </w:rPr>
        <w:t>.</w:t>
      </w:r>
    </w:p>
    <w:p w14:paraId="4449AFF5" w14:textId="77777777" w:rsidR="006A630F" w:rsidRPr="006A630F" w:rsidRDefault="006A630F" w:rsidP="006A630F">
      <w:pPr>
        <w:spacing w:after="0" w:line="240" w:lineRule="auto"/>
        <w:ind w:firstLine="709"/>
        <w:jc w:val="both"/>
        <w:rPr>
          <w:rFonts w:ascii="Times New Roman" w:hAnsi="Times New Roman" w:cs="Times New Roman"/>
          <w:color w:val="000000"/>
          <w:sz w:val="28"/>
          <w:szCs w:val="28"/>
        </w:rPr>
      </w:pPr>
    </w:p>
    <w:p w14:paraId="4600AFCC" w14:textId="5FFD60F8" w:rsidR="00994307" w:rsidRPr="00F730A0" w:rsidRDefault="00994307" w:rsidP="006A630F">
      <w:pPr>
        <w:spacing w:after="0" w:line="240" w:lineRule="auto"/>
        <w:ind w:firstLine="709"/>
        <w:jc w:val="both"/>
        <w:rPr>
          <w:rFonts w:ascii="Times New Roman" w:hAnsi="Times New Roman" w:cs="Times New Roman"/>
          <w:b/>
          <w:sz w:val="28"/>
          <w:szCs w:val="28"/>
        </w:rPr>
      </w:pPr>
      <w:r w:rsidRPr="00F730A0">
        <w:rPr>
          <w:rFonts w:ascii="Times New Roman" w:hAnsi="Times New Roman" w:cs="Times New Roman"/>
          <w:b/>
          <w:sz w:val="28"/>
          <w:szCs w:val="28"/>
        </w:rPr>
        <w:t xml:space="preserve">1.1 Общая </w:t>
      </w:r>
      <w:r w:rsidR="00B54949" w:rsidRPr="00F730A0">
        <w:rPr>
          <w:rFonts w:ascii="Times New Roman" w:hAnsi="Times New Roman" w:cs="Times New Roman"/>
          <w:b/>
          <w:sz w:val="28"/>
          <w:szCs w:val="28"/>
        </w:rPr>
        <w:t>характеристика учебного</w:t>
      </w:r>
      <w:r w:rsidRPr="00F730A0">
        <w:rPr>
          <w:rFonts w:ascii="Times New Roman" w:hAnsi="Times New Roman" w:cs="Times New Roman"/>
          <w:b/>
          <w:sz w:val="28"/>
          <w:szCs w:val="28"/>
        </w:rPr>
        <w:t xml:space="preserve"> предмета.</w:t>
      </w:r>
    </w:p>
    <w:p w14:paraId="23650F49" w14:textId="77777777" w:rsidR="00994307" w:rsidRPr="0021095E" w:rsidRDefault="00994307" w:rsidP="006A630F">
      <w:pPr>
        <w:pStyle w:val="a9"/>
        <w:spacing w:after="0" w:line="240" w:lineRule="auto"/>
        <w:ind w:left="0" w:firstLine="709"/>
        <w:jc w:val="both"/>
        <w:rPr>
          <w:rFonts w:ascii="Times New Roman" w:hAnsi="Times New Roman"/>
          <w:bCs/>
          <w:color w:val="000000"/>
          <w:sz w:val="24"/>
          <w:szCs w:val="26"/>
          <w:lang w:eastAsia="ru-RU"/>
        </w:rPr>
      </w:pPr>
      <w:r w:rsidRPr="0021095E">
        <w:rPr>
          <w:rFonts w:ascii="Times New Roman" w:hAnsi="Times New Roman"/>
          <w:sz w:val="28"/>
          <w:szCs w:val="28"/>
        </w:rPr>
        <w:t xml:space="preserve">Начальный курс математики является курсом интегрированным: в нём объединён арифметический, геометрический, алгебраический материал. </w:t>
      </w:r>
      <w:r w:rsidRPr="0021095E">
        <w:rPr>
          <w:rFonts w:ascii="Times New Roman" w:hAnsi="Times New Roman"/>
          <w:bCs/>
          <w:color w:val="000000"/>
          <w:sz w:val="28"/>
          <w:szCs w:val="28"/>
          <w:lang w:eastAsia="ru-RU"/>
        </w:rPr>
        <w:t>Освоение</w:t>
      </w:r>
      <w:r w:rsidRPr="0021095E">
        <w:rPr>
          <w:rFonts w:ascii="Times New Roman" w:hAnsi="Times New Roman"/>
          <w:b/>
          <w:bCs/>
          <w:color w:val="000000"/>
          <w:sz w:val="28"/>
          <w:szCs w:val="28"/>
          <w:lang w:eastAsia="ru-RU"/>
        </w:rPr>
        <w:t xml:space="preserve"> </w:t>
      </w:r>
      <w:r w:rsidRPr="0021095E">
        <w:rPr>
          <w:rFonts w:ascii="Times New Roman" w:hAnsi="Times New Roman"/>
          <w:bCs/>
          <w:color w:val="000000"/>
          <w:sz w:val="28"/>
          <w:szCs w:val="28"/>
          <w:lang w:eastAsia="ru-RU"/>
        </w:rPr>
        <w:t>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умений решать учебные и практические задачи средствами математики; работа с алгоритмами выполнения арифметических действий</w:t>
      </w:r>
      <w:r w:rsidRPr="0021095E">
        <w:rPr>
          <w:rFonts w:ascii="Times New Roman" w:hAnsi="Times New Roman"/>
          <w:bCs/>
          <w:color w:val="000000"/>
          <w:sz w:val="24"/>
          <w:szCs w:val="26"/>
          <w:lang w:eastAsia="ru-RU"/>
        </w:rPr>
        <w:t>;</w:t>
      </w:r>
    </w:p>
    <w:p w14:paraId="77083138" w14:textId="59F03201" w:rsidR="00994307" w:rsidRDefault="00994307" w:rsidP="006A630F">
      <w:pPr>
        <w:spacing w:after="0" w:line="240" w:lineRule="auto"/>
        <w:ind w:firstLine="709"/>
        <w:jc w:val="both"/>
        <w:rPr>
          <w:rFonts w:ascii="Times New Roman" w:hAnsi="Times New Roman" w:cs="Times New Roman"/>
          <w:sz w:val="28"/>
          <w:szCs w:val="28"/>
        </w:rPr>
      </w:pPr>
      <w:r w:rsidRPr="0021095E">
        <w:rPr>
          <w:sz w:val="28"/>
          <w:szCs w:val="28"/>
        </w:rPr>
        <w:t xml:space="preserve"> </w:t>
      </w:r>
      <w:r w:rsidRPr="00F730A0">
        <w:rPr>
          <w:rFonts w:ascii="Times New Roman" w:hAnsi="Times New Roman" w:cs="Times New Roman"/>
          <w:sz w:val="28"/>
          <w:szCs w:val="28"/>
        </w:rPr>
        <w:t>В связи со спецификой математического материала большое значение в программе придаётся учёту возрастных и индивидуальных способностей. Уделяя значительное внимание формированию у учащихся осознанных и прочных, во многих случаях доведённых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Сочетание инновационных подходов с традициями отечественного образования создают реальную возможность достижения личностных, метапредметных и предметных результатов, соответствующих задачам современного образования. Этим целям отвечает не только содержание, но и система расположения материала в курсе.</w:t>
      </w:r>
    </w:p>
    <w:p w14:paraId="6EBB2EB2" w14:textId="77777777" w:rsidR="006A630F" w:rsidRPr="00F730A0" w:rsidRDefault="006A630F" w:rsidP="006A630F">
      <w:pPr>
        <w:spacing w:after="0" w:line="240" w:lineRule="auto"/>
        <w:ind w:firstLine="709"/>
        <w:jc w:val="both"/>
        <w:rPr>
          <w:rFonts w:ascii="Times New Roman" w:hAnsi="Times New Roman" w:cs="Times New Roman"/>
          <w:sz w:val="28"/>
          <w:szCs w:val="28"/>
        </w:rPr>
      </w:pPr>
    </w:p>
    <w:p w14:paraId="1055190C" w14:textId="77777777" w:rsidR="00994307" w:rsidRPr="00994307" w:rsidRDefault="00994307" w:rsidP="006A630F">
      <w:pPr>
        <w:spacing w:after="0" w:line="240" w:lineRule="auto"/>
        <w:ind w:firstLine="709"/>
        <w:jc w:val="both"/>
        <w:rPr>
          <w:rFonts w:ascii="Times New Roman" w:hAnsi="Times New Roman" w:cs="Times New Roman"/>
          <w:b/>
          <w:sz w:val="28"/>
          <w:szCs w:val="28"/>
        </w:rPr>
      </w:pPr>
      <w:r w:rsidRPr="00994307">
        <w:rPr>
          <w:rFonts w:ascii="Times New Roman" w:hAnsi="Times New Roman" w:cs="Times New Roman"/>
          <w:b/>
          <w:sz w:val="28"/>
          <w:szCs w:val="28"/>
        </w:rPr>
        <w:t>1.2 Описание ценностных ориентиров.</w:t>
      </w:r>
    </w:p>
    <w:p w14:paraId="49B477E3" w14:textId="2E831718" w:rsidR="00994307" w:rsidRPr="00994307" w:rsidRDefault="00994307" w:rsidP="006A630F">
      <w:pPr>
        <w:spacing w:after="0" w:line="240" w:lineRule="auto"/>
        <w:ind w:firstLine="709"/>
        <w:rPr>
          <w:rFonts w:ascii="Times New Roman" w:hAnsi="Times New Roman" w:cs="Times New Roman"/>
          <w:sz w:val="28"/>
          <w:szCs w:val="28"/>
        </w:rPr>
      </w:pPr>
      <w:r w:rsidRPr="00994307">
        <w:rPr>
          <w:rFonts w:ascii="Times New Roman" w:hAnsi="Times New Roman" w:cs="Times New Roman"/>
          <w:b/>
          <w:sz w:val="28"/>
          <w:szCs w:val="28"/>
          <w:u w:val="single"/>
        </w:rPr>
        <w:t>Ценность истины</w:t>
      </w:r>
      <w:r w:rsidRPr="00994307">
        <w:rPr>
          <w:rFonts w:ascii="Times New Roman" w:hAnsi="Times New Roman" w:cs="Times New Roman"/>
          <w:sz w:val="28"/>
          <w:szCs w:val="28"/>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математики. </w:t>
      </w:r>
    </w:p>
    <w:p w14:paraId="2B682BE3" w14:textId="77777777" w:rsidR="00994307" w:rsidRPr="00994307" w:rsidRDefault="00994307" w:rsidP="006A630F">
      <w:pPr>
        <w:spacing w:after="0" w:line="240" w:lineRule="auto"/>
        <w:rPr>
          <w:rFonts w:ascii="Times New Roman" w:hAnsi="Times New Roman" w:cs="Times New Roman"/>
          <w:sz w:val="28"/>
          <w:szCs w:val="28"/>
        </w:rPr>
      </w:pPr>
    </w:p>
    <w:p w14:paraId="5878A670" w14:textId="0AEB8F83" w:rsidR="00994307" w:rsidRPr="00994307" w:rsidRDefault="00994307" w:rsidP="006A630F">
      <w:pPr>
        <w:spacing w:after="0" w:line="240" w:lineRule="auto"/>
        <w:ind w:firstLine="709"/>
        <w:jc w:val="both"/>
        <w:rPr>
          <w:rFonts w:ascii="Times New Roman" w:hAnsi="Times New Roman" w:cs="Times New Roman"/>
          <w:sz w:val="28"/>
          <w:szCs w:val="28"/>
        </w:rPr>
      </w:pPr>
      <w:r w:rsidRPr="00994307">
        <w:rPr>
          <w:rFonts w:ascii="Times New Roman" w:hAnsi="Times New Roman" w:cs="Times New Roman"/>
          <w:b/>
          <w:sz w:val="28"/>
          <w:szCs w:val="28"/>
          <w:u w:val="single"/>
        </w:rPr>
        <w:t>Ценность труда и творчества.</w:t>
      </w:r>
      <w:r w:rsidRPr="00994307">
        <w:rPr>
          <w:rFonts w:ascii="Times New Roman" w:hAnsi="Times New Roman" w:cs="Times New Roman"/>
          <w:sz w:val="28"/>
          <w:szCs w:val="28"/>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w:t>
      </w:r>
      <w:r w:rsidR="008301E9">
        <w:rPr>
          <w:rFonts w:ascii="Times New Roman" w:hAnsi="Times New Roman" w:cs="Times New Roman"/>
          <w:sz w:val="28"/>
          <w:szCs w:val="28"/>
        </w:rPr>
        <w:t xml:space="preserve">математики </w:t>
      </w:r>
      <w:r w:rsidRPr="00994307">
        <w:rPr>
          <w:rFonts w:ascii="Times New Roman" w:hAnsi="Times New Roman" w:cs="Times New Roman"/>
          <w:sz w:val="28"/>
          <w:szCs w:val="28"/>
        </w:rPr>
        <w:t>у ребёнка.</w:t>
      </w:r>
    </w:p>
    <w:p w14:paraId="66762107" w14:textId="5AB832F0" w:rsidR="00994307" w:rsidRPr="00994307" w:rsidRDefault="00994307" w:rsidP="006A630F">
      <w:pPr>
        <w:spacing w:after="0" w:line="240" w:lineRule="auto"/>
        <w:ind w:firstLine="709"/>
        <w:jc w:val="both"/>
        <w:rPr>
          <w:rFonts w:ascii="Times New Roman" w:hAnsi="Times New Roman" w:cs="Times New Roman"/>
          <w:b/>
          <w:sz w:val="28"/>
          <w:szCs w:val="28"/>
        </w:rPr>
      </w:pPr>
      <w:r w:rsidRPr="00994307">
        <w:rPr>
          <w:rFonts w:ascii="Times New Roman" w:hAnsi="Times New Roman" w:cs="Times New Roman"/>
          <w:b/>
          <w:sz w:val="28"/>
          <w:szCs w:val="28"/>
        </w:rPr>
        <w:lastRenderedPageBreak/>
        <w:t>1.</w:t>
      </w:r>
      <w:proofErr w:type="gramStart"/>
      <w:r w:rsidRPr="00994307">
        <w:rPr>
          <w:rFonts w:ascii="Times New Roman" w:hAnsi="Times New Roman" w:cs="Times New Roman"/>
          <w:b/>
          <w:sz w:val="28"/>
          <w:szCs w:val="28"/>
        </w:rPr>
        <w:t>3.Цели</w:t>
      </w:r>
      <w:proofErr w:type="gramEnd"/>
      <w:r w:rsidRPr="00994307">
        <w:rPr>
          <w:rFonts w:ascii="Times New Roman" w:hAnsi="Times New Roman" w:cs="Times New Roman"/>
          <w:b/>
          <w:sz w:val="28"/>
          <w:szCs w:val="28"/>
        </w:rPr>
        <w:t xml:space="preserve"> и задачи, решаемые при реализации рабочей программы:</w:t>
      </w:r>
    </w:p>
    <w:p w14:paraId="5CDDFC55" w14:textId="77777777" w:rsidR="00994307" w:rsidRPr="00994307" w:rsidRDefault="00994307" w:rsidP="006A630F">
      <w:pPr>
        <w:pStyle w:val="a9"/>
        <w:numPr>
          <w:ilvl w:val="0"/>
          <w:numId w:val="1"/>
        </w:numPr>
        <w:spacing w:after="0" w:line="240" w:lineRule="auto"/>
        <w:ind w:left="0" w:firstLine="709"/>
        <w:jc w:val="both"/>
        <w:rPr>
          <w:rFonts w:ascii="Times New Roman" w:hAnsi="Times New Roman"/>
          <w:sz w:val="28"/>
          <w:szCs w:val="28"/>
        </w:rPr>
      </w:pPr>
      <w:r w:rsidRPr="00994307">
        <w:rPr>
          <w:rFonts w:ascii="Times New Roman" w:hAnsi="Times New Roman"/>
          <w:sz w:val="28"/>
          <w:szCs w:val="28"/>
        </w:rPr>
        <w:t xml:space="preserve">создавать условия для развития личности младшего школьника </w:t>
      </w:r>
      <w:proofErr w:type="gramStart"/>
      <w:r w:rsidRPr="00994307">
        <w:rPr>
          <w:rFonts w:ascii="Times New Roman" w:hAnsi="Times New Roman"/>
          <w:sz w:val="28"/>
          <w:szCs w:val="28"/>
        </w:rPr>
        <w:t>и  реализации</w:t>
      </w:r>
      <w:proofErr w:type="gramEnd"/>
      <w:r w:rsidRPr="00994307">
        <w:rPr>
          <w:rFonts w:ascii="Times New Roman" w:hAnsi="Times New Roman"/>
          <w:sz w:val="28"/>
          <w:szCs w:val="28"/>
        </w:rPr>
        <w:t xml:space="preserve"> его способностей.</w:t>
      </w:r>
    </w:p>
    <w:p w14:paraId="4B262D35" w14:textId="77777777" w:rsidR="00994307" w:rsidRPr="00994307" w:rsidRDefault="00994307" w:rsidP="006A630F">
      <w:pPr>
        <w:pStyle w:val="a9"/>
        <w:numPr>
          <w:ilvl w:val="0"/>
          <w:numId w:val="1"/>
        </w:numPr>
        <w:spacing w:after="0" w:line="240" w:lineRule="auto"/>
        <w:ind w:left="0" w:firstLine="709"/>
        <w:jc w:val="both"/>
        <w:rPr>
          <w:rFonts w:ascii="Times New Roman" w:hAnsi="Times New Roman"/>
          <w:sz w:val="28"/>
          <w:szCs w:val="28"/>
        </w:rPr>
      </w:pPr>
      <w:r w:rsidRPr="00994307">
        <w:rPr>
          <w:rFonts w:ascii="Times New Roman" w:hAnsi="Times New Roman"/>
          <w:sz w:val="28"/>
          <w:szCs w:val="28"/>
        </w:rPr>
        <w:t>формировать систему начальных математических знаний, умений и применять их при решении учебно-познавательных и практических задач.</w:t>
      </w:r>
    </w:p>
    <w:p w14:paraId="12A12C6A"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 xml:space="preserve">воспитывать интерес к изучению математики </w:t>
      </w:r>
      <w:proofErr w:type="gramStart"/>
      <w:r w:rsidRPr="00994307">
        <w:rPr>
          <w:rFonts w:ascii="Times New Roman" w:hAnsi="Times New Roman" w:cs="Times New Roman"/>
          <w:sz w:val="28"/>
          <w:szCs w:val="28"/>
        </w:rPr>
        <w:t>и  умению</w:t>
      </w:r>
      <w:proofErr w:type="gramEnd"/>
      <w:r w:rsidRPr="00994307">
        <w:rPr>
          <w:rFonts w:ascii="Times New Roman" w:hAnsi="Times New Roman" w:cs="Times New Roman"/>
          <w:sz w:val="28"/>
          <w:szCs w:val="28"/>
        </w:rPr>
        <w:t xml:space="preserve"> учиться.</w:t>
      </w:r>
    </w:p>
    <w:p w14:paraId="4C319009"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 xml:space="preserve">развивать пространственное </w:t>
      </w:r>
      <w:proofErr w:type="gramStart"/>
      <w:r w:rsidRPr="00994307">
        <w:rPr>
          <w:rFonts w:ascii="Times New Roman" w:hAnsi="Times New Roman" w:cs="Times New Roman"/>
          <w:sz w:val="28"/>
          <w:szCs w:val="28"/>
        </w:rPr>
        <w:t xml:space="preserve">воображение,   </w:t>
      </w:r>
      <w:proofErr w:type="gramEnd"/>
      <w:r w:rsidRPr="00994307">
        <w:rPr>
          <w:rFonts w:ascii="Times New Roman" w:hAnsi="Times New Roman" w:cs="Times New Roman"/>
          <w:sz w:val="28"/>
          <w:szCs w:val="28"/>
        </w:rPr>
        <w:t>закладывать основы для формирования приёмов умственной деятельности.</w:t>
      </w:r>
    </w:p>
    <w:p w14:paraId="246F8595"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 xml:space="preserve">формировать умение у неслышащих школьников проводить анализ, сравнение, классификацию объектов.     </w:t>
      </w:r>
    </w:p>
    <w:p w14:paraId="65647693"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устанавливать причинно-следственные связи, закономерности.</w:t>
      </w:r>
    </w:p>
    <w:p w14:paraId="5A25D040"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выстраивать логические цепочки рассуждений.</w:t>
      </w:r>
    </w:p>
    <w:p w14:paraId="77B301D6"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формировать умение вести поиск информации и работать с ней.</w:t>
      </w:r>
    </w:p>
    <w:p w14:paraId="295A5FBC" w14:textId="77777777" w:rsidR="00994307" w:rsidRPr="00994307" w:rsidRDefault="00994307" w:rsidP="006A630F">
      <w:pPr>
        <w:spacing w:after="0" w:line="240" w:lineRule="auto"/>
        <w:ind w:firstLine="709"/>
        <w:jc w:val="both"/>
        <w:rPr>
          <w:rFonts w:ascii="Times New Roman" w:hAnsi="Times New Roman" w:cs="Times New Roman"/>
          <w:sz w:val="28"/>
          <w:szCs w:val="28"/>
        </w:rPr>
      </w:pPr>
    </w:p>
    <w:p w14:paraId="0B1785D8" w14:textId="77777777" w:rsidR="00994307" w:rsidRPr="00994307" w:rsidRDefault="00994307" w:rsidP="006A630F">
      <w:pPr>
        <w:spacing w:after="0" w:line="240" w:lineRule="auto"/>
        <w:ind w:firstLine="709"/>
        <w:jc w:val="both"/>
        <w:rPr>
          <w:rFonts w:ascii="Times New Roman" w:hAnsi="Times New Roman" w:cs="Times New Roman"/>
          <w:sz w:val="28"/>
          <w:szCs w:val="28"/>
        </w:rPr>
      </w:pPr>
      <w:r w:rsidRPr="00994307">
        <w:rPr>
          <w:rFonts w:ascii="Times New Roman" w:hAnsi="Times New Roman" w:cs="Times New Roman"/>
          <w:b/>
          <w:sz w:val="28"/>
          <w:szCs w:val="28"/>
        </w:rPr>
        <w:t xml:space="preserve">1.4. </w:t>
      </w:r>
      <w:proofErr w:type="gramStart"/>
      <w:r w:rsidRPr="00994307">
        <w:rPr>
          <w:rFonts w:ascii="Times New Roman" w:hAnsi="Times New Roman" w:cs="Times New Roman"/>
          <w:b/>
          <w:sz w:val="28"/>
          <w:szCs w:val="28"/>
        </w:rPr>
        <w:t>Коррекционная  направленность</w:t>
      </w:r>
      <w:proofErr w:type="gramEnd"/>
      <w:r w:rsidRPr="00994307">
        <w:rPr>
          <w:rFonts w:ascii="Times New Roman" w:hAnsi="Times New Roman" w:cs="Times New Roman"/>
          <w:b/>
          <w:sz w:val="28"/>
          <w:szCs w:val="28"/>
        </w:rPr>
        <w:t xml:space="preserve">  программы</w:t>
      </w:r>
      <w:r w:rsidRPr="00994307">
        <w:rPr>
          <w:rFonts w:ascii="Times New Roman" w:hAnsi="Times New Roman" w:cs="Times New Roman"/>
          <w:sz w:val="28"/>
          <w:szCs w:val="28"/>
        </w:rPr>
        <w:t xml:space="preserve">  обеспечивается  реализацией   целей  и задач, обусловленных  особенностями   контингента   неслышащих  обучающихся (минимальный объем знаний,  нарушение всех аспектов  устной речи, ограниченность  словарного запаса; замедленный  темп формирования речи сказывается на развитии форм мышления  ребенка).</w:t>
      </w:r>
    </w:p>
    <w:p w14:paraId="20765B14" w14:textId="77777777" w:rsidR="00994307" w:rsidRPr="00994307" w:rsidRDefault="00994307" w:rsidP="006A630F">
      <w:pPr>
        <w:spacing w:after="0" w:line="240" w:lineRule="auto"/>
        <w:ind w:firstLine="709"/>
        <w:jc w:val="both"/>
        <w:rPr>
          <w:rFonts w:ascii="Times New Roman" w:hAnsi="Times New Roman" w:cs="Times New Roman"/>
          <w:sz w:val="28"/>
          <w:szCs w:val="28"/>
        </w:rPr>
      </w:pPr>
      <w:r w:rsidRPr="00994307">
        <w:rPr>
          <w:rFonts w:ascii="Times New Roman" w:hAnsi="Times New Roman" w:cs="Times New Roman"/>
          <w:b/>
          <w:sz w:val="28"/>
          <w:szCs w:val="28"/>
        </w:rPr>
        <w:t>Коррекционными задачами</w:t>
      </w:r>
      <w:r w:rsidRPr="00994307">
        <w:rPr>
          <w:rFonts w:ascii="Times New Roman" w:hAnsi="Times New Roman" w:cs="Times New Roman"/>
          <w:sz w:val="28"/>
          <w:szCs w:val="28"/>
        </w:rPr>
        <w:t xml:space="preserve"> на уроке </w:t>
      </w:r>
      <w:proofErr w:type="gramStart"/>
      <w:r w:rsidRPr="00994307">
        <w:rPr>
          <w:rFonts w:ascii="Times New Roman" w:hAnsi="Times New Roman" w:cs="Times New Roman"/>
          <w:sz w:val="28"/>
          <w:szCs w:val="28"/>
        </w:rPr>
        <w:t>математики  являются</w:t>
      </w:r>
      <w:proofErr w:type="gramEnd"/>
      <w:r w:rsidRPr="00994307">
        <w:rPr>
          <w:rFonts w:ascii="Times New Roman" w:hAnsi="Times New Roman" w:cs="Times New Roman"/>
          <w:sz w:val="28"/>
          <w:szCs w:val="28"/>
        </w:rPr>
        <w:t>:</w:t>
      </w:r>
    </w:p>
    <w:p w14:paraId="7790DD29"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proofErr w:type="gramStart"/>
      <w:r w:rsidRPr="00994307">
        <w:rPr>
          <w:rFonts w:ascii="Times New Roman" w:hAnsi="Times New Roman" w:cs="Times New Roman"/>
          <w:sz w:val="28"/>
          <w:szCs w:val="28"/>
        </w:rPr>
        <w:t>создание  слуховой</w:t>
      </w:r>
      <w:proofErr w:type="gramEnd"/>
      <w:r w:rsidRPr="00994307">
        <w:rPr>
          <w:rFonts w:ascii="Times New Roman" w:hAnsi="Times New Roman" w:cs="Times New Roman"/>
          <w:sz w:val="28"/>
          <w:szCs w:val="28"/>
        </w:rPr>
        <w:t xml:space="preserve"> среды на базе развития и использования остаточной  слуховой  функции глухих учащихся;</w:t>
      </w:r>
    </w:p>
    <w:p w14:paraId="0B81785E"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использование ЗУА;</w:t>
      </w:r>
    </w:p>
    <w:p w14:paraId="00F3550A"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использование различных форм речи;</w:t>
      </w:r>
    </w:p>
    <w:p w14:paraId="12121E87"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применение табличек с речевым материалом;</w:t>
      </w:r>
    </w:p>
    <w:p w14:paraId="5C29D5DE" w14:textId="77777777" w:rsidR="00994307" w:rsidRP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 xml:space="preserve">осуществление коррекции </w:t>
      </w:r>
      <w:proofErr w:type="spellStart"/>
      <w:r w:rsidRPr="00994307">
        <w:rPr>
          <w:rFonts w:ascii="Times New Roman" w:hAnsi="Times New Roman" w:cs="Times New Roman"/>
          <w:sz w:val="28"/>
          <w:szCs w:val="28"/>
        </w:rPr>
        <w:t>звуко</w:t>
      </w:r>
      <w:proofErr w:type="spellEnd"/>
      <w:r w:rsidRPr="00994307">
        <w:rPr>
          <w:rFonts w:ascii="Times New Roman" w:hAnsi="Times New Roman" w:cs="Times New Roman"/>
          <w:sz w:val="28"/>
          <w:szCs w:val="28"/>
        </w:rPr>
        <w:t>-произносительной стороны речи учащихся;</w:t>
      </w:r>
    </w:p>
    <w:p w14:paraId="7F7A4870" w14:textId="673F741A" w:rsidR="00994307" w:rsidRDefault="00994307" w:rsidP="006A630F">
      <w:pPr>
        <w:numPr>
          <w:ilvl w:val="0"/>
          <w:numId w:val="1"/>
        </w:numPr>
        <w:spacing w:after="0" w:line="240" w:lineRule="auto"/>
        <w:ind w:left="0" w:firstLine="709"/>
        <w:jc w:val="both"/>
        <w:rPr>
          <w:rFonts w:ascii="Times New Roman" w:hAnsi="Times New Roman" w:cs="Times New Roman"/>
          <w:sz w:val="28"/>
          <w:szCs w:val="28"/>
        </w:rPr>
      </w:pPr>
      <w:r w:rsidRPr="00994307">
        <w:rPr>
          <w:rFonts w:ascii="Times New Roman" w:hAnsi="Times New Roman" w:cs="Times New Roman"/>
          <w:sz w:val="28"/>
          <w:szCs w:val="28"/>
        </w:rPr>
        <w:t>применение дифференцированного подхода.</w:t>
      </w:r>
    </w:p>
    <w:p w14:paraId="0855EE14" w14:textId="77777777" w:rsidR="006A630F" w:rsidRPr="006A630F" w:rsidRDefault="006A630F" w:rsidP="006A630F">
      <w:pPr>
        <w:spacing w:after="0" w:line="240" w:lineRule="auto"/>
        <w:ind w:firstLine="709"/>
        <w:jc w:val="both"/>
        <w:rPr>
          <w:rFonts w:ascii="Times New Roman" w:hAnsi="Times New Roman" w:cs="Times New Roman"/>
          <w:sz w:val="28"/>
          <w:szCs w:val="28"/>
        </w:rPr>
      </w:pPr>
    </w:p>
    <w:p w14:paraId="1139FC22" w14:textId="3472E2E9" w:rsidR="00994307" w:rsidRDefault="00994307" w:rsidP="006A630F">
      <w:pPr>
        <w:pStyle w:val="a9"/>
        <w:numPr>
          <w:ilvl w:val="1"/>
          <w:numId w:val="2"/>
        </w:numPr>
        <w:spacing w:after="0" w:line="240" w:lineRule="auto"/>
        <w:ind w:left="0" w:firstLine="709"/>
        <w:jc w:val="both"/>
        <w:rPr>
          <w:rFonts w:ascii="Times New Roman" w:hAnsi="Times New Roman"/>
          <w:b/>
          <w:bCs/>
          <w:color w:val="000000"/>
          <w:sz w:val="28"/>
          <w:szCs w:val="28"/>
          <w:lang w:eastAsia="ru-RU"/>
        </w:rPr>
      </w:pPr>
      <w:r w:rsidRPr="00A77064">
        <w:rPr>
          <w:rFonts w:ascii="Times New Roman" w:hAnsi="Times New Roman"/>
          <w:b/>
          <w:bCs/>
          <w:color w:val="000000"/>
          <w:sz w:val="28"/>
          <w:szCs w:val="28"/>
          <w:lang w:eastAsia="ru-RU"/>
        </w:rPr>
        <w:t>Специфика обучения учащихся.</w:t>
      </w:r>
    </w:p>
    <w:p w14:paraId="41BDB9FD" w14:textId="77777777" w:rsidR="00994307" w:rsidRPr="00994307" w:rsidRDefault="00994307" w:rsidP="006A630F">
      <w:pPr>
        <w:spacing w:after="0" w:line="240" w:lineRule="auto"/>
        <w:ind w:firstLine="709"/>
        <w:jc w:val="both"/>
        <w:rPr>
          <w:rFonts w:ascii="Times New Roman" w:hAnsi="Times New Roman"/>
          <w:bCs/>
          <w:color w:val="000000"/>
          <w:sz w:val="28"/>
          <w:szCs w:val="28"/>
          <w:lang w:eastAsia="ru-RU"/>
        </w:rPr>
      </w:pPr>
      <w:r w:rsidRPr="00994307">
        <w:rPr>
          <w:rFonts w:ascii="Times New Roman" w:hAnsi="Times New Roman"/>
          <w:bCs/>
          <w:color w:val="000000"/>
          <w:sz w:val="28"/>
          <w:szCs w:val="28"/>
          <w:lang w:eastAsia="ru-RU"/>
        </w:rPr>
        <w:t xml:space="preserve">Математика способствует развитию мышления, памяти, внимания, творческого воображения, наблюдательности. Она даёт реальные предпосылки для развития логического </w:t>
      </w:r>
      <w:proofErr w:type="gramStart"/>
      <w:r w:rsidRPr="00994307">
        <w:rPr>
          <w:rFonts w:ascii="Times New Roman" w:hAnsi="Times New Roman"/>
          <w:bCs/>
          <w:color w:val="000000"/>
          <w:sz w:val="28"/>
          <w:szCs w:val="28"/>
          <w:lang w:eastAsia="ru-RU"/>
        </w:rPr>
        <w:t>мышления  учащихся</w:t>
      </w:r>
      <w:proofErr w:type="gramEnd"/>
      <w:r w:rsidRPr="00994307">
        <w:rPr>
          <w:rFonts w:ascii="Times New Roman" w:hAnsi="Times New Roman"/>
          <w:bCs/>
          <w:color w:val="000000"/>
          <w:sz w:val="28"/>
          <w:szCs w:val="28"/>
          <w:lang w:eastAsia="ru-RU"/>
        </w:rPr>
        <w:t>, для обучения их умению кратко, точно, ясно и правильно излагать свои мысли.</w:t>
      </w:r>
    </w:p>
    <w:p w14:paraId="2695057D" w14:textId="77777777" w:rsidR="00994307" w:rsidRPr="00994307" w:rsidRDefault="00994307" w:rsidP="006A630F">
      <w:pPr>
        <w:pStyle w:val="a9"/>
        <w:spacing w:after="0" w:line="240" w:lineRule="auto"/>
        <w:ind w:left="0" w:firstLine="709"/>
        <w:jc w:val="both"/>
        <w:rPr>
          <w:rFonts w:ascii="Times New Roman" w:hAnsi="Times New Roman"/>
          <w:bCs/>
          <w:color w:val="000000"/>
          <w:sz w:val="28"/>
          <w:szCs w:val="28"/>
          <w:lang w:eastAsia="ru-RU"/>
        </w:rPr>
      </w:pPr>
      <w:r w:rsidRPr="00994307">
        <w:rPr>
          <w:rFonts w:ascii="Times New Roman" w:hAnsi="Times New Roman"/>
          <w:bCs/>
          <w:color w:val="000000"/>
          <w:sz w:val="28"/>
          <w:szCs w:val="28"/>
          <w:lang w:eastAsia="ru-RU"/>
        </w:rPr>
        <w:t xml:space="preserve">Обучение математике тесно связано с формированием речи. Сознательное усвоение неслышащими учащимися математических знаний невозможно без овладения ими необходимым речевым материалом. Это требует специальной работы, направленной как на овладение математической терминологией и специфичными для математического стиля конструкциями, так и на формирование умения употреблять их в самостоятельной речи. Изучение математики обогащает речь учащихся. С одной стороны, изученные на уроках математики речевые модели и конструкции, используются ими в общении на уроках по другим дисциплинам, в быту, когда содержанием высказываний являются количественные отношения. С другой стороны, на </w:t>
      </w:r>
      <w:r w:rsidRPr="00994307">
        <w:rPr>
          <w:rFonts w:ascii="Times New Roman" w:hAnsi="Times New Roman"/>
          <w:bCs/>
          <w:color w:val="000000"/>
          <w:sz w:val="28"/>
          <w:szCs w:val="28"/>
          <w:lang w:eastAsia="ru-RU"/>
        </w:rPr>
        <w:lastRenderedPageBreak/>
        <w:t>уроках математики учащиеся получают практические употребления в речи словаря и фразеологии, используемых в жизни и учебной работе.</w:t>
      </w:r>
    </w:p>
    <w:p w14:paraId="3E005970" w14:textId="77777777" w:rsidR="00994307" w:rsidRPr="00994307" w:rsidRDefault="00994307" w:rsidP="006A630F">
      <w:pPr>
        <w:spacing w:after="0" w:line="240" w:lineRule="auto"/>
        <w:ind w:firstLine="709"/>
        <w:jc w:val="both"/>
        <w:rPr>
          <w:rFonts w:ascii="Times New Roman" w:hAnsi="Times New Roman"/>
          <w:sz w:val="28"/>
          <w:szCs w:val="28"/>
        </w:rPr>
      </w:pPr>
      <w:r w:rsidRPr="00994307">
        <w:rPr>
          <w:rFonts w:ascii="Times New Roman" w:hAnsi="Times New Roman"/>
          <w:sz w:val="28"/>
          <w:szCs w:val="28"/>
        </w:rPr>
        <w:t>Важнейшим аспектом математики является развитие у детей абстрактного и словесно-логического мышления. В процессе освоения курса математики у обучающихся формируется умение анализировать, сравнивать, обобщать математические факты. Тесная связь математики с уроками предметно-практического обучения формирует у детей пространственные представления и способствует ознакомлению учащихся с геометрическими фигурами. Изучение предмета «Математика» создает прочную основу для дальнейшего обучения младшего слабослышащего школьника в средней школе.</w:t>
      </w:r>
    </w:p>
    <w:p w14:paraId="60E02D8C" w14:textId="1DFB56CE" w:rsidR="00994307" w:rsidRPr="006A630F" w:rsidRDefault="00994307" w:rsidP="006A630F">
      <w:pPr>
        <w:pStyle w:val="a9"/>
        <w:spacing w:after="0" w:line="240" w:lineRule="auto"/>
        <w:ind w:left="0" w:firstLine="709"/>
        <w:jc w:val="both"/>
        <w:rPr>
          <w:rFonts w:ascii="Times New Roman" w:hAnsi="Times New Roman"/>
          <w:sz w:val="28"/>
          <w:szCs w:val="28"/>
        </w:rPr>
      </w:pPr>
      <w:r w:rsidRPr="00994307">
        <w:rPr>
          <w:rFonts w:ascii="Times New Roman" w:hAnsi="Times New Roman"/>
          <w:sz w:val="28"/>
          <w:szCs w:val="28"/>
        </w:rPr>
        <w:t>Начальный курс математики является курсом интегрированным: в нём объединён арифметический, геометрический, алгебраический материал. В связи со спецификой математического материала большое значение в программе придаётся учёту возрастных и индивидуальных способностей. Уделяя значительное внимание формированию у учащихся осознанных, во многих случаях доведённых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Этим целям отвечает не только содержание, но и система расположения материала в курсе.</w:t>
      </w:r>
    </w:p>
    <w:p w14:paraId="788A592C" w14:textId="417AA09E" w:rsidR="00994307" w:rsidRPr="00994307" w:rsidRDefault="00994307" w:rsidP="006A630F">
      <w:pPr>
        <w:spacing w:after="0" w:line="240" w:lineRule="auto"/>
        <w:ind w:firstLine="709"/>
        <w:jc w:val="both"/>
        <w:rPr>
          <w:rFonts w:ascii="Times New Roman" w:hAnsi="Times New Roman" w:cs="Times New Roman"/>
          <w:bCs/>
          <w:color w:val="000000"/>
          <w:sz w:val="28"/>
          <w:szCs w:val="28"/>
        </w:rPr>
      </w:pPr>
      <w:r w:rsidRPr="00994307">
        <w:rPr>
          <w:rFonts w:ascii="Times New Roman" w:hAnsi="Times New Roman" w:cs="Times New Roman"/>
          <w:bCs/>
          <w:color w:val="000000"/>
          <w:sz w:val="28"/>
          <w:szCs w:val="28"/>
        </w:rPr>
        <w:t xml:space="preserve">Обучение математике тесно связано с формированием речи. Сознательное усвоение </w:t>
      </w:r>
      <w:r w:rsidR="006A630F" w:rsidRPr="00994307">
        <w:rPr>
          <w:rFonts w:ascii="Times New Roman" w:hAnsi="Times New Roman" w:cs="Times New Roman"/>
          <w:bCs/>
          <w:color w:val="000000"/>
          <w:sz w:val="28"/>
          <w:szCs w:val="28"/>
        </w:rPr>
        <w:t>глухими учащимися</w:t>
      </w:r>
      <w:r w:rsidRPr="00994307">
        <w:rPr>
          <w:rFonts w:ascii="Times New Roman" w:hAnsi="Times New Roman" w:cs="Times New Roman"/>
          <w:bCs/>
          <w:color w:val="000000"/>
          <w:sz w:val="28"/>
          <w:szCs w:val="28"/>
        </w:rPr>
        <w:t xml:space="preserve"> математических знаний невозможно без овладения ими необходимым речевым материалом. Это требует специальной работы, направленной как на овладение математической терминологией и специфичными для математического стиля конструкциями, так и на формирование умения употреблять их в самостоятельной речи. </w:t>
      </w:r>
    </w:p>
    <w:p w14:paraId="47C9BCDF" w14:textId="77777777" w:rsidR="006A630F" w:rsidRDefault="00994307" w:rsidP="006A630F">
      <w:pPr>
        <w:spacing w:after="0" w:line="240" w:lineRule="auto"/>
        <w:ind w:firstLine="709"/>
        <w:jc w:val="both"/>
        <w:rPr>
          <w:rFonts w:ascii="Times New Roman" w:hAnsi="Times New Roman" w:cs="Times New Roman"/>
          <w:sz w:val="28"/>
          <w:szCs w:val="28"/>
        </w:rPr>
      </w:pPr>
      <w:r w:rsidRPr="00994307">
        <w:rPr>
          <w:rFonts w:ascii="Times New Roman" w:hAnsi="Times New Roman" w:cs="Times New Roman"/>
          <w:sz w:val="28"/>
          <w:szCs w:val="28"/>
        </w:rPr>
        <w:t xml:space="preserve">Тесная связь математики с другими предметами </w:t>
      </w:r>
      <w:r w:rsidR="006A630F" w:rsidRPr="00994307">
        <w:rPr>
          <w:rFonts w:ascii="Times New Roman" w:hAnsi="Times New Roman" w:cs="Times New Roman"/>
          <w:sz w:val="28"/>
          <w:szCs w:val="28"/>
        </w:rPr>
        <w:t>способствует развитию у</w:t>
      </w:r>
      <w:r w:rsidRPr="00994307">
        <w:rPr>
          <w:rFonts w:ascii="Times New Roman" w:hAnsi="Times New Roman" w:cs="Times New Roman"/>
          <w:sz w:val="28"/>
          <w:szCs w:val="28"/>
        </w:rPr>
        <w:t xml:space="preserve"> неслышащих </w:t>
      </w:r>
      <w:proofErr w:type="gramStart"/>
      <w:r w:rsidRPr="00994307">
        <w:rPr>
          <w:rFonts w:ascii="Times New Roman" w:hAnsi="Times New Roman" w:cs="Times New Roman"/>
          <w:sz w:val="28"/>
          <w:szCs w:val="28"/>
        </w:rPr>
        <w:t>школьников  словесно</w:t>
      </w:r>
      <w:proofErr w:type="gramEnd"/>
      <w:r w:rsidRPr="00994307">
        <w:rPr>
          <w:rFonts w:ascii="Times New Roman" w:hAnsi="Times New Roman" w:cs="Times New Roman"/>
          <w:sz w:val="28"/>
          <w:szCs w:val="28"/>
        </w:rPr>
        <w:t>-логического мышления и коррекции его недостатков.</w:t>
      </w:r>
    </w:p>
    <w:p w14:paraId="727C14FA" w14:textId="51871F54" w:rsidR="00994307" w:rsidRDefault="00994307" w:rsidP="006A630F">
      <w:pPr>
        <w:spacing w:after="0" w:line="240" w:lineRule="auto"/>
        <w:ind w:firstLine="709"/>
        <w:jc w:val="both"/>
        <w:rPr>
          <w:rFonts w:ascii="Times New Roman" w:hAnsi="Times New Roman" w:cs="Times New Roman"/>
          <w:sz w:val="28"/>
          <w:szCs w:val="28"/>
        </w:rPr>
      </w:pPr>
      <w:r w:rsidRPr="00994307">
        <w:rPr>
          <w:rFonts w:ascii="Times New Roman" w:hAnsi="Times New Roman" w:cs="Times New Roman"/>
          <w:sz w:val="28"/>
          <w:szCs w:val="28"/>
        </w:rPr>
        <w:tab/>
      </w:r>
    </w:p>
    <w:p w14:paraId="16C356AF" w14:textId="10D5BB38" w:rsidR="00994307" w:rsidRPr="00994307" w:rsidRDefault="00994307" w:rsidP="00994307">
      <w:pPr>
        <w:jc w:val="both"/>
        <w:rPr>
          <w:rFonts w:ascii="Times New Roman" w:eastAsia="Times New Roman" w:hAnsi="Times New Roman" w:cs="Times New Roman"/>
          <w:b/>
          <w:sz w:val="28"/>
          <w:szCs w:val="28"/>
          <w:lang w:eastAsia="ru-RU"/>
        </w:rPr>
      </w:pPr>
      <w:r w:rsidRPr="00994307">
        <w:rPr>
          <w:rFonts w:ascii="Times New Roman" w:eastAsia="Times New Roman" w:hAnsi="Times New Roman" w:cs="Times New Roman"/>
          <w:b/>
          <w:sz w:val="24"/>
          <w:szCs w:val="24"/>
          <w:lang w:eastAsia="ru-RU"/>
        </w:rPr>
        <w:t>1</w:t>
      </w:r>
      <w:r w:rsidRPr="00994307">
        <w:rPr>
          <w:rFonts w:ascii="Times New Roman" w:eastAsia="Times New Roman" w:hAnsi="Times New Roman" w:cs="Times New Roman"/>
          <w:b/>
          <w:sz w:val="28"/>
          <w:szCs w:val="28"/>
          <w:lang w:eastAsia="ru-RU"/>
        </w:rPr>
        <w:t>.6.  Место учебного курса «</w:t>
      </w:r>
      <w:r>
        <w:rPr>
          <w:rFonts w:ascii="Times New Roman" w:eastAsia="Times New Roman" w:hAnsi="Times New Roman" w:cs="Times New Roman"/>
          <w:b/>
          <w:sz w:val="28"/>
          <w:szCs w:val="28"/>
          <w:lang w:eastAsia="ru-RU"/>
        </w:rPr>
        <w:t>Математика</w:t>
      </w:r>
      <w:r w:rsidRPr="00994307">
        <w:rPr>
          <w:rFonts w:ascii="Times New Roman" w:eastAsia="Times New Roman" w:hAnsi="Times New Roman" w:cs="Times New Roman"/>
          <w:b/>
          <w:sz w:val="28"/>
          <w:szCs w:val="28"/>
          <w:lang w:eastAsia="ru-RU"/>
        </w:rPr>
        <w:t xml:space="preserve">» в учебном плане </w:t>
      </w:r>
    </w:p>
    <w:p w14:paraId="5EE14832" w14:textId="59CDCE73" w:rsidR="00994307" w:rsidRPr="00994307" w:rsidRDefault="00994307" w:rsidP="00994307">
      <w:pPr>
        <w:spacing w:after="0" w:line="240" w:lineRule="auto"/>
        <w:ind w:firstLine="540"/>
        <w:jc w:val="both"/>
        <w:rPr>
          <w:rFonts w:ascii="Times New Roman" w:eastAsia="Times New Roman" w:hAnsi="Times New Roman" w:cs="Times New Roman"/>
          <w:sz w:val="28"/>
          <w:szCs w:val="28"/>
          <w:lang w:eastAsia="ru-RU"/>
        </w:rPr>
      </w:pPr>
      <w:r w:rsidRPr="00994307">
        <w:rPr>
          <w:rFonts w:ascii="Times New Roman" w:eastAsia="Times New Roman" w:hAnsi="Times New Roman" w:cs="Times New Roman"/>
          <w:sz w:val="28"/>
          <w:szCs w:val="28"/>
          <w:lang w:eastAsia="ru-RU"/>
        </w:rPr>
        <w:t xml:space="preserve">В соответствии с учебным планом адаптированной основной общеобразовательной программы начального образования обучающихся с ограниченными возможностями здоровья глухих (вариант 1.2.) рабочая программа по </w:t>
      </w:r>
      <w:r w:rsidRPr="00407B1E">
        <w:rPr>
          <w:rFonts w:ascii="Times New Roman" w:eastAsia="Times New Roman" w:hAnsi="Times New Roman" w:cs="Times New Roman"/>
          <w:sz w:val="28"/>
          <w:szCs w:val="28"/>
          <w:lang w:eastAsia="ru-RU"/>
        </w:rPr>
        <w:t xml:space="preserve">математике в 1 классе </w:t>
      </w:r>
      <w:r w:rsidRPr="00407B1E">
        <w:rPr>
          <w:rFonts w:ascii="Times New Roman" w:eastAsia="Times New Roman" w:hAnsi="Times New Roman" w:cs="Times New Roman"/>
          <w:b/>
          <w:sz w:val="28"/>
          <w:szCs w:val="28"/>
          <w:lang w:eastAsia="ru-RU"/>
        </w:rPr>
        <w:t>рассчитана на 13</w:t>
      </w:r>
      <w:r w:rsidR="00407B1E" w:rsidRPr="00407B1E">
        <w:rPr>
          <w:rFonts w:ascii="Times New Roman" w:eastAsia="Times New Roman" w:hAnsi="Times New Roman" w:cs="Times New Roman"/>
          <w:b/>
          <w:sz w:val="28"/>
          <w:szCs w:val="28"/>
          <w:lang w:eastAsia="ru-RU"/>
        </w:rPr>
        <w:t>3</w:t>
      </w:r>
      <w:r w:rsidRPr="00407B1E">
        <w:rPr>
          <w:rFonts w:ascii="Times New Roman" w:eastAsia="Times New Roman" w:hAnsi="Times New Roman" w:cs="Times New Roman"/>
          <w:b/>
          <w:sz w:val="28"/>
          <w:szCs w:val="28"/>
          <w:lang w:eastAsia="ru-RU"/>
        </w:rPr>
        <w:t xml:space="preserve"> часа</w:t>
      </w:r>
      <w:r w:rsidRPr="00407B1E">
        <w:rPr>
          <w:rFonts w:ascii="Times New Roman" w:eastAsia="Times New Roman" w:hAnsi="Times New Roman" w:cs="Times New Roman"/>
          <w:sz w:val="28"/>
          <w:szCs w:val="28"/>
          <w:lang w:eastAsia="ru-RU"/>
        </w:rPr>
        <w:t xml:space="preserve"> (исходя из 33 учебных недель в году, по 4 часу в неделю) во 2,</w:t>
      </w:r>
      <w:r w:rsidR="00407B1E" w:rsidRPr="00407B1E">
        <w:rPr>
          <w:rFonts w:ascii="Times New Roman" w:eastAsia="Times New Roman" w:hAnsi="Times New Roman" w:cs="Times New Roman"/>
          <w:sz w:val="28"/>
          <w:szCs w:val="28"/>
          <w:lang w:eastAsia="ru-RU"/>
        </w:rPr>
        <w:t xml:space="preserve"> </w:t>
      </w:r>
      <w:r w:rsidRPr="00407B1E">
        <w:rPr>
          <w:rFonts w:ascii="Times New Roman" w:eastAsia="Times New Roman" w:hAnsi="Times New Roman" w:cs="Times New Roman"/>
          <w:sz w:val="28"/>
          <w:szCs w:val="28"/>
          <w:lang w:eastAsia="ru-RU"/>
        </w:rPr>
        <w:t xml:space="preserve">3 классах </w:t>
      </w:r>
      <w:r w:rsidRPr="00407B1E">
        <w:rPr>
          <w:rFonts w:ascii="Times New Roman" w:eastAsia="Times New Roman" w:hAnsi="Times New Roman" w:cs="Times New Roman"/>
          <w:b/>
          <w:sz w:val="28"/>
          <w:szCs w:val="28"/>
          <w:lang w:eastAsia="ru-RU"/>
        </w:rPr>
        <w:t>на 136 часов</w:t>
      </w:r>
      <w:r w:rsidRPr="00407B1E">
        <w:rPr>
          <w:rFonts w:ascii="Times New Roman" w:eastAsia="Times New Roman" w:hAnsi="Times New Roman" w:cs="Times New Roman"/>
          <w:sz w:val="28"/>
          <w:szCs w:val="28"/>
          <w:lang w:eastAsia="ru-RU"/>
        </w:rPr>
        <w:t xml:space="preserve"> (4 часа в неделю, 34 учебных недель в году), в </w:t>
      </w:r>
      <w:r w:rsidR="00407B1E" w:rsidRPr="00407B1E">
        <w:rPr>
          <w:rFonts w:ascii="Times New Roman" w:eastAsia="Times New Roman" w:hAnsi="Times New Roman" w:cs="Times New Roman"/>
          <w:sz w:val="28"/>
          <w:szCs w:val="28"/>
          <w:lang w:eastAsia="ru-RU"/>
        </w:rPr>
        <w:t xml:space="preserve">4, </w:t>
      </w:r>
      <w:r w:rsidRPr="00407B1E">
        <w:rPr>
          <w:rFonts w:ascii="Times New Roman" w:eastAsia="Times New Roman" w:hAnsi="Times New Roman" w:cs="Times New Roman"/>
          <w:sz w:val="28"/>
          <w:szCs w:val="28"/>
          <w:lang w:eastAsia="ru-RU"/>
        </w:rPr>
        <w:t>4</w:t>
      </w:r>
      <w:r w:rsidR="00B54949" w:rsidRPr="00407B1E">
        <w:rPr>
          <w:rFonts w:ascii="Times New Roman" w:eastAsia="Times New Roman" w:hAnsi="Times New Roman" w:cs="Times New Roman"/>
          <w:sz w:val="28"/>
          <w:szCs w:val="28"/>
          <w:lang w:eastAsia="ru-RU"/>
        </w:rPr>
        <w:t xml:space="preserve"> </w:t>
      </w:r>
      <w:r w:rsidRPr="00407B1E">
        <w:rPr>
          <w:rFonts w:ascii="Times New Roman" w:eastAsia="Times New Roman" w:hAnsi="Times New Roman" w:cs="Times New Roman"/>
          <w:sz w:val="28"/>
          <w:szCs w:val="28"/>
          <w:lang w:eastAsia="ru-RU"/>
        </w:rPr>
        <w:t>доп</w:t>
      </w:r>
      <w:r w:rsidR="00B54949" w:rsidRPr="00407B1E">
        <w:rPr>
          <w:rFonts w:ascii="Times New Roman" w:eastAsia="Times New Roman" w:hAnsi="Times New Roman" w:cs="Times New Roman"/>
          <w:sz w:val="28"/>
          <w:szCs w:val="28"/>
          <w:lang w:eastAsia="ru-RU"/>
        </w:rPr>
        <w:t>олнительн</w:t>
      </w:r>
      <w:r w:rsidR="00407B1E" w:rsidRPr="00407B1E">
        <w:rPr>
          <w:rFonts w:ascii="Times New Roman" w:eastAsia="Times New Roman" w:hAnsi="Times New Roman" w:cs="Times New Roman"/>
          <w:sz w:val="28"/>
          <w:szCs w:val="28"/>
          <w:lang w:eastAsia="ru-RU"/>
        </w:rPr>
        <w:t>ом</w:t>
      </w:r>
      <w:r w:rsidR="00B54949" w:rsidRPr="00407B1E">
        <w:rPr>
          <w:rFonts w:ascii="Times New Roman" w:eastAsia="Times New Roman" w:hAnsi="Times New Roman" w:cs="Times New Roman"/>
          <w:sz w:val="28"/>
          <w:szCs w:val="28"/>
          <w:lang w:eastAsia="ru-RU"/>
        </w:rPr>
        <w:t xml:space="preserve"> (5) </w:t>
      </w:r>
      <w:r w:rsidRPr="00407B1E">
        <w:rPr>
          <w:rFonts w:ascii="Times New Roman" w:eastAsia="Times New Roman" w:hAnsi="Times New Roman" w:cs="Times New Roman"/>
          <w:sz w:val="28"/>
          <w:szCs w:val="28"/>
          <w:lang w:eastAsia="ru-RU"/>
        </w:rPr>
        <w:t xml:space="preserve">классах </w:t>
      </w:r>
      <w:r w:rsidRPr="00407B1E">
        <w:rPr>
          <w:rFonts w:ascii="Times New Roman" w:eastAsia="Times New Roman" w:hAnsi="Times New Roman" w:cs="Times New Roman"/>
          <w:b/>
          <w:sz w:val="28"/>
          <w:szCs w:val="28"/>
          <w:lang w:eastAsia="ru-RU"/>
        </w:rPr>
        <w:t xml:space="preserve">рассчитана на 170 часов </w:t>
      </w:r>
      <w:r w:rsidRPr="00407B1E">
        <w:rPr>
          <w:rFonts w:ascii="Times New Roman" w:eastAsia="Times New Roman" w:hAnsi="Times New Roman" w:cs="Times New Roman"/>
          <w:sz w:val="28"/>
          <w:szCs w:val="28"/>
          <w:lang w:eastAsia="ru-RU"/>
        </w:rPr>
        <w:t>(5 часов в неделю, 34 учебных недель)</w:t>
      </w:r>
    </w:p>
    <w:p w14:paraId="1A4CC2A8" w14:textId="77777777" w:rsidR="00994307" w:rsidRDefault="00994307" w:rsidP="00407B1E">
      <w:pPr>
        <w:spacing w:after="0" w:line="240" w:lineRule="auto"/>
        <w:jc w:val="both"/>
        <w:rPr>
          <w:sz w:val="28"/>
          <w:szCs w:val="28"/>
        </w:rPr>
      </w:pPr>
    </w:p>
    <w:p w14:paraId="1A21ADA8" w14:textId="77777777" w:rsidR="00994307" w:rsidRPr="00994307" w:rsidRDefault="00994307" w:rsidP="00407B1E">
      <w:pPr>
        <w:spacing w:after="0" w:line="240" w:lineRule="auto"/>
        <w:jc w:val="both"/>
        <w:rPr>
          <w:rFonts w:ascii="Times New Roman" w:hAnsi="Times New Roman" w:cs="Times New Roman"/>
          <w:sz w:val="28"/>
          <w:szCs w:val="28"/>
        </w:rPr>
      </w:pPr>
      <w:r w:rsidRPr="00994307">
        <w:rPr>
          <w:rFonts w:ascii="Times New Roman" w:hAnsi="Times New Roman" w:cs="Times New Roman"/>
          <w:b/>
          <w:sz w:val="28"/>
          <w:szCs w:val="28"/>
        </w:rPr>
        <w:t>1</w:t>
      </w:r>
      <w:r w:rsidRPr="00994307">
        <w:rPr>
          <w:rFonts w:ascii="Times New Roman" w:hAnsi="Times New Roman" w:cs="Times New Roman"/>
          <w:sz w:val="28"/>
          <w:szCs w:val="28"/>
        </w:rPr>
        <w:t>.</w:t>
      </w:r>
      <w:r w:rsidRPr="00994307">
        <w:rPr>
          <w:rFonts w:ascii="Times New Roman" w:hAnsi="Times New Roman" w:cs="Times New Roman"/>
          <w:b/>
          <w:sz w:val="28"/>
          <w:szCs w:val="28"/>
        </w:rPr>
        <w:t>7. Информация о внесённых изменениях в примерную типовую программу и их обоснование.</w:t>
      </w:r>
    </w:p>
    <w:p w14:paraId="190FB5EA" w14:textId="7ECB9941" w:rsidR="00994307" w:rsidRPr="00994307" w:rsidRDefault="00407B1E" w:rsidP="00407B1E">
      <w:pPr>
        <w:spacing w:after="0" w:line="240" w:lineRule="auto"/>
        <w:jc w:val="both"/>
        <w:rPr>
          <w:rFonts w:ascii="Times New Roman" w:hAnsi="Times New Roman" w:cs="Times New Roman"/>
          <w:sz w:val="28"/>
          <w:szCs w:val="28"/>
        </w:rPr>
      </w:pPr>
      <w:r w:rsidRPr="00994307">
        <w:rPr>
          <w:rFonts w:ascii="Times New Roman" w:hAnsi="Times New Roman" w:cs="Times New Roman"/>
          <w:sz w:val="28"/>
          <w:szCs w:val="28"/>
        </w:rPr>
        <w:t>Рабочая программа составлена</w:t>
      </w:r>
      <w:r w:rsidR="00994307" w:rsidRPr="00994307">
        <w:rPr>
          <w:rFonts w:ascii="Times New Roman" w:hAnsi="Times New Roman" w:cs="Times New Roman"/>
          <w:sz w:val="28"/>
          <w:szCs w:val="28"/>
        </w:rPr>
        <w:t xml:space="preserve"> на основе адаптированной основной общеобразовательной программы начального общего образования для </w:t>
      </w:r>
      <w:r w:rsidR="00994307" w:rsidRPr="00994307">
        <w:rPr>
          <w:rFonts w:ascii="Times New Roman" w:hAnsi="Times New Roman" w:cs="Times New Roman"/>
          <w:sz w:val="28"/>
          <w:szCs w:val="28"/>
        </w:rPr>
        <w:lastRenderedPageBreak/>
        <w:t>обучающихся с ограниченными возможностями здоровья (глухие, вариант 1.2), с учётом индивидуальных особенностей учащихся данного класса.</w:t>
      </w:r>
    </w:p>
    <w:p w14:paraId="1E54D81B" w14:textId="77777777" w:rsidR="00994307" w:rsidRDefault="00994307" w:rsidP="00407B1E">
      <w:pPr>
        <w:spacing w:after="0" w:line="240" w:lineRule="auto"/>
        <w:jc w:val="both"/>
        <w:rPr>
          <w:b/>
          <w:sz w:val="28"/>
          <w:szCs w:val="28"/>
        </w:rPr>
      </w:pPr>
    </w:p>
    <w:p w14:paraId="54A84EB5" w14:textId="56232BD1" w:rsidR="00994307" w:rsidRPr="00994307" w:rsidRDefault="00994307" w:rsidP="00407B1E">
      <w:pPr>
        <w:spacing w:after="0" w:line="240" w:lineRule="auto"/>
        <w:jc w:val="both"/>
        <w:rPr>
          <w:rFonts w:ascii="Times New Roman" w:eastAsia="Calibri" w:hAnsi="Times New Roman" w:cs="Times New Roman"/>
          <w:b/>
          <w:sz w:val="28"/>
          <w:szCs w:val="28"/>
        </w:rPr>
      </w:pPr>
      <w:r w:rsidRPr="00994307">
        <w:rPr>
          <w:rFonts w:ascii="Times New Roman" w:eastAsia="Calibri" w:hAnsi="Times New Roman" w:cs="Times New Roman"/>
          <w:b/>
          <w:sz w:val="24"/>
          <w:szCs w:val="24"/>
        </w:rPr>
        <w:t>1.8</w:t>
      </w:r>
      <w:r w:rsidRPr="00994307">
        <w:rPr>
          <w:rFonts w:ascii="Times New Roman" w:eastAsia="Calibri" w:hAnsi="Times New Roman" w:cs="Times New Roman"/>
          <w:b/>
          <w:sz w:val="28"/>
          <w:szCs w:val="28"/>
        </w:rPr>
        <w:t xml:space="preserve">. Перечень учебно-методического обеспечения образовательного процесса </w:t>
      </w:r>
    </w:p>
    <w:p w14:paraId="5DD37F96"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Учебники</w:t>
      </w:r>
    </w:p>
    <w:p w14:paraId="15D2900F"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1 класс</w:t>
      </w:r>
    </w:p>
    <w:p w14:paraId="49ED5EDF" w14:textId="581BE45C"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1. И.В. Больших «Математика». Учебник для 1 </w:t>
      </w:r>
      <w:r w:rsidR="00407B1E" w:rsidRPr="006A630F">
        <w:rPr>
          <w:rFonts w:ascii="Times New Roman" w:eastAsia="Calibri" w:hAnsi="Times New Roman" w:cs="Times New Roman"/>
          <w:sz w:val="28"/>
          <w:szCs w:val="28"/>
        </w:rPr>
        <w:t xml:space="preserve">класса </w:t>
      </w:r>
      <w:proofErr w:type="spellStart"/>
      <w:r w:rsidR="00407B1E" w:rsidRPr="006A630F">
        <w:rPr>
          <w:rFonts w:ascii="Times New Roman" w:eastAsia="Calibri" w:hAnsi="Times New Roman" w:cs="Times New Roman"/>
          <w:sz w:val="28"/>
          <w:szCs w:val="28"/>
        </w:rPr>
        <w:t>общеобраз</w:t>
      </w:r>
      <w:proofErr w:type="spellEnd"/>
      <w:r w:rsidRPr="006A630F">
        <w:rPr>
          <w:rFonts w:ascii="Times New Roman" w:eastAsia="Calibri" w:hAnsi="Times New Roman" w:cs="Times New Roman"/>
          <w:sz w:val="28"/>
          <w:szCs w:val="28"/>
        </w:rPr>
        <w:t xml:space="preserve">. организаций, реализующих АООП НОО глухих обучающихся в соответствии </w:t>
      </w:r>
      <w:proofErr w:type="gramStart"/>
      <w:r w:rsidRPr="006A630F">
        <w:rPr>
          <w:rFonts w:ascii="Times New Roman" w:eastAsia="Calibri" w:hAnsi="Times New Roman" w:cs="Times New Roman"/>
          <w:sz w:val="28"/>
          <w:szCs w:val="28"/>
        </w:rPr>
        <w:t>с  ФГОС</w:t>
      </w:r>
      <w:proofErr w:type="gramEnd"/>
      <w:r w:rsidRPr="006A630F">
        <w:rPr>
          <w:rFonts w:ascii="Times New Roman" w:eastAsia="Calibri" w:hAnsi="Times New Roman" w:cs="Times New Roman"/>
          <w:sz w:val="28"/>
          <w:szCs w:val="28"/>
        </w:rPr>
        <w:t xml:space="preserve"> НОО детей с ОВЗ. Москва, ВЛАДОС, 2023;</w:t>
      </w:r>
    </w:p>
    <w:p w14:paraId="325D7F88"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2. М.И. Моро «Математика».  Учебник в двух </w:t>
      </w:r>
      <w:proofErr w:type="gramStart"/>
      <w:r w:rsidRPr="006A630F">
        <w:rPr>
          <w:rFonts w:ascii="Times New Roman" w:eastAsia="Calibri" w:hAnsi="Times New Roman" w:cs="Times New Roman"/>
          <w:sz w:val="28"/>
          <w:szCs w:val="28"/>
        </w:rPr>
        <w:t>частях  для</w:t>
      </w:r>
      <w:proofErr w:type="gramEnd"/>
      <w:r w:rsidRPr="006A630F">
        <w:rPr>
          <w:rFonts w:ascii="Times New Roman" w:eastAsia="Calibri" w:hAnsi="Times New Roman" w:cs="Times New Roman"/>
          <w:sz w:val="28"/>
          <w:szCs w:val="28"/>
        </w:rPr>
        <w:t xml:space="preserve"> 1 класса ОУ. ФГОС. Москва, Просвещение, 2023.</w:t>
      </w:r>
    </w:p>
    <w:p w14:paraId="47F25B2C"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2 класс:</w:t>
      </w:r>
    </w:p>
    <w:p w14:paraId="37A08DDD"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М.И. Моро «Математика».  Учебник в двух частях для 2 класса ОУ. ФГОС. Москва, Просвещение, 2019.</w:t>
      </w:r>
    </w:p>
    <w:p w14:paraId="256F19D3"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3 класс:</w:t>
      </w:r>
    </w:p>
    <w:p w14:paraId="323E7285"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М.И. Моро «Математика».  Учебник в двух </w:t>
      </w:r>
      <w:proofErr w:type="gramStart"/>
      <w:r w:rsidRPr="006A630F">
        <w:rPr>
          <w:rFonts w:ascii="Times New Roman" w:eastAsia="Calibri" w:hAnsi="Times New Roman" w:cs="Times New Roman"/>
          <w:sz w:val="28"/>
          <w:szCs w:val="28"/>
        </w:rPr>
        <w:t>частях  для</w:t>
      </w:r>
      <w:proofErr w:type="gramEnd"/>
      <w:r w:rsidRPr="006A630F">
        <w:rPr>
          <w:rFonts w:ascii="Times New Roman" w:eastAsia="Calibri" w:hAnsi="Times New Roman" w:cs="Times New Roman"/>
          <w:sz w:val="28"/>
          <w:szCs w:val="28"/>
        </w:rPr>
        <w:t xml:space="preserve"> 3 класса ОУ. ФГОС. Москва, Просвещение, 2019.</w:t>
      </w:r>
    </w:p>
    <w:p w14:paraId="20BC1B01"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4 класс:</w:t>
      </w:r>
    </w:p>
    <w:p w14:paraId="6B64C22A"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М.И. Моро «Математика».  Учебник в двух </w:t>
      </w:r>
      <w:proofErr w:type="gramStart"/>
      <w:r w:rsidRPr="006A630F">
        <w:rPr>
          <w:rFonts w:ascii="Times New Roman" w:eastAsia="Calibri" w:hAnsi="Times New Roman" w:cs="Times New Roman"/>
          <w:sz w:val="28"/>
          <w:szCs w:val="28"/>
        </w:rPr>
        <w:t>частях  для</w:t>
      </w:r>
      <w:proofErr w:type="gramEnd"/>
      <w:r w:rsidRPr="006A630F">
        <w:rPr>
          <w:rFonts w:ascii="Times New Roman" w:eastAsia="Calibri" w:hAnsi="Times New Roman" w:cs="Times New Roman"/>
          <w:sz w:val="28"/>
          <w:szCs w:val="28"/>
        </w:rPr>
        <w:t xml:space="preserve"> 4 класса ОУ. ФГОС. Москва, Просвещение, 2020.</w:t>
      </w:r>
    </w:p>
    <w:p w14:paraId="1379A611"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4 дополнительный (5) класс:</w:t>
      </w:r>
    </w:p>
    <w:p w14:paraId="3CE4A7BA"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М.И. Моро «Математика».  Учебник в двух </w:t>
      </w:r>
      <w:proofErr w:type="gramStart"/>
      <w:r w:rsidRPr="006A630F">
        <w:rPr>
          <w:rFonts w:ascii="Times New Roman" w:eastAsia="Calibri" w:hAnsi="Times New Roman" w:cs="Times New Roman"/>
          <w:sz w:val="28"/>
          <w:szCs w:val="28"/>
        </w:rPr>
        <w:t>частях  для</w:t>
      </w:r>
      <w:proofErr w:type="gramEnd"/>
      <w:r w:rsidRPr="006A630F">
        <w:rPr>
          <w:rFonts w:ascii="Times New Roman" w:eastAsia="Calibri" w:hAnsi="Times New Roman" w:cs="Times New Roman"/>
          <w:sz w:val="28"/>
          <w:szCs w:val="28"/>
        </w:rPr>
        <w:t xml:space="preserve"> 4 класса ОУ. ФГОС. Москва, Просвещение, 2020.</w:t>
      </w:r>
    </w:p>
    <w:p w14:paraId="1C7DC17D" w14:textId="77777777" w:rsidR="006A630F" w:rsidRDefault="006A630F" w:rsidP="00407B1E">
      <w:pPr>
        <w:spacing w:after="0" w:line="240" w:lineRule="auto"/>
        <w:jc w:val="both"/>
        <w:rPr>
          <w:rFonts w:ascii="Times New Roman" w:eastAsia="Calibri" w:hAnsi="Times New Roman" w:cs="Times New Roman"/>
          <w:b/>
          <w:sz w:val="28"/>
          <w:szCs w:val="28"/>
        </w:rPr>
      </w:pPr>
    </w:p>
    <w:p w14:paraId="2B036456" w14:textId="79891F2C"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Учебные пособия:</w:t>
      </w:r>
    </w:p>
    <w:p w14:paraId="22C40152" w14:textId="77777777" w:rsid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1 класс</w:t>
      </w:r>
    </w:p>
    <w:p w14:paraId="3C2D01F2" w14:textId="35308DFD"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М.И. Моро «Математика» рабочая тетрадь в двух частях для 1 класса ОУ. ФГОС. Москва, Просвещение,2022</w:t>
      </w:r>
    </w:p>
    <w:p w14:paraId="695A3907" w14:textId="77777777" w:rsid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2 класс</w:t>
      </w:r>
    </w:p>
    <w:p w14:paraId="25B07E6D" w14:textId="454AC3EB" w:rsid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М.И. Моро «Математика» рабочая тетрадь в двух частях для 2класса ОУ. ФГОС. Москва, Просвещение,2022</w:t>
      </w:r>
    </w:p>
    <w:p w14:paraId="604AEA4E" w14:textId="77777777" w:rsidR="006A630F" w:rsidRPr="006A630F" w:rsidRDefault="006A630F" w:rsidP="00407B1E">
      <w:pPr>
        <w:spacing w:after="0" w:line="240" w:lineRule="auto"/>
        <w:jc w:val="both"/>
        <w:rPr>
          <w:rFonts w:ascii="Times New Roman" w:eastAsia="Calibri" w:hAnsi="Times New Roman" w:cs="Times New Roman"/>
          <w:sz w:val="28"/>
          <w:szCs w:val="28"/>
        </w:rPr>
      </w:pPr>
    </w:p>
    <w:p w14:paraId="7EEEE972"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 xml:space="preserve">Учебно-методические материалы: </w:t>
      </w:r>
    </w:p>
    <w:p w14:paraId="2E7EB00E"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1 класс:</w:t>
      </w:r>
    </w:p>
    <w:p w14:paraId="4D34C374"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Электронное приложение к учебнику М.И. Моро «Математика» для 1 класса ОУ (2 части). ФГОС. Москва, Просвещение, 2023.</w:t>
      </w:r>
    </w:p>
    <w:p w14:paraId="7C3B2615"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2 класс:</w:t>
      </w:r>
    </w:p>
    <w:p w14:paraId="65A23D24" w14:textId="350BADAB"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Электронное приложение к учебнику М.И. Моро «Математика» для 2 класса </w:t>
      </w:r>
      <w:proofErr w:type="gramStart"/>
      <w:r w:rsidRPr="006A630F">
        <w:rPr>
          <w:rFonts w:ascii="Times New Roman" w:eastAsia="Calibri" w:hAnsi="Times New Roman" w:cs="Times New Roman"/>
          <w:sz w:val="28"/>
          <w:szCs w:val="28"/>
        </w:rPr>
        <w:t>ОУ  (</w:t>
      </w:r>
      <w:proofErr w:type="gramEnd"/>
      <w:r w:rsidRPr="006A630F">
        <w:rPr>
          <w:rFonts w:ascii="Times New Roman" w:eastAsia="Calibri" w:hAnsi="Times New Roman" w:cs="Times New Roman"/>
          <w:sz w:val="28"/>
          <w:szCs w:val="28"/>
        </w:rPr>
        <w:t>2 части). ФГОС.  Москва, Просвещение, 2019.</w:t>
      </w:r>
    </w:p>
    <w:p w14:paraId="1C107615"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3 класс:</w:t>
      </w:r>
    </w:p>
    <w:p w14:paraId="3E8EBB9A"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Электронное приложение к учебнику М.И. Моро «Математика» для 3 класса </w:t>
      </w:r>
      <w:proofErr w:type="gramStart"/>
      <w:r w:rsidRPr="006A630F">
        <w:rPr>
          <w:rFonts w:ascii="Times New Roman" w:eastAsia="Calibri" w:hAnsi="Times New Roman" w:cs="Times New Roman"/>
          <w:sz w:val="28"/>
          <w:szCs w:val="28"/>
        </w:rPr>
        <w:t>ОУ  (</w:t>
      </w:r>
      <w:proofErr w:type="gramEnd"/>
      <w:r w:rsidRPr="006A630F">
        <w:rPr>
          <w:rFonts w:ascii="Times New Roman" w:eastAsia="Calibri" w:hAnsi="Times New Roman" w:cs="Times New Roman"/>
          <w:sz w:val="28"/>
          <w:szCs w:val="28"/>
        </w:rPr>
        <w:t>2 части). ФГОС.  Москва, Просвещение, 2019.</w:t>
      </w:r>
    </w:p>
    <w:p w14:paraId="04BFD0BA"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4 класс:</w:t>
      </w:r>
    </w:p>
    <w:p w14:paraId="4DB71183"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lastRenderedPageBreak/>
        <w:t xml:space="preserve">Электронное приложение к учебнику М.И. Моро «Математика» для 4 класса </w:t>
      </w:r>
      <w:proofErr w:type="gramStart"/>
      <w:r w:rsidRPr="006A630F">
        <w:rPr>
          <w:rFonts w:ascii="Times New Roman" w:eastAsia="Calibri" w:hAnsi="Times New Roman" w:cs="Times New Roman"/>
          <w:sz w:val="28"/>
          <w:szCs w:val="28"/>
        </w:rPr>
        <w:t>ОУ  (</w:t>
      </w:r>
      <w:proofErr w:type="gramEnd"/>
      <w:r w:rsidRPr="006A630F">
        <w:rPr>
          <w:rFonts w:ascii="Times New Roman" w:eastAsia="Calibri" w:hAnsi="Times New Roman" w:cs="Times New Roman"/>
          <w:sz w:val="28"/>
          <w:szCs w:val="28"/>
        </w:rPr>
        <w:t>2 части). ФГОС.  Москва, Просвещение, 2020.</w:t>
      </w:r>
    </w:p>
    <w:p w14:paraId="0327B34C" w14:textId="77777777" w:rsidR="006A630F" w:rsidRPr="006A630F" w:rsidRDefault="006A630F" w:rsidP="00407B1E">
      <w:pPr>
        <w:spacing w:after="0" w:line="240" w:lineRule="auto"/>
        <w:jc w:val="both"/>
        <w:rPr>
          <w:rFonts w:ascii="Times New Roman" w:eastAsia="Calibri" w:hAnsi="Times New Roman" w:cs="Times New Roman"/>
          <w:b/>
          <w:sz w:val="28"/>
          <w:szCs w:val="28"/>
        </w:rPr>
      </w:pPr>
      <w:r w:rsidRPr="006A630F">
        <w:rPr>
          <w:rFonts w:ascii="Times New Roman" w:eastAsia="Calibri" w:hAnsi="Times New Roman" w:cs="Times New Roman"/>
          <w:b/>
          <w:sz w:val="28"/>
          <w:szCs w:val="28"/>
        </w:rPr>
        <w:t>4 дополнительный (5) класс:</w:t>
      </w:r>
    </w:p>
    <w:p w14:paraId="3A6CFA27" w14:textId="77777777" w:rsidR="006A630F" w:rsidRPr="006A630F" w:rsidRDefault="006A630F" w:rsidP="00407B1E">
      <w:pPr>
        <w:spacing w:after="0" w:line="240" w:lineRule="auto"/>
        <w:jc w:val="both"/>
        <w:rPr>
          <w:rFonts w:ascii="Times New Roman" w:eastAsia="Calibri" w:hAnsi="Times New Roman" w:cs="Times New Roman"/>
          <w:sz w:val="28"/>
          <w:szCs w:val="28"/>
        </w:rPr>
      </w:pPr>
      <w:r w:rsidRPr="006A630F">
        <w:rPr>
          <w:rFonts w:ascii="Times New Roman" w:eastAsia="Calibri" w:hAnsi="Times New Roman" w:cs="Times New Roman"/>
          <w:sz w:val="28"/>
          <w:szCs w:val="28"/>
        </w:rPr>
        <w:t xml:space="preserve">Электронное приложение к учебнику М.И. Моро «Математика» для 4 класса </w:t>
      </w:r>
      <w:proofErr w:type="gramStart"/>
      <w:r w:rsidRPr="006A630F">
        <w:rPr>
          <w:rFonts w:ascii="Times New Roman" w:eastAsia="Calibri" w:hAnsi="Times New Roman" w:cs="Times New Roman"/>
          <w:sz w:val="28"/>
          <w:szCs w:val="28"/>
        </w:rPr>
        <w:t>ОУ  (</w:t>
      </w:r>
      <w:proofErr w:type="gramEnd"/>
      <w:r w:rsidRPr="006A630F">
        <w:rPr>
          <w:rFonts w:ascii="Times New Roman" w:eastAsia="Calibri" w:hAnsi="Times New Roman" w:cs="Times New Roman"/>
          <w:sz w:val="28"/>
          <w:szCs w:val="28"/>
        </w:rPr>
        <w:t>2 части). ФГОС.  Москва, Просвещение, 2020.</w:t>
      </w:r>
    </w:p>
    <w:p w14:paraId="11E48CB6" w14:textId="77777777" w:rsidR="006A630F" w:rsidRDefault="006A630F" w:rsidP="00407B1E">
      <w:pPr>
        <w:spacing w:after="0" w:line="240" w:lineRule="auto"/>
        <w:jc w:val="both"/>
        <w:rPr>
          <w:rFonts w:ascii="Times New Roman" w:eastAsia="Times New Roman" w:hAnsi="Times New Roman" w:cs="Times New Roman"/>
          <w:b/>
          <w:sz w:val="28"/>
          <w:szCs w:val="28"/>
          <w:lang w:eastAsia="ru-RU"/>
        </w:rPr>
      </w:pPr>
    </w:p>
    <w:p w14:paraId="434BFA3E" w14:textId="01C5874F" w:rsidR="00994307" w:rsidRPr="00994307" w:rsidRDefault="00994307" w:rsidP="00407B1E">
      <w:pPr>
        <w:spacing w:after="0" w:line="240" w:lineRule="auto"/>
        <w:jc w:val="both"/>
        <w:rPr>
          <w:rFonts w:ascii="Times New Roman" w:eastAsia="Times New Roman" w:hAnsi="Times New Roman" w:cs="Times New Roman"/>
          <w:b/>
          <w:sz w:val="28"/>
          <w:szCs w:val="28"/>
          <w:lang w:eastAsia="ru-RU"/>
        </w:rPr>
      </w:pPr>
      <w:r w:rsidRPr="00994307">
        <w:rPr>
          <w:rFonts w:ascii="Times New Roman" w:eastAsia="Times New Roman" w:hAnsi="Times New Roman" w:cs="Times New Roman"/>
          <w:b/>
          <w:sz w:val="28"/>
          <w:szCs w:val="28"/>
          <w:lang w:eastAsia="ru-RU"/>
        </w:rPr>
        <w:t>1.9.</w:t>
      </w:r>
      <w:r w:rsidRPr="00994307">
        <w:rPr>
          <w:rFonts w:ascii="Times New Roman" w:eastAsia="Times New Roman" w:hAnsi="Times New Roman" w:cs="Times New Roman"/>
          <w:sz w:val="28"/>
          <w:szCs w:val="28"/>
          <w:lang w:eastAsia="ru-RU"/>
        </w:rPr>
        <w:t xml:space="preserve"> </w:t>
      </w:r>
      <w:r w:rsidRPr="00994307">
        <w:rPr>
          <w:rFonts w:ascii="Times New Roman" w:eastAsia="Times New Roman" w:hAnsi="Times New Roman" w:cs="Times New Roman"/>
          <w:b/>
          <w:sz w:val="28"/>
          <w:szCs w:val="28"/>
          <w:lang w:eastAsia="ru-RU"/>
        </w:rPr>
        <w:tab/>
        <w:t xml:space="preserve">Виды и формы текущего контроля успеваемости и промежуточной аттестации обучающихся. </w:t>
      </w:r>
    </w:p>
    <w:p w14:paraId="54CC001A" w14:textId="411487F8" w:rsidR="00994307" w:rsidRDefault="00994307" w:rsidP="00407B1E">
      <w:pPr>
        <w:spacing w:after="0" w:line="240" w:lineRule="auto"/>
        <w:jc w:val="both"/>
        <w:rPr>
          <w:rFonts w:ascii="Times New Roman" w:eastAsia="Calibri" w:hAnsi="Times New Roman" w:cs="Times New Roman"/>
          <w:sz w:val="28"/>
          <w:szCs w:val="28"/>
        </w:rPr>
      </w:pPr>
      <w:r w:rsidRPr="00994307">
        <w:rPr>
          <w:rFonts w:ascii="Times New Roman" w:eastAsia="Times New Roman" w:hAnsi="Times New Roman" w:cs="Times New Roman"/>
          <w:b/>
          <w:sz w:val="28"/>
          <w:szCs w:val="28"/>
          <w:lang w:eastAsia="ru-RU"/>
        </w:rPr>
        <w:t>Основным видом</w:t>
      </w:r>
      <w:r w:rsidRPr="00994307">
        <w:rPr>
          <w:rFonts w:ascii="Times New Roman" w:eastAsia="Times New Roman" w:hAnsi="Times New Roman" w:cs="Times New Roman"/>
          <w:sz w:val="28"/>
          <w:szCs w:val="28"/>
          <w:lang w:eastAsia="ru-RU"/>
        </w:rPr>
        <w:t xml:space="preserve"> промежуточного контроля является</w:t>
      </w:r>
      <w:r w:rsidRPr="00994307">
        <w:rPr>
          <w:rFonts w:ascii="Times New Roman" w:eastAsia="Times New Roman" w:hAnsi="Times New Roman" w:cs="Times New Roman"/>
          <w:color w:val="FF0000"/>
          <w:sz w:val="28"/>
          <w:szCs w:val="28"/>
          <w:lang w:eastAsia="ru-RU"/>
        </w:rPr>
        <w:t xml:space="preserve"> </w:t>
      </w:r>
      <w:r w:rsidRPr="00994307">
        <w:rPr>
          <w:rFonts w:ascii="Times New Roman" w:eastAsia="Calibri" w:hAnsi="Times New Roman" w:cs="Times New Roman"/>
          <w:sz w:val="28"/>
          <w:szCs w:val="28"/>
        </w:rPr>
        <w:t>самостоятельное выполнение контрольного изделия в конце каждой четверти.</w:t>
      </w:r>
    </w:p>
    <w:p w14:paraId="4BB11A2C" w14:textId="77777777" w:rsidR="00407B1E" w:rsidRDefault="00407B1E" w:rsidP="00407B1E">
      <w:pPr>
        <w:spacing w:after="0" w:line="240" w:lineRule="auto"/>
        <w:jc w:val="both"/>
        <w:rPr>
          <w:rFonts w:ascii="Times New Roman" w:eastAsia="Calibri" w:hAnsi="Times New Roman" w:cs="Times New Roman"/>
          <w:sz w:val="28"/>
          <w:szCs w:val="28"/>
        </w:rPr>
      </w:pPr>
    </w:p>
    <w:p w14:paraId="23726F24" w14:textId="005D2E43" w:rsidR="00994307" w:rsidRDefault="00994307" w:rsidP="00994307">
      <w:pPr>
        <w:spacing w:after="0" w:line="240" w:lineRule="auto"/>
        <w:jc w:val="center"/>
        <w:rPr>
          <w:rFonts w:ascii="Times New Roman" w:eastAsia="Calibri" w:hAnsi="Times New Roman" w:cs="Times New Roman"/>
          <w:b/>
          <w:sz w:val="28"/>
          <w:szCs w:val="28"/>
        </w:rPr>
      </w:pPr>
      <w:r w:rsidRPr="00994307">
        <w:rPr>
          <w:rFonts w:ascii="Times New Roman" w:eastAsia="Calibri" w:hAnsi="Times New Roman" w:cs="Times New Roman"/>
          <w:b/>
          <w:sz w:val="28"/>
          <w:szCs w:val="28"/>
        </w:rPr>
        <w:t>1 класс</w:t>
      </w:r>
    </w:p>
    <w:p w14:paraId="366883F3" w14:textId="77777777" w:rsidR="00407B1E" w:rsidRPr="004252FE" w:rsidRDefault="00407B1E" w:rsidP="00407B1E">
      <w:pPr>
        <w:spacing w:after="0" w:line="240" w:lineRule="auto"/>
        <w:ind w:firstLine="709"/>
        <w:rPr>
          <w:rFonts w:ascii="Times New Roman" w:hAnsi="Times New Roman"/>
          <w:b/>
          <w:sz w:val="28"/>
          <w:szCs w:val="2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815"/>
        <w:gridCol w:w="3304"/>
        <w:gridCol w:w="3612"/>
      </w:tblGrid>
      <w:tr w:rsidR="00407B1E" w:rsidRPr="008F6286" w14:paraId="148B9AC7" w14:textId="77777777" w:rsidTr="00E175E6">
        <w:trPr>
          <w:trHeight w:val="61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AC4C4" w14:textId="77777777" w:rsidR="00407B1E" w:rsidRPr="008F6286" w:rsidRDefault="00407B1E" w:rsidP="00E175E6">
            <w:pPr>
              <w:spacing w:after="0" w:line="240" w:lineRule="auto"/>
              <w:jc w:val="center"/>
              <w:rPr>
                <w:rFonts w:ascii="Times New Roman" w:hAnsi="Times New Roman"/>
                <w:i/>
                <w:sz w:val="28"/>
                <w:szCs w:val="28"/>
              </w:rPr>
            </w:pPr>
            <w:r w:rsidRPr="008F6286">
              <w:rPr>
                <w:rFonts w:ascii="Times New Roman" w:hAnsi="Times New Roman"/>
                <w:i/>
                <w:sz w:val="28"/>
                <w:szCs w:val="28"/>
              </w:rPr>
              <w:t>№</w:t>
            </w:r>
          </w:p>
          <w:p w14:paraId="667B8E29" w14:textId="77777777" w:rsidR="00407B1E" w:rsidRPr="008F6286" w:rsidRDefault="00407B1E" w:rsidP="00E175E6">
            <w:pPr>
              <w:spacing w:after="0" w:line="240" w:lineRule="auto"/>
              <w:jc w:val="center"/>
              <w:rPr>
                <w:rFonts w:ascii="Times New Roman" w:hAnsi="Times New Roman"/>
                <w:i/>
                <w:sz w:val="28"/>
                <w:szCs w:val="28"/>
              </w:rPr>
            </w:pPr>
            <w:r w:rsidRPr="008F6286">
              <w:rPr>
                <w:rFonts w:ascii="Times New Roman" w:hAnsi="Times New Roman"/>
                <w:i/>
                <w:sz w:val="28"/>
                <w:szCs w:val="28"/>
              </w:rPr>
              <w:t>п/п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99782" w14:textId="77777777" w:rsidR="00407B1E" w:rsidRPr="008F6286" w:rsidRDefault="00407B1E" w:rsidP="00E175E6">
            <w:pPr>
              <w:spacing w:after="0" w:line="240" w:lineRule="auto"/>
              <w:jc w:val="center"/>
              <w:rPr>
                <w:rFonts w:ascii="Times New Roman" w:hAnsi="Times New Roman"/>
                <w:i/>
                <w:sz w:val="28"/>
                <w:szCs w:val="28"/>
              </w:rPr>
            </w:pPr>
            <w:r w:rsidRPr="008F6286">
              <w:rPr>
                <w:rFonts w:ascii="Times New Roman" w:hAnsi="Times New Roman"/>
                <w:i/>
                <w:sz w:val="28"/>
                <w:szCs w:val="28"/>
              </w:rPr>
              <w:t>Сроки проведения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61D2F" w14:textId="77777777" w:rsidR="00407B1E" w:rsidRPr="008F6286" w:rsidRDefault="00407B1E" w:rsidP="00E175E6">
            <w:pPr>
              <w:spacing w:after="0" w:line="240" w:lineRule="auto"/>
              <w:jc w:val="center"/>
              <w:rPr>
                <w:rFonts w:ascii="Times New Roman" w:hAnsi="Times New Roman"/>
                <w:i/>
                <w:sz w:val="28"/>
                <w:szCs w:val="28"/>
              </w:rPr>
            </w:pPr>
            <w:r w:rsidRPr="008F6286">
              <w:rPr>
                <w:rFonts w:ascii="Times New Roman" w:hAnsi="Times New Roman"/>
                <w:i/>
                <w:sz w:val="28"/>
                <w:szCs w:val="28"/>
              </w:rPr>
              <w:t>Форма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A6E70" w14:textId="77777777" w:rsidR="00407B1E" w:rsidRPr="008F6286" w:rsidRDefault="00407B1E" w:rsidP="00E175E6">
            <w:pPr>
              <w:spacing w:after="0" w:line="240" w:lineRule="auto"/>
              <w:jc w:val="center"/>
              <w:rPr>
                <w:rFonts w:ascii="Times New Roman" w:hAnsi="Times New Roman"/>
                <w:i/>
                <w:sz w:val="28"/>
                <w:szCs w:val="28"/>
              </w:rPr>
            </w:pPr>
            <w:r w:rsidRPr="008F6286">
              <w:rPr>
                <w:rFonts w:ascii="Times New Roman" w:hAnsi="Times New Roman"/>
                <w:i/>
                <w:sz w:val="28"/>
                <w:szCs w:val="28"/>
              </w:rPr>
              <w:t>Тема</w:t>
            </w:r>
          </w:p>
        </w:tc>
      </w:tr>
      <w:tr w:rsidR="00407B1E" w:rsidRPr="008F6286" w14:paraId="4BCB9D2C" w14:textId="77777777" w:rsidTr="00E175E6">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D80D6"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46297"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Октябрь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71452"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 xml:space="preserve">  Проверочная контрольная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362FB"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 xml:space="preserve"> Проверка метапредметных результатов.</w:t>
            </w:r>
          </w:p>
          <w:p w14:paraId="5559252D"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Числа от 1 до 10.</w:t>
            </w:r>
          </w:p>
          <w:p w14:paraId="57F42210"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 xml:space="preserve"> </w:t>
            </w:r>
          </w:p>
        </w:tc>
      </w:tr>
      <w:tr w:rsidR="00407B1E" w:rsidRPr="008F6286" w14:paraId="2EF8215D" w14:textId="77777777" w:rsidTr="00E175E6">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98743"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6ECDB"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Декабрь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96D64"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 xml:space="preserve"> </w:t>
            </w:r>
            <w:r>
              <w:rPr>
                <w:rFonts w:ascii="Times New Roman" w:hAnsi="Times New Roman"/>
                <w:sz w:val="28"/>
                <w:szCs w:val="28"/>
              </w:rPr>
              <w:t>Административная контрольная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67B61"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color w:val="000000"/>
                <w:sz w:val="28"/>
                <w:szCs w:val="28"/>
              </w:rPr>
              <w:t>Сложение и вычитание чисел от 1 до 10.</w:t>
            </w:r>
          </w:p>
        </w:tc>
      </w:tr>
      <w:tr w:rsidR="00407B1E" w:rsidRPr="008F6286" w14:paraId="1788999B" w14:textId="77777777" w:rsidTr="00E175E6">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4C08F"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BE446"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11F5C" w14:textId="7D0D9C70"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 xml:space="preserve"> Проверочная контрольная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CCAB0"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Текстовые задачи</w:t>
            </w:r>
          </w:p>
        </w:tc>
      </w:tr>
      <w:tr w:rsidR="00407B1E" w:rsidRPr="008F6286" w14:paraId="2DE6BBF3" w14:textId="77777777" w:rsidTr="00E175E6">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996B6"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7C84A"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Май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BA89B"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Итоговая контрольная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02777" w14:textId="77777777" w:rsidR="00407B1E" w:rsidRPr="008F6286" w:rsidRDefault="00407B1E" w:rsidP="00E175E6">
            <w:pPr>
              <w:spacing w:after="0" w:line="240" w:lineRule="auto"/>
              <w:jc w:val="center"/>
              <w:rPr>
                <w:rFonts w:ascii="Times New Roman" w:hAnsi="Times New Roman"/>
                <w:sz w:val="28"/>
                <w:szCs w:val="28"/>
              </w:rPr>
            </w:pPr>
            <w:r w:rsidRPr="008F6286">
              <w:rPr>
                <w:rFonts w:ascii="Times New Roman" w:hAnsi="Times New Roman"/>
                <w:sz w:val="28"/>
                <w:szCs w:val="28"/>
              </w:rPr>
              <w:t xml:space="preserve">Текстовые задачи. </w:t>
            </w:r>
            <w:r w:rsidRPr="008F6286">
              <w:rPr>
                <w:rFonts w:ascii="Times New Roman" w:hAnsi="Times New Roman"/>
                <w:color w:val="000000"/>
                <w:sz w:val="28"/>
                <w:szCs w:val="28"/>
              </w:rPr>
              <w:t>Сложение и вычитание от 1 до 20.</w:t>
            </w:r>
          </w:p>
        </w:tc>
      </w:tr>
    </w:tbl>
    <w:p w14:paraId="07C52A34" w14:textId="77777777" w:rsidR="00407B1E" w:rsidRDefault="00407B1E" w:rsidP="00407B1E">
      <w:pPr>
        <w:spacing w:after="0" w:line="240" w:lineRule="auto"/>
        <w:jc w:val="both"/>
        <w:rPr>
          <w:rFonts w:ascii="Times New Roman" w:hAnsi="Times New Roman"/>
          <w:sz w:val="28"/>
          <w:szCs w:val="28"/>
        </w:rPr>
      </w:pPr>
    </w:p>
    <w:p w14:paraId="04BF9EEC" w14:textId="2DB4D8C1" w:rsidR="00994307" w:rsidRPr="00407B1E" w:rsidRDefault="00994307" w:rsidP="00994307">
      <w:pPr>
        <w:tabs>
          <w:tab w:val="left" w:pos="3708"/>
        </w:tabs>
        <w:jc w:val="center"/>
        <w:rPr>
          <w:rFonts w:ascii="Times New Roman" w:hAnsi="Times New Roman" w:cs="Times New Roman"/>
          <w:b/>
          <w:sz w:val="28"/>
          <w:szCs w:val="28"/>
        </w:rPr>
      </w:pPr>
      <w:r w:rsidRPr="00407B1E">
        <w:rPr>
          <w:rFonts w:ascii="Times New Roman" w:hAnsi="Times New Roman" w:cs="Times New Roman"/>
          <w:b/>
          <w:sz w:val="28"/>
          <w:szCs w:val="28"/>
        </w:rPr>
        <w:t>2 класс</w:t>
      </w:r>
    </w:p>
    <w:tbl>
      <w:tblPr>
        <w:tblStyle w:val="aa"/>
        <w:tblW w:w="0" w:type="auto"/>
        <w:jc w:val="center"/>
        <w:tblLook w:val="04A0" w:firstRow="1" w:lastRow="0" w:firstColumn="1" w:lastColumn="0" w:noHBand="0" w:noVBand="1"/>
      </w:tblPr>
      <w:tblGrid>
        <w:gridCol w:w="1839"/>
        <w:gridCol w:w="3227"/>
        <w:gridCol w:w="3856"/>
      </w:tblGrid>
      <w:tr w:rsidR="00407B1E" w:rsidRPr="00407B1E" w14:paraId="4B72DEBA" w14:textId="77777777" w:rsidTr="000805B9">
        <w:trPr>
          <w:jc w:val="center"/>
        </w:trPr>
        <w:tc>
          <w:tcPr>
            <w:tcW w:w="1839" w:type="dxa"/>
          </w:tcPr>
          <w:p w14:paraId="26075DE7" w14:textId="77777777" w:rsidR="00407B1E" w:rsidRPr="00407B1E" w:rsidRDefault="00407B1E" w:rsidP="00E175E6">
            <w:pPr>
              <w:jc w:val="center"/>
              <w:rPr>
                <w:rFonts w:ascii="Times New Roman" w:hAnsi="Times New Roman"/>
                <w:b/>
                <w:sz w:val="24"/>
                <w:szCs w:val="32"/>
              </w:rPr>
            </w:pPr>
            <w:r w:rsidRPr="00407B1E">
              <w:rPr>
                <w:rFonts w:ascii="Times New Roman" w:hAnsi="Times New Roman"/>
                <w:b/>
                <w:sz w:val="24"/>
                <w:szCs w:val="32"/>
              </w:rPr>
              <w:t>Четверть</w:t>
            </w:r>
          </w:p>
        </w:tc>
        <w:tc>
          <w:tcPr>
            <w:tcW w:w="3227" w:type="dxa"/>
          </w:tcPr>
          <w:p w14:paraId="32D14330" w14:textId="77777777" w:rsidR="00407B1E" w:rsidRPr="00407B1E" w:rsidRDefault="00407B1E" w:rsidP="00E175E6">
            <w:pPr>
              <w:rPr>
                <w:rFonts w:ascii="Times New Roman" w:hAnsi="Times New Roman"/>
                <w:b/>
                <w:sz w:val="24"/>
                <w:szCs w:val="32"/>
              </w:rPr>
            </w:pPr>
            <w:r w:rsidRPr="00407B1E">
              <w:rPr>
                <w:rFonts w:ascii="Times New Roman" w:hAnsi="Times New Roman"/>
                <w:b/>
                <w:sz w:val="24"/>
                <w:szCs w:val="32"/>
              </w:rPr>
              <w:t>Вид работы</w:t>
            </w:r>
          </w:p>
        </w:tc>
        <w:tc>
          <w:tcPr>
            <w:tcW w:w="3856" w:type="dxa"/>
          </w:tcPr>
          <w:p w14:paraId="210B5970" w14:textId="77777777" w:rsidR="00407B1E" w:rsidRPr="00407B1E" w:rsidRDefault="00407B1E" w:rsidP="00E175E6">
            <w:pPr>
              <w:rPr>
                <w:rFonts w:ascii="Times New Roman" w:hAnsi="Times New Roman"/>
                <w:b/>
                <w:sz w:val="24"/>
                <w:szCs w:val="32"/>
              </w:rPr>
            </w:pPr>
            <w:r w:rsidRPr="00407B1E">
              <w:rPr>
                <w:rFonts w:ascii="Times New Roman" w:hAnsi="Times New Roman"/>
                <w:b/>
                <w:sz w:val="24"/>
                <w:szCs w:val="32"/>
              </w:rPr>
              <w:t>Тема</w:t>
            </w:r>
          </w:p>
        </w:tc>
      </w:tr>
      <w:tr w:rsidR="00407B1E" w:rsidRPr="00407B1E" w14:paraId="27CA4B11" w14:textId="77777777" w:rsidTr="000805B9">
        <w:trPr>
          <w:jc w:val="center"/>
        </w:trPr>
        <w:tc>
          <w:tcPr>
            <w:tcW w:w="1839" w:type="dxa"/>
          </w:tcPr>
          <w:p w14:paraId="10D75286" w14:textId="77777777" w:rsidR="00407B1E" w:rsidRPr="00407B1E" w:rsidRDefault="00407B1E" w:rsidP="00E175E6">
            <w:pPr>
              <w:jc w:val="center"/>
              <w:rPr>
                <w:rFonts w:ascii="Times New Roman" w:hAnsi="Times New Roman"/>
                <w:b/>
                <w:sz w:val="24"/>
                <w:szCs w:val="32"/>
                <w:lang w:val="en-US"/>
              </w:rPr>
            </w:pPr>
            <w:r w:rsidRPr="00407B1E">
              <w:rPr>
                <w:rFonts w:ascii="Times New Roman" w:hAnsi="Times New Roman"/>
                <w:b/>
                <w:sz w:val="24"/>
                <w:szCs w:val="32"/>
                <w:lang w:val="en-US"/>
              </w:rPr>
              <w:t>I</w:t>
            </w:r>
          </w:p>
          <w:p w14:paraId="2F85A710" w14:textId="77777777" w:rsidR="00407B1E" w:rsidRPr="00407B1E" w:rsidRDefault="00407B1E" w:rsidP="00E175E6">
            <w:pPr>
              <w:jc w:val="center"/>
              <w:rPr>
                <w:rFonts w:ascii="Times New Roman" w:hAnsi="Times New Roman"/>
                <w:b/>
                <w:sz w:val="24"/>
                <w:szCs w:val="32"/>
                <w:lang w:val="en-US"/>
              </w:rPr>
            </w:pPr>
          </w:p>
        </w:tc>
        <w:tc>
          <w:tcPr>
            <w:tcW w:w="3227" w:type="dxa"/>
          </w:tcPr>
          <w:p w14:paraId="45313DC6" w14:textId="77777777" w:rsidR="00407B1E" w:rsidRPr="00407B1E" w:rsidRDefault="00407B1E" w:rsidP="00E175E6">
            <w:pPr>
              <w:jc w:val="both"/>
              <w:rPr>
                <w:rFonts w:ascii="Times New Roman" w:hAnsi="Times New Roman"/>
                <w:sz w:val="28"/>
                <w:szCs w:val="28"/>
              </w:rPr>
            </w:pPr>
            <w:r w:rsidRPr="00407B1E">
              <w:rPr>
                <w:rFonts w:ascii="Times New Roman" w:hAnsi="Times New Roman"/>
                <w:sz w:val="28"/>
                <w:szCs w:val="28"/>
              </w:rPr>
              <w:t>проверочная работа</w:t>
            </w:r>
          </w:p>
          <w:p w14:paraId="0D1BBEF5" w14:textId="77777777" w:rsidR="00407B1E" w:rsidRPr="00407B1E" w:rsidRDefault="00407B1E" w:rsidP="00E175E6">
            <w:pPr>
              <w:jc w:val="both"/>
              <w:rPr>
                <w:rFonts w:ascii="Times New Roman" w:hAnsi="Times New Roman"/>
                <w:sz w:val="28"/>
                <w:szCs w:val="28"/>
              </w:rPr>
            </w:pPr>
            <w:r w:rsidRPr="00407B1E">
              <w:rPr>
                <w:rFonts w:ascii="Times New Roman" w:hAnsi="Times New Roman"/>
                <w:sz w:val="28"/>
                <w:szCs w:val="28"/>
              </w:rPr>
              <w:t>контрольная работа</w:t>
            </w:r>
          </w:p>
        </w:tc>
        <w:tc>
          <w:tcPr>
            <w:tcW w:w="3856" w:type="dxa"/>
          </w:tcPr>
          <w:p w14:paraId="7C79714D" w14:textId="77777777" w:rsidR="00407B1E" w:rsidRPr="00407B1E" w:rsidRDefault="00407B1E" w:rsidP="00E175E6">
            <w:pPr>
              <w:jc w:val="both"/>
              <w:rPr>
                <w:rFonts w:ascii="Times New Roman" w:hAnsi="Times New Roman"/>
                <w:sz w:val="28"/>
                <w:szCs w:val="28"/>
              </w:rPr>
            </w:pPr>
            <w:r w:rsidRPr="00407B1E">
              <w:rPr>
                <w:rFonts w:ascii="Times New Roman" w:hAnsi="Times New Roman"/>
                <w:sz w:val="28"/>
                <w:szCs w:val="28"/>
              </w:rPr>
              <w:t>1) «Повторение за 1 класс»</w:t>
            </w:r>
          </w:p>
          <w:p w14:paraId="59FC8EEE" w14:textId="77777777" w:rsidR="00407B1E" w:rsidRPr="00407B1E" w:rsidRDefault="00407B1E" w:rsidP="00E175E6">
            <w:pPr>
              <w:jc w:val="both"/>
              <w:rPr>
                <w:rFonts w:ascii="Times New Roman" w:hAnsi="Times New Roman"/>
                <w:sz w:val="28"/>
                <w:szCs w:val="28"/>
              </w:rPr>
            </w:pPr>
            <w:r w:rsidRPr="00407B1E">
              <w:rPr>
                <w:rFonts w:ascii="Times New Roman" w:hAnsi="Times New Roman"/>
                <w:sz w:val="28"/>
                <w:szCs w:val="28"/>
              </w:rPr>
              <w:t>2) «Числа от 1 до 100»</w:t>
            </w:r>
          </w:p>
          <w:p w14:paraId="49043952" w14:textId="77777777" w:rsidR="00407B1E" w:rsidRPr="00407B1E" w:rsidRDefault="00407B1E" w:rsidP="00E175E6">
            <w:pPr>
              <w:jc w:val="both"/>
              <w:rPr>
                <w:rFonts w:ascii="Times New Roman" w:hAnsi="Times New Roman"/>
                <w:sz w:val="28"/>
                <w:szCs w:val="28"/>
                <w:u w:val="single"/>
              </w:rPr>
            </w:pPr>
            <w:r w:rsidRPr="00407B1E">
              <w:rPr>
                <w:rFonts w:ascii="Times New Roman" w:hAnsi="Times New Roman"/>
                <w:sz w:val="28"/>
                <w:szCs w:val="28"/>
              </w:rPr>
              <w:t>3)Числовые выражения, содержащие действия сложения и вычитания</w:t>
            </w:r>
          </w:p>
          <w:p w14:paraId="4217D81B" w14:textId="77777777" w:rsidR="00407B1E" w:rsidRPr="00407B1E" w:rsidRDefault="00407B1E" w:rsidP="00E175E6">
            <w:pPr>
              <w:rPr>
                <w:rFonts w:ascii="Times New Roman" w:hAnsi="Times New Roman"/>
                <w:sz w:val="28"/>
                <w:szCs w:val="28"/>
              </w:rPr>
            </w:pPr>
          </w:p>
        </w:tc>
      </w:tr>
      <w:tr w:rsidR="00407B1E" w:rsidRPr="00407B1E" w14:paraId="226A33FB" w14:textId="77777777" w:rsidTr="000805B9">
        <w:trPr>
          <w:jc w:val="center"/>
        </w:trPr>
        <w:tc>
          <w:tcPr>
            <w:tcW w:w="1839" w:type="dxa"/>
          </w:tcPr>
          <w:p w14:paraId="16AE9B0D" w14:textId="77777777" w:rsidR="00407B1E" w:rsidRPr="00407B1E" w:rsidRDefault="00407B1E" w:rsidP="00E175E6">
            <w:pPr>
              <w:jc w:val="center"/>
              <w:rPr>
                <w:rFonts w:ascii="Times New Roman" w:hAnsi="Times New Roman"/>
                <w:b/>
                <w:sz w:val="24"/>
                <w:szCs w:val="32"/>
                <w:lang w:val="en-US"/>
              </w:rPr>
            </w:pPr>
            <w:r w:rsidRPr="00407B1E">
              <w:rPr>
                <w:rFonts w:ascii="Times New Roman" w:hAnsi="Times New Roman"/>
                <w:b/>
                <w:sz w:val="24"/>
                <w:szCs w:val="32"/>
                <w:lang w:val="en-US"/>
              </w:rPr>
              <w:t>II</w:t>
            </w:r>
          </w:p>
          <w:p w14:paraId="437F0D53" w14:textId="77777777" w:rsidR="00407B1E" w:rsidRPr="00407B1E" w:rsidRDefault="00407B1E" w:rsidP="00E175E6">
            <w:pPr>
              <w:jc w:val="center"/>
              <w:rPr>
                <w:rFonts w:ascii="Times New Roman" w:hAnsi="Times New Roman"/>
                <w:b/>
                <w:sz w:val="24"/>
                <w:szCs w:val="32"/>
                <w:lang w:val="en-US"/>
              </w:rPr>
            </w:pPr>
          </w:p>
        </w:tc>
        <w:tc>
          <w:tcPr>
            <w:tcW w:w="3227" w:type="dxa"/>
          </w:tcPr>
          <w:p w14:paraId="3427E9B6"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проверочная работа</w:t>
            </w:r>
          </w:p>
          <w:p w14:paraId="7A3DBEF5" w14:textId="77777777" w:rsidR="00407B1E" w:rsidRPr="00407B1E" w:rsidRDefault="00407B1E" w:rsidP="00E175E6">
            <w:pPr>
              <w:rPr>
                <w:rFonts w:ascii="Times New Roman" w:hAnsi="Times New Roman"/>
                <w:sz w:val="28"/>
                <w:szCs w:val="28"/>
              </w:rPr>
            </w:pPr>
          </w:p>
          <w:p w14:paraId="2DD3C706"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контрольная работа</w:t>
            </w:r>
          </w:p>
        </w:tc>
        <w:tc>
          <w:tcPr>
            <w:tcW w:w="3856" w:type="dxa"/>
          </w:tcPr>
          <w:p w14:paraId="3086FB23"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1)Устные приемы сложения и вычитания чисел в пределах 100</w:t>
            </w:r>
          </w:p>
          <w:p w14:paraId="455D2BE8"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2)Решение задач</w:t>
            </w:r>
          </w:p>
        </w:tc>
      </w:tr>
      <w:tr w:rsidR="00407B1E" w:rsidRPr="00407B1E" w14:paraId="28308853" w14:textId="77777777" w:rsidTr="000805B9">
        <w:trPr>
          <w:jc w:val="center"/>
        </w:trPr>
        <w:tc>
          <w:tcPr>
            <w:tcW w:w="1839" w:type="dxa"/>
          </w:tcPr>
          <w:p w14:paraId="5F58EFB6" w14:textId="77777777" w:rsidR="00407B1E" w:rsidRPr="00407B1E" w:rsidRDefault="00407B1E" w:rsidP="00E175E6">
            <w:pPr>
              <w:jc w:val="center"/>
              <w:rPr>
                <w:rFonts w:ascii="Times New Roman" w:hAnsi="Times New Roman"/>
                <w:b/>
                <w:sz w:val="24"/>
                <w:szCs w:val="32"/>
                <w:lang w:val="en-US"/>
              </w:rPr>
            </w:pPr>
            <w:r w:rsidRPr="00407B1E">
              <w:rPr>
                <w:rFonts w:ascii="Times New Roman" w:hAnsi="Times New Roman"/>
                <w:b/>
                <w:sz w:val="24"/>
                <w:szCs w:val="32"/>
                <w:lang w:val="en-US"/>
              </w:rPr>
              <w:t>III</w:t>
            </w:r>
          </w:p>
          <w:p w14:paraId="71F0F68D" w14:textId="77777777" w:rsidR="00407B1E" w:rsidRPr="00407B1E" w:rsidRDefault="00407B1E" w:rsidP="00E175E6">
            <w:pPr>
              <w:jc w:val="center"/>
              <w:rPr>
                <w:rFonts w:ascii="Times New Roman" w:hAnsi="Times New Roman"/>
                <w:b/>
                <w:sz w:val="24"/>
                <w:szCs w:val="32"/>
                <w:lang w:val="en-US"/>
              </w:rPr>
            </w:pPr>
          </w:p>
        </w:tc>
        <w:tc>
          <w:tcPr>
            <w:tcW w:w="3227" w:type="dxa"/>
          </w:tcPr>
          <w:p w14:paraId="6A610B23"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проверочная работа</w:t>
            </w:r>
          </w:p>
          <w:p w14:paraId="27F52BDC"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контрольная работа</w:t>
            </w:r>
          </w:p>
        </w:tc>
        <w:tc>
          <w:tcPr>
            <w:tcW w:w="3856" w:type="dxa"/>
          </w:tcPr>
          <w:p w14:paraId="03A07137"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1) Угол. Прямоугольник. Квадрат.</w:t>
            </w:r>
          </w:p>
          <w:p w14:paraId="3D23F9BC" w14:textId="77777777" w:rsidR="00407B1E" w:rsidRPr="00407B1E" w:rsidRDefault="00407B1E" w:rsidP="00E175E6">
            <w:pPr>
              <w:rPr>
                <w:rFonts w:ascii="Times New Roman" w:hAnsi="Times New Roman"/>
                <w:sz w:val="28"/>
                <w:szCs w:val="28"/>
              </w:rPr>
            </w:pPr>
            <w:r w:rsidRPr="00407B1E">
              <w:rPr>
                <w:rFonts w:ascii="Times New Roman" w:hAnsi="Times New Roman"/>
                <w:sz w:val="28"/>
                <w:szCs w:val="28"/>
              </w:rPr>
              <w:t>2) Умножение и деление</w:t>
            </w:r>
          </w:p>
        </w:tc>
      </w:tr>
      <w:tr w:rsidR="00407B1E" w:rsidRPr="00407B1E" w14:paraId="4897F040" w14:textId="77777777" w:rsidTr="000805B9">
        <w:trPr>
          <w:jc w:val="center"/>
        </w:trPr>
        <w:tc>
          <w:tcPr>
            <w:tcW w:w="1839" w:type="dxa"/>
          </w:tcPr>
          <w:p w14:paraId="68EAA8A0" w14:textId="77777777" w:rsidR="00407B1E" w:rsidRPr="00407B1E" w:rsidRDefault="00407B1E" w:rsidP="00E175E6">
            <w:pPr>
              <w:jc w:val="center"/>
              <w:rPr>
                <w:rFonts w:ascii="Times New Roman" w:hAnsi="Times New Roman"/>
                <w:b/>
                <w:sz w:val="24"/>
                <w:szCs w:val="32"/>
              </w:rPr>
            </w:pPr>
            <w:r w:rsidRPr="00407B1E">
              <w:rPr>
                <w:rFonts w:ascii="Times New Roman" w:hAnsi="Times New Roman"/>
                <w:b/>
                <w:sz w:val="24"/>
                <w:szCs w:val="32"/>
                <w:lang w:val="en-US"/>
              </w:rPr>
              <w:t>VI</w:t>
            </w:r>
          </w:p>
          <w:p w14:paraId="0D53DF1D" w14:textId="77777777" w:rsidR="00407B1E" w:rsidRPr="00407B1E" w:rsidRDefault="00407B1E" w:rsidP="00E175E6">
            <w:pPr>
              <w:jc w:val="center"/>
              <w:rPr>
                <w:rFonts w:ascii="Times New Roman" w:hAnsi="Times New Roman"/>
                <w:b/>
                <w:sz w:val="24"/>
                <w:szCs w:val="32"/>
              </w:rPr>
            </w:pPr>
          </w:p>
        </w:tc>
        <w:tc>
          <w:tcPr>
            <w:tcW w:w="3227" w:type="dxa"/>
          </w:tcPr>
          <w:p w14:paraId="3DE7FC37" w14:textId="77777777" w:rsidR="00407B1E" w:rsidRPr="00407B1E" w:rsidRDefault="00407B1E" w:rsidP="00E175E6">
            <w:pPr>
              <w:rPr>
                <w:rFonts w:ascii="Times New Roman" w:hAnsi="Times New Roman"/>
                <w:sz w:val="28"/>
                <w:szCs w:val="32"/>
              </w:rPr>
            </w:pPr>
            <w:r w:rsidRPr="00407B1E">
              <w:rPr>
                <w:rFonts w:ascii="Times New Roman" w:hAnsi="Times New Roman"/>
                <w:sz w:val="28"/>
                <w:szCs w:val="32"/>
              </w:rPr>
              <w:t>проверочная работа</w:t>
            </w:r>
          </w:p>
          <w:p w14:paraId="780E99D8" w14:textId="77777777" w:rsidR="00407B1E" w:rsidRPr="00407B1E" w:rsidRDefault="00407B1E" w:rsidP="00E175E6">
            <w:pPr>
              <w:rPr>
                <w:rFonts w:ascii="Times New Roman" w:hAnsi="Times New Roman"/>
                <w:sz w:val="28"/>
                <w:szCs w:val="32"/>
              </w:rPr>
            </w:pPr>
          </w:p>
          <w:p w14:paraId="6330F6BE" w14:textId="77777777" w:rsidR="00407B1E" w:rsidRPr="00407B1E" w:rsidRDefault="00407B1E" w:rsidP="00E175E6">
            <w:pPr>
              <w:rPr>
                <w:rFonts w:ascii="Times New Roman" w:hAnsi="Times New Roman"/>
                <w:sz w:val="28"/>
                <w:szCs w:val="32"/>
              </w:rPr>
            </w:pPr>
            <w:r w:rsidRPr="00407B1E">
              <w:rPr>
                <w:rFonts w:ascii="Times New Roman" w:hAnsi="Times New Roman"/>
                <w:sz w:val="28"/>
                <w:szCs w:val="32"/>
              </w:rPr>
              <w:lastRenderedPageBreak/>
              <w:t>контрольная работа</w:t>
            </w:r>
          </w:p>
        </w:tc>
        <w:tc>
          <w:tcPr>
            <w:tcW w:w="3856" w:type="dxa"/>
          </w:tcPr>
          <w:p w14:paraId="2DC4D070" w14:textId="0BF739AD" w:rsidR="00407B1E" w:rsidRPr="000805B9" w:rsidRDefault="00407B1E" w:rsidP="000805B9">
            <w:pPr>
              <w:jc w:val="both"/>
              <w:rPr>
                <w:rFonts w:ascii="Times New Roman" w:hAnsi="Times New Roman"/>
                <w:sz w:val="28"/>
                <w:szCs w:val="28"/>
              </w:rPr>
            </w:pPr>
            <w:r w:rsidRPr="00407B1E">
              <w:rPr>
                <w:rFonts w:ascii="Times New Roman" w:hAnsi="Times New Roman"/>
                <w:sz w:val="28"/>
                <w:szCs w:val="28"/>
              </w:rPr>
              <w:lastRenderedPageBreak/>
              <w:t>1) Связь между компонентами и результатом умножения.</w:t>
            </w:r>
          </w:p>
          <w:p w14:paraId="727D3645" w14:textId="77777777" w:rsidR="00407B1E" w:rsidRPr="00407B1E" w:rsidRDefault="00407B1E" w:rsidP="00E175E6">
            <w:pPr>
              <w:rPr>
                <w:rFonts w:ascii="Times New Roman" w:hAnsi="Times New Roman"/>
                <w:sz w:val="24"/>
                <w:szCs w:val="32"/>
              </w:rPr>
            </w:pPr>
            <w:r w:rsidRPr="00407B1E">
              <w:rPr>
                <w:rFonts w:ascii="Times New Roman" w:hAnsi="Times New Roman"/>
                <w:sz w:val="28"/>
                <w:szCs w:val="32"/>
              </w:rPr>
              <w:lastRenderedPageBreak/>
              <w:t>2) Табличное умножение и деление.</w:t>
            </w:r>
          </w:p>
        </w:tc>
      </w:tr>
    </w:tbl>
    <w:p w14:paraId="0C6DADF8" w14:textId="77777777" w:rsidR="00407B1E" w:rsidRDefault="00407B1E" w:rsidP="00994307">
      <w:pPr>
        <w:jc w:val="center"/>
        <w:rPr>
          <w:rFonts w:ascii="Times New Roman" w:hAnsi="Times New Roman" w:cs="Times New Roman"/>
          <w:b/>
          <w:sz w:val="28"/>
          <w:szCs w:val="28"/>
        </w:rPr>
      </w:pPr>
    </w:p>
    <w:p w14:paraId="437E7DE6" w14:textId="1E069993" w:rsidR="00407B1E" w:rsidRPr="000805B9" w:rsidRDefault="00994307" w:rsidP="000805B9">
      <w:pPr>
        <w:jc w:val="center"/>
        <w:rPr>
          <w:rFonts w:ascii="Times New Roman" w:hAnsi="Times New Roman" w:cs="Times New Roman"/>
          <w:b/>
          <w:sz w:val="28"/>
          <w:szCs w:val="28"/>
        </w:rPr>
      </w:pPr>
      <w:r w:rsidRPr="00994307">
        <w:rPr>
          <w:rFonts w:ascii="Times New Roman" w:hAnsi="Times New Roman" w:cs="Times New Roman"/>
          <w:b/>
          <w:sz w:val="28"/>
          <w:szCs w:val="28"/>
        </w:rPr>
        <w:t>3 класс</w:t>
      </w:r>
    </w:p>
    <w:tbl>
      <w:tblPr>
        <w:tblStyle w:val="aa"/>
        <w:tblW w:w="0" w:type="auto"/>
        <w:jc w:val="center"/>
        <w:tblLook w:val="04A0" w:firstRow="1" w:lastRow="0" w:firstColumn="1" w:lastColumn="0" w:noHBand="0" w:noVBand="1"/>
      </w:tblPr>
      <w:tblGrid>
        <w:gridCol w:w="1432"/>
        <w:gridCol w:w="6643"/>
      </w:tblGrid>
      <w:tr w:rsidR="000805B9" w:rsidRPr="000805B9" w14:paraId="492ADFDE" w14:textId="77777777" w:rsidTr="000805B9">
        <w:trPr>
          <w:jc w:val="center"/>
        </w:trPr>
        <w:tc>
          <w:tcPr>
            <w:tcW w:w="1432" w:type="dxa"/>
          </w:tcPr>
          <w:p w14:paraId="66B0B78B" w14:textId="77777777" w:rsidR="000805B9" w:rsidRPr="000805B9" w:rsidRDefault="000805B9" w:rsidP="000805B9">
            <w:pPr>
              <w:jc w:val="center"/>
              <w:rPr>
                <w:rFonts w:ascii="Times New Roman" w:hAnsi="Times New Roman"/>
                <w:b/>
                <w:sz w:val="28"/>
                <w:szCs w:val="28"/>
              </w:rPr>
            </w:pPr>
            <w:r w:rsidRPr="000805B9">
              <w:rPr>
                <w:rFonts w:ascii="Times New Roman" w:hAnsi="Times New Roman"/>
                <w:b/>
                <w:sz w:val="28"/>
                <w:szCs w:val="28"/>
              </w:rPr>
              <w:t>Четверть</w:t>
            </w:r>
          </w:p>
        </w:tc>
        <w:tc>
          <w:tcPr>
            <w:tcW w:w="6643" w:type="dxa"/>
          </w:tcPr>
          <w:p w14:paraId="1C1ABF55" w14:textId="77777777" w:rsidR="000805B9" w:rsidRPr="000805B9" w:rsidRDefault="000805B9" w:rsidP="000805B9">
            <w:pPr>
              <w:jc w:val="center"/>
              <w:rPr>
                <w:rFonts w:ascii="Times New Roman" w:hAnsi="Times New Roman"/>
                <w:b/>
                <w:sz w:val="28"/>
                <w:szCs w:val="28"/>
              </w:rPr>
            </w:pPr>
            <w:r w:rsidRPr="000805B9">
              <w:rPr>
                <w:rFonts w:ascii="Times New Roman" w:hAnsi="Times New Roman"/>
                <w:b/>
                <w:sz w:val="28"/>
                <w:szCs w:val="28"/>
              </w:rPr>
              <w:t>Тема</w:t>
            </w:r>
          </w:p>
        </w:tc>
      </w:tr>
      <w:tr w:rsidR="000805B9" w:rsidRPr="000805B9" w14:paraId="398BF5ED" w14:textId="77777777" w:rsidTr="000805B9">
        <w:trPr>
          <w:trHeight w:val="652"/>
          <w:jc w:val="center"/>
        </w:trPr>
        <w:tc>
          <w:tcPr>
            <w:tcW w:w="1432" w:type="dxa"/>
          </w:tcPr>
          <w:p w14:paraId="0CDB2623" w14:textId="77777777" w:rsidR="000805B9" w:rsidRPr="000805B9" w:rsidRDefault="000805B9" w:rsidP="00E175E6">
            <w:pPr>
              <w:jc w:val="center"/>
              <w:rPr>
                <w:rFonts w:ascii="Times New Roman" w:hAnsi="Times New Roman"/>
                <w:sz w:val="28"/>
                <w:szCs w:val="28"/>
                <w:lang w:val="en-US"/>
              </w:rPr>
            </w:pPr>
            <w:r w:rsidRPr="000805B9">
              <w:rPr>
                <w:rFonts w:ascii="Times New Roman" w:hAnsi="Times New Roman"/>
                <w:sz w:val="28"/>
                <w:szCs w:val="28"/>
                <w:lang w:val="en-US"/>
              </w:rPr>
              <w:t>I</w:t>
            </w:r>
          </w:p>
          <w:p w14:paraId="4E52C210" w14:textId="77777777" w:rsidR="000805B9" w:rsidRPr="000805B9" w:rsidRDefault="000805B9" w:rsidP="00E175E6">
            <w:pPr>
              <w:jc w:val="center"/>
              <w:rPr>
                <w:rFonts w:ascii="Times New Roman" w:hAnsi="Times New Roman"/>
                <w:sz w:val="28"/>
                <w:szCs w:val="28"/>
              </w:rPr>
            </w:pPr>
          </w:p>
        </w:tc>
        <w:tc>
          <w:tcPr>
            <w:tcW w:w="6643" w:type="dxa"/>
          </w:tcPr>
          <w:p w14:paraId="0AC819A1" w14:textId="77777777" w:rsidR="000805B9" w:rsidRPr="000805B9" w:rsidRDefault="000805B9" w:rsidP="00E175E6">
            <w:pPr>
              <w:rPr>
                <w:rFonts w:ascii="Times New Roman" w:hAnsi="Times New Roman"/>
                <w:b/>
                <w:sz w:val="28"/>
                <w:szCs w:val="28"/>
              </w:rPr>
            </w:pPr>
            <w:r w:rsidRPr="000805B9">
              <w:rPr>
                <w:rFonts w:ascii="Times New Roman" w:hAnsi="Times New Roman"/>
                <w:sz w:val="28"/>
                <w:szCs w:val="28"/>
              </w:rPr>
              <w:t>Порядок выполнения действий. Текстовые задачи.</w:t>
            </w:r>
          </w:p>
        </w:tc>
      </w:tr>
      <w:tr w:rsidR="000805B9" w:rsidRPr="000805B9" w14:paraId="6F64BCFA" w14:textId="77777777" w:rsidTr="000805B9">
        <w:trPr>
          <w:jc w:val="center"/>
        </w:trPr>
        <w:tc>
          <w:tcPr>
            <w:tcW w:w="1432" w:type="dxa"/>
          </w:tcPr>
          <w:p w14:paraId="49666707" w14:textId="77777777" w:rsidR="000805B9" w:rsidRPr="000805B9" w:rsidRDefault="000805B9" w:rsidP="00E175E6">
            <w:pPr>
              <w:jc w:val="center"/>
              <w:rPr>
                <w:rFonts w:ascii="Times New Roman" w:hAnsi="Times New Roman"/>
                <w:sz w:val="28"/>
                <w:szCs w:val="28"/>
                <w:lang w:val="en-US"/>
              </w:rPr>
            </w:pPr>
            <w:r w:rsidRPr="000805B9">
              <w:rPr>
                <w:rFonts w:ascii="Times New Roman" w:hAnsi="Times New Roman"/>
                <w:sz w:val="28"/>
                <w:szCs w:val="28"/>
                <w:lang w:val="en-US"/>
              </w:rPr>
              <w:t>II</w:t>
            </w:r>
          </w:p>
          <w:p w14:paraId="788B60E4" w14:textId="77777777" w:rsidR="000805B9" w:rsidRPr="000805B9" w:rsidRDefault="000805B9" w:rsidP="00E175E6">
            <w:pPr>
              <w:jc w:val="center"/>
              <w:rPr>
                <w:rFonts w:ascii="Times New Roman" w:hAnsi="Times New Roman"/>
                <w:sz w:val="28"/>
                <w:szCs w:val="28"/>
                <w:lang w:val="en-US"/>
              </w:rPr>
            </w:pPr>
          </w:p>
        </w:tc>
        <w:tc>
          <w:tcPr>
            <w:tcW w:w="6643" w:type="dxa"/>
          </w:tcPr>
          <w:p w14:paraId="5EF81C5B" w14:textId="77777777" w:rsidR="000805B9" w:rsidRPr="000805B9" w:rsidRDefault="000805B9" w:rsidP="00E175E6">
            <w:pPr>
              <w:rPr>
                <w:rFonts w:ascii="Times New Roman" w:hAnsi="Times New Roman"/>
                <w:sz w:val="28"/>
                <w:szCs w:val="28"/>
              </w:rPr>
            </w:pPr>
            <w:r w:rsidRPr="000805B9">
              <w:rPr>
                <w:rFonts w:ascii="Times New Roman" w:hAnsi="Times New Roman"/>
                <w:sz w:val="28"/>
                <w:szCs w:val="28"/>
              </w:rPr>
              <w:t>Площадь. Табличное умножение и деление.</w:t>
            </w:r>
          </w:p>
        </w:tc>
      </w:tr>
      <w:tr w:rsidR="000805B9" w:rsidRPr="000805B9" w14:paraId="6D8FE543" w14:textId="77777777" w:rsidTr="000805B9">
        <w:trPr>
          <w:jc w:val="center"/>
        </w:trPr>
        <w:tc>
          <w:tcPr>
            <w:tcW w:w="1432" w:type="dxa"/>
          </w:tcPr>
          <w:p w14:paraId="06B2AE92" w14:textId="77777777" w:rsidR="000805B9" w:rsidRPr="000805B9" w:rsidRDefault="000805B9" w:rsidP="00E175E6">
            <w:pPr>
              <w:jc w:val="center"/>
              <w:rPr>
                <w:rFonts w:ascii="Times New Roman" w:hAnsi="Times New Roman"/>
                <w:sz w:val="28"/>
                <w:szCs w:val="28"/>
                <w:lang w:val="en-US"/>
              </w:rPr>
            </w:pPr>
            <w:r w:rsidRPr="000805B9">
              <w:rPr>
                <w:rFonts w:ascii="Times New Roman" w:hAnsi="Times New Roman"/>
                <w:sz w:val="28"/>
                <w:szCs w:val="28"/>
                <w:lang w:val="en-US"/>
              </w:rPr>
              <w:t>III</w:t>
            </w:r>
          </w:p>
          <w:p w14:paraId="0FDFD250" w14:textId="77777777" w:rsidR="000805B9" w:rsidRPr="000805B9" w:rsidRDefault="000805B9" w:rsidP="00E175E6">
            <w:pPr>
              <w:jc w:val="center"/>
              <w:rPr>
                <w:rFonts w:ascii="Times New Roman" w:hAnsi="Times New Roman"/>
                <w:sz w:val="28"/>
                <w:szCs w:val="28"/>
                <w:lang w:val="en-US"/>
              </w:rPr>
            </w:pPr>
          </w:p>
        </w:tc>
        <w:tc>
          <w:tcPr>
            <w:tcW w:w="6643" w:type="dxa"/>
          </w:tcPr>
          <w:p w14:paraId="7E250724" w14:textId="77777777" w:rsidR="000805B9" w:rsidRPr="000805B9" w:rsidRDefault="000805B9" w:rsidP="00E175E6">
            <w:pPr>
              <w:rPr>
                <w:rFonts w:ascii="Times New Roman" w:hAnsi="Times New Roman"/>
                <w:sz w:val="28"/>
                <w:szCs w:val="28"/>
              </w:rPr>
            </w:pPr>
            <w:r w:rsidRPr="000805B9">
              <w:rPr>
                <w:rFonts w:ascii="Times New Roman" w:hAnsi="Times New Roman"/>
                <w:sz w:val="28"/>
                <w:szCs w:val="28"/>
              </w:rPr>
              <w:t>Задачи на увеличение числа в несколько раз.</w:t>
            </w:r>
          </w:p>
        </w:tc>
      </w:tr>
      <w:tr w:rsidR="000805B9" w:rsidRPr="000805B9" w14:paraId="3DCA3398" w14:textId="77777777" w:rsidTr="000805B9">
        <w:trPr>
          <w:jc w:val="center"/>
        </w:trPr>
        <w:tc>
          <w:tcPr>
            <w:tcW w:w="1432" w:type="dxa"/>
          </w:tcPr>
          <w:p w14:paraId="445B3ED7" w14:textId="77777777" w:rsidR="000805B9" w:rsidRPr="000805B9" w:rsidRDefault="000805B9" w:rsidP="00E175E6">
            <w:pPr>
              <w:jc w:val="center"/>
              <w:rPr>
                <w:rFonts w:ascii="Times New Roman" w:hAnsi="Times New Roman"/>
                <w:sz w:val="28"/>
                <w:szCs w:val="28"/>
                <w:lang w:val="en-US"/>
              </w:rPr>
            </w:pPr>
            <w:r w:rsidRPr="000805B9">
              <w:rPr>
                <w:rFonts w:ascii="Times New Roman" w:hAnsi="Times New Roman"/>
                <w:sz w:val="28"/>
                <w:szCs w:val="28"/>
                <w:lang w:val="en-US"/>
              </w:rPr>
              <w:t>VI</w:t>
            </w:r>
          </w:p>
          <w:p w14:paraId="7B868F8D" w14:textId="77777777" w:rsidR="000805B9" w:rsidRPr="000805B9" w:rsidRDefault="000805B9" w:rsidP="00E175E6">
            <w:pPr>
              <w:jc w:val="center"/>
              <w:rPr>
                <w:rFonts w:ascii="Times New Roman" w:hAnsi="Times New Roman"/>
                <w:sz w:val="28"/>
                <w:szCs w:val="28"/>
              </w:rPr>
            </w:pPr>
          </w:p>
        </w:tc>
        <w:tc>
          <w:tcPr>
            <w:tcW w:w="6643" w:type="dxa"/>
          </w:tcPr>
          <w:p w14:paraId="099BEC70" w14:textId="77777777" w:rsidR="000805B9" w:rsidRPr="000805B9" w:rsidRDefault="000805B9" w:rsidP="00E175E6">
            <w:pPr>
              <w:rPr>
                <w:rFonts w:ascii="Times New Roman" w:hAnsi="Times New Roman"/>
                <w:sz w:val="28"/>
                <w:szCs w:val="28"/>
              </w:rPr>
            </w:pPr>
            <w:r w:rsidRPr="000805B9">
              <w:rPr>
                <w:rFonts w:ascii="Times New Roman" w:hAnsi="Times New Roman"/>
                <w:sz w:val="28"/>
                <w:szCs w:val="28"/>
              </w:rPr>
              <w:t>Итоговая контрольная работа.</w:t>
            </w:r>
          </w:p>
        </w:tc>
      </w:tr>
    </w:tbl>
    <w:p w14:paraId="39DB61C5" w14:textId="77777777" w:rsidR="000805B9" w:rsidRDefault="000805B9" w:rsidP="00994307">
      <w:pPr>
        <w:tabs>
          <w:tab w:val="left" w:pos="2124"/>
        </w:tabs>
        <w:jc w:val="center"/>
        <w:rPr>
          <w:sz w:val="28"/>
          <w:szCs w:val="28"/>
        </w:rPr>
      </w:pPr>
    </w:p>
    <w:p w14:paraId="2F4D16D7" w14:textId="35F7F582" w:rsidR="000805B9" w:rsidRPr="00067EBD" w:rsidRDefault="00994307" w:rsidP="000805B9">
      <w:pPr>
        <w:tabs>
          <w:tab w:val="left" w:pos="948"/>
        </w:tabs>
        <w:jc w:val="center"/>
      </w:pPr>
      <w:r>
        <w:rPr>
          <w:rFonts w:ascii="Times New Roman" w:hAnsi="Times New Roman" w:cs="Times New Roman"/>
          <w:b/>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051"/>
        <w:gridCol w:w="5028"/>
      </w:tblGrid>
      <w:tr w:rsidR="000805B9" w14:paraId="74D699AA" w14:textId="77777777" w:rsidTr="000805B9">
        <w:tc>
          <w:tcPr>
            <w:tcW w:w="988" w:type="dxa"/>
            <w:tcBorders>
              <w:top w:val="single" w:sz="4" w:space="0" w:color="000000"/>
              <w:left w:val="single" w:sz="4" w:space="0" w:color="000000"/>
              <w:bottom w:val="single" w:sz="4" w:space="0" w:color="000000"/>
              <w:right w:val="single" w:sz="4" w:space="0" w:color="000000"/>
            </w:tcBorders>
          </w:tcPr>
          <w:p w14:paraId="3B720382" w14:textId="77777777" w:rsidR="000805B9" w:rsidRPr="000805B9" w:rsidRDefault="000805B9" w:rsidP="000805B9">
            <w:pPr>
              <w:spacing w:line="276" w:lineRule="auto"/>
              <w:jc w:val="center"/>
              <w:rPr>
                <w:rFonts w:ascii="Times New Roman" w:hAnsi="Times New Roman" w:cs="Times New Roman"/>
                <w:b/>
                <w:sz w:val="28"/>
                <w:szCs w:val="28"/>
              </w:rPr>
            </w:pPr>
            <w:r w:rsidRPr="000805B9">
              <w:rPr>
                <w:rFonts w:ascii="Times New Roman" w:hAnsi="Times New Roman" w:cs="Times New Roman"/>
                <w:b/>
                <w:sz w:val="28"/>
                <w:szCs w:val="28"/>
              </w:rPr>
              <w:t>№ п/п</w:t>
            </w:r>
          </w:p>
        </w:tc>
        <w:tc>
          <w:tcPr>
            <w:tcW w:w="3051" w:type="dxa"/>
            <w:tcBorders>
              <w:top w:val="single" w:sz="4" w:space="0" w:color="000000"/>
              <w:left w:val="single" w:sz="4" w:space="0" w:color="000000"/>
              <w:bottom w:val="single" w:sz="4" w:space="0" w:color="000000"/>
              <w:right w:val="single" w:sz="4" w:space="0" w:color="000000"/>
            </w:tcBorders>
          </w:tcPr>
          <w:p w14:paraId="1FFD5E0E" w14:textId="78626D4E" w:rsidR="000805B9" w:rsidRPr="000805B9" w:rsidRDefault="000805B9" w:rsidP="000805B9">
            <w:pPr>
              <w:spacing w:line="276" w:lineRule="auto"/>
              <w:jc w:val="center"/>
              <w:rPr>
                <w:rFonts w:ascii="Times New Roman" w:hAnsi="Times New Roman" w:cs="Times New Roman"/>
                <w:b/>
                <w:sz w:val="28"/>
                <w:szCs w:val="28"/>
              </w:rPr>
            </w:pPr>
            <w:r w:rsidRPr="000805B9">
              <w:rPr>
                <w:rFonts w:ascii="Times New Roman" w:hAnsi="Times New Roman" w:cs="Times New Roman"/>
                <w:b/>
                <w:sz w:val="28"/>
                <w:szCs w:val="28"/>
              </w:rPr>
              <w:t>Формы проведения</w:t>
            </w:r>
          </w:p>
        </w:tc>
        <w:tc>
          <w:tcPr>
            <w:tcW w:w="5028" w:type="dxa"/>
            <w:tcBorders>
              <w:top w:val="single" w:sz="4" w:space="0" w:color="000000"/>
              <w:left w:val="single" w:sz="4" w:space="0" w:color="000000"/>
              <w:bottom w:val="single" w:sz="4" w:space="0" w:color="000000"/>
              <w:right w:val="single" w:sz="4" w:space="0" w:color="000000"/>
            </w:tcBorders>
          </w:tcPr>
          <w:p w14:paraId="560E1208" w14:textId="42E222EB" w:rsidR="000805B9" w:rsidRPr="000805B9" w:rsidRDefault="000805B9" w:rsidP="000805B9">
            <w:pPr>
              <w:spacing w:line="276" w:lineRule="auto"/>
              <w:jc w:val="center"/>
              <w:rPr>
                <w:rFonts w:ascii="Times New Roman" w:hAnsi="Times New Roman" w:cs="Times New Roman"/>
                <w:b/>
                <w:sz w:val="28"/>
                <w:szCs w:val="28"/>
              </w:rPr>
            </w:pPr>
            <w:r w:rsidRPr="000805B9">
              <w:rPr>
                <w:rFonts w:ascii="Times New Roman" w:hAnsi="Times New Roman" w:cs="Times New Roman"/>
                <w:b/>
                <w:sz w:val="28"/>
                <w:szCs w:val="28"/>
              </w:rPr>
              <w:t>Тема</w:t>
            </w:r>
          </w:p>
        </w:tc>
      </w:tr>
      <w:tr w:rsidR="000805B9" w14:paraId="6A5372E9" w14:textId="77777777" w:rsidTr="000805B9">
        <w:tc>
          <w:tcPr>
            <w:tcW w:w="988" w:type="dxa"/>
            <w:tcBorders>
              <w:top w:val="single" w:sz="4" w:space="0" w:color="000000"/>
              <w:left w:val="single" w:sz="4" w:space="0" w:color="000000"/>
              <w:bottom w:val="single" w:sz="4" w:space="0" w:color="000000"/>
              <w:right w:val="single" w:sz="4" w:space="0" w:color="000000"/>
            </w:tcBorders>
          </w:tcPr>
          <w:p w14:paraId="67D20A03" w14:textId="77777777" w:rsidR="000805B9" w:rsidRPr="00067EBD" w:rsidRDefault="000805B9" w:rsidP="000805B9">
            <w:pPr>
              <w:spacing w:line="276" w:lineRule="auto"/>
              <w:jc w:val="center"/>
              <w:rPr>
                <w:rFonts w:ascii="Times New Roman" w:hAnsi="Times New Roman" w:cs="Times New Roman"/>
                <w:sz w:val="28"/>
                <w:szCs w:val="28"/>
              </w:rPr>
            </w:pPr>
            <w:r w:rsidRPr="00067EBD">
              <w:rPr>
                <w:rFonts w:ascii="Times New Roman" w:hAnsi="Times New Roman" w:cs="Times New Roman"/>
                <w:sz w:val="28"/>
                <w:szCs w:val="28"/>
              </w:rPr>
              <w:t>1</w:t>
            </w:r>
          </w:p>
        </w:tc>
        <w:tc>
          <w:tcPr>
            <w:tcW w:w="3051" w:type="dxa"/>
            <w:tcBorders>
              <w:top w:val="single" w:sz="4" w:space="0" w:color="000000"/>
              <w:left w:val="single" w:sz="4" w:space="0" w:color="000000"/>
              <w:bottom w:val="single" w:sz="4" w:space="0" w:color="000000"/>
              <w:right w:val="single" w:sz="4" w:space="0" w:color="000000"/>
            </w:tcBorders>
          </w:tcPr>
          <w:p w14:paraId="7FD70DA5" w14:textId="77777777" w:rsidR="000805B9" w:rsidRPr="00067EBD" w:rsidRDefault="000805B9" w:rsidP="00E175E6">
            <w:pPr>
              <w:spacing w:line="276" w:lineRule="auto"/>
              <w:jc w:val="both"/>
              <w:rPr>
                <w:rFonts w:ascii="Times New Roman" w:hAnsi="Times New Roman" w:cs="Times New Roman"/>
                <w:sz w:val="28"/>
                <w:szCs w:val="28"/>
                <w:highlight w:val="yellow"/>
              </w:rPr>
            </w:pPr>
            <w:r w:rsidRPr="00067EBD">
              <w:rPr>
                <w:rFonts w:ascii="Times New Roman" w:hAnsi="Times New Roman" w:cs="Times New Roman"/>
                <w:sz w:val="28"/>
                <w:szCs w:val="28"/>
              </w:rPr>
              <w:t>Контрольная работа</w:t>
            </w:r>
          </w:p>
        </w:tc>
        <w:tc>
          <w:tcPr>
            <w:tcW w:w="5028" w:type="dxa"/>
            <w:tcBorders>
              <w:top w:val="single" w:sz="4" w:space="0" w:color="000000"/>
              <w:left w:val="single" w:sz="4" w:space="0" w:color="000000"/>
              <w:bottom w:val="single" w:sz="4" w:space="0" w:color="000000"/>
              <w:right w:val="single" w:sz="4" w:space="0" w:color="000000"/>
            </w:tcBorders>
          </w:tcPr>
          <w:p w14:paraId="78337D1B" w14:textId="77777777" w:rsidR="000805B9" w:rsidRPr="00067EBD" w:rsidRDefault="000805B9" w:rsidP="00E175E6">
            <w:pPr>
              <w:spacing w:line="276" w:lineRule="auto"/>
              <w:jc w:val="both"/>
              <w:rPr>
                <w:rFonts w:ascii="Times New Roman" w:hAnsi="Times New Roman" w:cs="Times New Roman"/>
                <w:sz w:val="28"/>
                <w:szCs w:val="28"/>
              </w:rPr>
            </w:pPr>
            <w:r w:rsidRPr="00067EBD">
              <w:rPr>
                <w:rFonts w:ascii="Times New Roman" w:hAnsi="Times New Roman" w:cs="Times New Roman"/>
                <w:sz w:val="28"/>
                <w:szCs w:val="28"/>
              </w:rPr>
              <w:t>Величины. Единицы массы, длины, площади.</w:t>
            </w:r>
          </w:p>
        </w:tc>
      </w:tr>
      <w:tr w:rsidR="000805B9" w14:paraId="361FCD05" w14:textId="77777777" w:rsidTr="000805B9">
        <w:tc>
          <w:tcPr>
            <w:tcW w:w="988" w:type="dxa"/>
            <w:tcBorders>
              <w:top w:val="single" w:sz="4" w:space="0" w:color="000000"/>
              <w:left w:val="single" w:sz="4" w:space="0" w:color="000000"/>
              <w:bottom w:val="single" w:sz="4" w:space="0" w:color="000000"/>
              <w:right w:val="single" w:sz="4" w:space="0" w:color="000000"/>
            </w:tcBorders>
          </w:tcPr>
          <w:p w14:paraId="1E6C4976" w14:textId="77777777" w:rsidR="000805B9" w:rsidRPr="00067EBD" w:rsidRDefault="000805B9" w:rsidP="000805B9">
            <w:pPr>
              <w:spacing w:line="276" w:lineRule="auto"/>
              <w:jc w:val="center"/>
              <w:rPr>
                <w:rFonts w:ascii="Times New Roman" w:hAnsi="Times New Roman" w:cs="Times New Roman"/>
                <w:sz w:val="28"/>
                <w:szCs w:val="28"/>
              </w:rPr>
            </w:pPr>
            <w:r w:rsidRPr="00067EBD">
              <w:rPr>
                <w:rFonts w:ascii="Times New Roman" w:hAnsi="Times New Roman" w:cs="Times New Roman"/>
                <w:sz w:val="28"/>
                <w:szCs w:val="28"/>
              </w:rPr>
              <w:t>2</w:t>
            </w:r>
          </w:p>
        </w:tc>
        <w:tc>
          <w:tcPr>
            <w:tcW w:w="3051" w:type="dxa"/>
            <w:tcBorders>
              <w:top w:val="single" w:sz="4" w:space="0" w:color="000000"/>
              <w:left w:val="single" w:sz="4" w:space="0" w:color="000000"/>
              <w:bottom w:val="single" w:sz="4" w:space="0" w:color="000000"/>
              <w:right w:val="single" w:sz="4" w:space="0" w:color="000000"/>
            </w:tcBorders>
          </w:tcPr>
          <w:p w14:paraId="3B4AEE29" w14:textId="77777777" w:rsidR="000805B9" w:rsidRPr="00067EBD" w:rsidRDefault="000805B9" w:rsidP="00E175E6">
            <w:pPr>
              <w:spacing w:line="276" w:lineRule="auto"/>
              <w:jc w:val="both"/>
              <w:rPr>
                <w:rFonts w:ascii="Times New Roman" w:hAnsi="Times New Roman" w:cs="Times New Roman"/>
                <w:sz w:val="28"/>
                <w:szCs w:val="28"/>
                <w:highlight w:val="yellow"/>
              </w:rPr>
            </w:pPr>
            <w:r w:rsidRPr="00067EBD">
              <w:rPr>
                <w:rFonts w:ascii="Times New Roman" w:hAnsi="Times New Roman" w:cs="Times New Roman"/>
                <w:sz w:val="28"/>
                <w:szCs w:val="28"/>
              </w:rPr>
              <w:t>Контрольная работа</w:t>
            </w:r>
          </w:p>
        </w:tc>
        <w:tc>
          <w:tcPr>
            <w:tcW w:w="5028" w:type="dxa"/>
            <w:tcBorders>
              <w:top w:val="single" w:sz="4" w:space="0" w:color="000000"/>
              <w:left w:val="single" w:sz="4" w:space="0" w:color="000000"/>
              <w:bottom w:val="single" w:sz="4" w:space="0" w:color="000000"/>
              <w:right w:val="single" w:sz="4" w:space="0" w:color="000000"/>
            </w:tcBorders>
          </w:tcPr>
          <w:p w14:paraId="449F80DF" w14:textId="77777777" w:rsidR="000805B9" w:rsidRPr="00067EBD" w:rsidRDefault="000805B9" w:rsidP="00E175E6">
            <w:pPr>
              <w:spacing w:line="276" w:lineRule="auto"/>
              <w:jc w:val="both"/>
              <w:rPr>
                <w:rFonts w:ascii="Times New Roman" w:hAnsi="Times New Roman" w:cs="Times New Roman"/>
                <w:sz w:val="28"/>
                <w:szCs w:val="28"/>
              </w:rPr>
            </w:pPr>
            <w:r w:rsidRPr="00067EBD">
              <w:rPr>
                <w:rFonts w:ascii="Times New Roman" w:hAnsi="Times New Roman" w:cs="Times New Roman"/>
                <w:sz w:val="28"/>
                <w:szCs w:val="28"/>
              </w:rPr>
              <w:t>Умножение и деление многозначного числа</w:t>
            </w:r>
          </w:p>
        </w:tc>
      </w:tr>
      <w:tr w:rsidR="000805B9" w14:paraId="63392DA2" w14:textId="77777777" w:rsidTr="000805B9">
        <w:tc>
          <w:tcPr>
            <w:tcW w:w="988" w:type="dxa"/>
            <w:tcBorders>
              <w:top w:val="single" w:sz="4" w:space="0" w:color="000000"/>
              <w:left w:val="single" w:sz="4" w:space="0" w:color="000000"/>
              <w:bottom w:val="single" w:sz="4" w:space="0" w:color="000000"/>
              <w:right w:val="single" w:sz="4" w:space="0" w:color="000000"/>
            </w:tcBorders>
          </w:tcPr>
          <w:p w14:paraId="7D0902C4" w14:textId="77777777" w:rsidR="000805B9" w:rsidRPr="00067EBD" w:rsidRDefault="000805B9" w:rsidP="000805B9">
            <w:pPr>
              <w:spacing w:line="276" w:lineRule="auto"/>
              <w:jc w:val="center"/>
              <w:rPr>
                <w:rFonts w:ascii="Times New Roman" w:hAnsi="Times New Roman" w:cs="Times New Roman"/>
                <w:sz w:val="28"/>
                <w:szCs w:val="28"/>
              </w:rPr>
            </w:pPr>
            <w:r w:rsidRPr="00067EBD">
              <w:rPr>
                <w:rFonts w:ascii="Times New Roman" w:hAnsi="Times New Roman" w:cs="Times New Roman"/>
                <w:sz w:val="28"/>
                <w:szCs w:val="28"/>
              </w:rPr>
              <w:t>3</w:t>
            </w:r>
          </w:p>
        </w:tc>
        <w:tc>
          <w:tcPr>
            <w:tcW w:w="3051" w:type="dxa"/>
            <w:tcBorders>
              <w:top w:val="single" w:sz="4" w:space="0" w:color="000000"/>
              <w:left w:val="single" w:sz="4" w:space="0" w:color="000000"/>
              <w:bottom w:val="single" w:sz="4" w:space="0" w:color="000000"/>
              <w:right w:val="single" w:sz="4" w:space="0" w:color="000000"/>
            </w:tcBorders>
          </w:tcPr>
          <w:p w14:paraId="5DBC241E" w14:textId="77777777" w:rsidR="000805B9" w:rsidRPr="00067EBD" w:rsidRDefault="000805B9" w:rsidP="00E175E6">
            <w:pPr>
              <w:spacing w:line="276" w:lineRule="auto"/>
              <w:jc w:val="both"/>
              <w:rPr>
                <w:rFonts w:ascii="Times New Roman" w:hAnsi="Times New Roman" w:cs="Times New Roman"/>
                <w:sz w:val="28"/>
                <w:szCs w:val="28"/>
                <w:highlight w:val="yellow"/>
              </w:rPr>
            </w:pPr>
            <w:r w:rsidRPr="00067EBD">
              <w:rPr>
                <w:rFonts w:ascii="Times New Roman" w:hAnsi="Times New Roman" w:cs="Times New Roman"/>
                <w:sz w:val="28"/>
                <w:szCs w:val="28"/>
              </w:rPr>
              <w:t>Контрольная работа</w:t>
            </w:r>
          </w:p>
        </w:tc>
        <w:tc>
          <w:tcPr>
            <w:tcW w:w="5028" w:type="dxa"/>
            <w:tcBorders>
              <w:top w:val="single" w:sz="4" w:space="0" w:color="000000"/>
              <w:left w:val="single" w:sz="4" w:space="0" w:color="000000"/>
              <w:bottom w:val="single" w:sz="4" w:space="0" w:color="000000"/>
              <w:right w:val="single" w:sz="4" w:space="0" w:color="000000"/>
            </w:tcBorders>
          </w:tcPr>
          <w:p w14:paraId="15C28A1D" w14:textId="77777777" w:rsidR="000805B9" w:rsidRPr="00067EBD" w:rsidRDefault="000805B9" w:rsidP="00E175E6">
            <w:pPr>
              <w:spacing w:line="276" w:lineRule="auto"/>
              <w:jc w:val="both"/>
              <w:rPr>
                <w:rFonts w:ascii="Times New Roman" w:hAnsi="Times New Roman" w:cs="Times New Roman"/>
                <w:sz w:val="28"/>
                <w:szCs w:val="28"/>
              </w:rPr>
            </w:pPr>
            <w:r w:rsidRPr="00067EBD">
              <w:rPr>
                <w:rFonts w:ascii="Times New Roman" w:hAnsi="Times New Roman" w:cs="Times New Roman"/>
                <w:sz w:val="28"/>
                <w:szCs w:val="28"/>
              </w:rPr>
              <w:t>Письменное умножение многозначного числа на двузначное и трехзначное число.</w:t>
            </w:r>
          </w:p>
        </w:tc>
      </w:tr>
      <w:tr w:rsidR="000805B9" w14:paraId="0C41DF4E" w14:textId="77777777" w:rsidTr="000805B9">
        <w:tc>
          <w:tcPr>
            <w:tcW w:w="988" w:type="dxa"/>
            <w:tcBorders>
              <w:top w:val="single" w:sz="4" w:space="0" w:color="000000"/>
              <w:left w:val="single" w:sz="4" w:space="0" w:color="000000"/>
              <w:bottom w:val="single" w:sz="4" w:space="0" w:color="000000"/>
              <w:right w:val="single" w:sz="4" w:space="0" w:color="000000"/>
            </w:tcBorders>
          </w:tcPr>
          <w:p w14:paraId="23989B69" w14:textId="77777777" w:rsidR="000805B9" w:rsidRPr="00067EBD" w:rsidRDefault="000805B9" w:rsidP="000805B9">
            <w:pPr>
              <w:spacing w:line="276" w:lineRule="auto"/>
              <w:jc w:val="center"/>
              <w:rPr>
                <w:rFonts w:ascii="Times New Roman" w:hAnsi="Times New Roman" w:cs="Times New Roman"/>
                <w:sz w:val="28"/>
                <w:szCs w:val="28"/>
              </w:rPr>
            </w:pPr>
            <w:r w:rsidRPr="00067EBD">
              <w:rPr>
                <w:rFonts w:ascii="Times New Roman" w:hAnsi="Times New Roman" w:cs="Times New Roman"/>
                <w:sz w:val="28"/>
                <w:szCs w:val="28"/>
              </w:rPr>
              <w:t>4</w:t>
            </w:r>
          </w:p>
        </w:tc>
        <w:tc>
          <w:tcPr>
            <w:tcW w:w="3051" w:type="dxa"/>
            <w:tcBorders>
              <w:top w:val="single" w:sz="4" w:space="0" w:color="000000"/>
              <w:left w:val="single" w:sz="4" w:space="0" w:color="000000"/>
              <w:bottom w:val="single" w:sz="4" w:space="0" w:color="000000"/>
              <w:right w:val="single" w:sz="4" w:space="0" w:color="000000"/>
            </w:tcBorders>
          </w:tcPr>
          <w:p w14:paraId="308ED2C7" w14:textId="77777777" w:rsidR="000805B9" w:rsidRPr="00067EBD" w:rsidRDefault="000805B9" w:rsidP="00E175E6">
            <w:pPr>
              <w:spacing w:line="276" w:lineRule="auto"/>
              <w:jc w:val="both"/>
              <w:rPr>
                <w:rFonts w:ascii="Times New Roman" w:hAnsi="Times New Roman" w:cs="Times New Roman"/>
                <w:sz w:val="28"/>
                <w:szCs w:val="28"/>
                <w:highlight w:val="yellow"/>
              </w:rPr>
            </w:pPr>
            <w:r w:rsidRPr="00067EBD">
              <w:rPr>
                <w:rFonts w:ascii="Times New Roman" w:hAnsi="Times New Roman" w:cs="Times New Roman"/>
                <w:sz w:val="28"/>
                <w:szCs w:val="28"/>
              </w:rPr>
              <w:t>Контрольная работа</w:t>
            </w:r>
          </w:p>
        </w:tc>
        <w:tc>
          <w:tcPr>
            <w:tcW w:w="5028" w:type="dxa"/>
            <w:tcBorders>
              <w:top w:val="single" w:sz="4" w:space="0" w:color="000000"/>
              <w:left w:val="single" w:sz="4" w:space="0" w:color="000000"/>
              <w:bottom w:val="single" w:sz="4" w:space="0" w:color="000000"/>
              <w:right w:val="single" w:sz="4" w:space="0" w:color="000000"/>
            </w:tcBorders>
          </w:tcPr>
          <w:p w14:paraId="7238E8A4" w14:textId="77777777" w:rsidR="000805B9" w:rsidRPr="00067EBD" w:rsidRDefault="000805B9" w:rsidP="00E175E6">
            <w:pPr>
              <w:spacing w:line="276" w:lineRule="auto"/>
              <w:rPr>
                <w:rFonts w:ascii="Times New Roman" w:hAnsi="Times New Roman" w:cs="Times New Roman"/>
                <w:sz w:val="28"/>
                <w:szCs w:val="28"/>
                <w:highlight w:val="yellow"/>
              </w:rPr>
            </w:pPr>
            <w:proofErr w:type="gramStart"/>
            <w:r w:rsidRPr="00067EBD">
              <w:rPr>
                <w:rFonts w:ascii="Times New Roman" w:hAnsi="Times New Roman" w:cs="Times New Roman"/>
                <w:sz w:val="28"/>
                <w:szCs w:val="28"/>
              </w:rPr>
              <w:t>Комплексная  контрольная</w:t>
            </w:r>
            <w:proofErr w:type="gramEnd"/>
            <w:r w:rsidRPr="00067EBD">
              <w:rPr>
                <w:rFonts w:ascii="Times New Roman" w:hAnsi="Times New Roman" w:cs="Times New Roman"/>
                <w:sz w:val="28"/>
                <w:szCs w:val="28"/>
              </w:rPr>
              <w:t xml:space="preserve"> работа.</w:t>
            </w:r>
          </w:p>
        </w:tc>
      </w:tr>
    </w:tbl>
    <w:p w14:paraId="56207366" w14:textId="77777777" w:rsidR="000805B9" w:rsidRPr="00067EBD" w:rsidRDefault="000805B9" w:rsidP="000805B9">
      <w:pPr>
        <w:tabs>
          <w:tab w:val="left" w:pos="948"/>
        </w:tabs>
      </w:pPr>
    </w:p>
    <w:p w14:paraId="37F81802" w14:textId="0BEC686F" w:rsidR="00994307" w:rsidRPr="000805B9" w:rsidRDefault="00994307" w:rsidP="000805B9">
      <w:pPr>
        <w:tabs>
          <w:tab w:val="left" w:pos="2124"/>
        </w:tabs>
        <w:jc w:val="center"/>
        <w:rPr>
          <w:rFonts w:ascii="Times New Roman" w:hAnsi="Times New Roman" w:cs="Times New Roman"/>
          <w:b/>
          <w:sz w:val="28"/>
          <w:szCs w:val="28"/>
        </w:rPr>
      </w:pPr>
      <w:r w:rsidRPr="000805B9">
        <w:rPr>
          <w:rFonts w:ascii="Times New Roman" w:hAnsi="Times New Roman" w:cs="Times New Roman"/>
          <w:b/>
          <w:sz w:val="28"/>
          <w:szCs w:val="28"/>
        </w:rPr>
        <w:t>4</w:t>
      </w:r>
      <w:r w:rsidR="000805B9">
        <w:rPr>
          <w:rFonts w:ascii="Times New Roman" w:hAnsi="Times New Roman" w:cs="Times New Roman"/>
          <w:b/>
          <w:sz w:val="28"/>
          <w:szCs w:val="28"/>
        </w:rPr>
        <w:t xml:space="preserve"> дополнительный (5) </w:t>
      </w:r>
      <w:r w:rsidRPr="000805B9">
        <w:rPr>
          <w:rFonts w:ascii="Times New Roman" w:hAnsi="Times New Roman" w:cs="Times New Roman"/>
          <w:b/>
          <w:sz w:val="28"/>
          <w:szCs w:val="28"/>
        </w:rPr>
        <w:t>класс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76"/>
        <w:gridCol w:w="3097"/>
        <w:gridCol w:w="4794"/>
      </w:tblGrid>
      <w:tr w:rsidR="000805B9" w:rsidRPr="00CB5880" w14:paraId="509FB583" w14:textId="77777777" w:rsidTr="000805B9">
        <w:trPr>
          <w:trHeight w:val="229"/>
        </w:trPr>
        <w:tc>
          <w:tcPr>
            <w:tcW w:w="1176" w:type="dxa"/>
            <w:shd w:val="clear" w:color="auto" w:fill="FFFFFF" w:themeFill="background1"/>
            <w:tcMar>
              <w:top w:w="72" w:type="dxa"/>
              <w:left w:w="144" w:type="dxa"/>
              <w:bottom w:w="72" w:type="dxa"/>
              <w:right w:w="144" w:type="dxa"/>
            </w:tcMar>
            <w:hideMark/>
          </w:tcPr>
          <w:p w14:paraId="7508BEF1" w14:textId="77777777" w:rsidR="000805B9" w:rsidRPr="00CB5880" w:rsidRDefault="000805B9" w:rsidP="00E175E6">
            <w:pPr>
              <w:spacing w:after="0" w:line="240" w:lineRule="auto"/>
              <w:jc w:val="both"/>
              <w:rPr>
                <w:rFonts w:ascii="Times New Roman" w:hAnsi="Times New Roman"/>
                <w:sz w:val="28"/>
                <w:szCs w:val="28"/>
              </w:rPr>
            </w:pPr>
            <w:r w:rsidRPr="00CB5880">
              <w:rPr>
                <w:rFonts w:ascii="Times New Roman" w:hAnsi="Times New Roman"/>
                <w:b/>
                <w:bCs/>
                <w:sz w:val="28"/>
                <w:szCs w:val="28"/>
              </w:rPr>
              <w:t>№ п/п</w:t>
            </w:r>
          </w:p>
        </w:tc>
        <w:tc>
          <w:tcPr>
            <w:tcW w:w="3097" w:type="dxa"/>
            <w:shd w:val="clear" w:color="auto" w:fill="FFFFFF" w:themeFill="background1"/>
            <w:tcMar>
              <w:top w:w="72" w:type="dxa"/>
              <w:left w:w="144" w:type="dxa"/>
              <w:bottom w:w="72" w:type="dxa"/>
              <w:right w:w="144" w:type="dxa"/>
            </w:tcMar>
            <w:hideMark/>
          </w:tcPr>
          <w:p w14:paraId="5C50A473" w14:textId="77777777" w:rsidR="000805B9" w:rsidRPr="00CB5880" w:rsidRDefault="000805B9" w:rsidP="00E175E6">
            <w:pPr>
              <w:spacing w:after="0" w:line="240" w:lineRule="auto"/>
              <w:jc w:val="both"/>
              <w:rPr>
                <w:rFonts w:ascii="Times New Roman" w:hAnsi="Times New Roman"/>
                <w:sz w:val="28"/>
                <w:szCs w:val="28"/>
              </w:rPr>
            </w:pPr>
            <w:r w:rsidRPr="00CB5880">
              <w:rPr>
                <w:rFonts w:ascii="Times New Roman" w:hAnsi="Times New Roman"/>
                <w:b/>
                <w:bCs/>
                <w:sz w:val="28"/>
                <w:szCs w:val="28"/>
              </w:rPr>
              <w:t>Форма</w:t>
            </w:r>
          </w:p>
        </w:tc>
        <w:tc>
          <w:tcPr>
            <w:tcW w:w="4794" w:type="dxa"/>
            <w:shd w:val="clear" w:color="auto" w:fill="FFFFFF" w:themeFill="background1"/>
            <w:tcMar>
              <w:top w:w="72" w:type="dxa"/>
              <w:left w:w="144" w:type="dxa"/>
              <w:bottom w:w="72" w:type="dxa"/>
              <w:right w:w="144" w:type="dxa"/>
            </w:tcMar>
            <w:hideMark/>
          </w:tcPr>
          <w:p w14:paraId="1CC1C498" w14:textId="77777777" w:rsidR="000805B9" w:rsidRPr="00CB5880" w:rsidRDefault="000805B9" w:rsidP="00E175E6">
            <w:pPr>
              <w:spacing w:after="0" w:line="240" w:lineRule="auto"/>
              <w:jc w:val="both"/>
              <w:rPr>
                <w:rFonts w:ascii="Times New Roman" w:hAnsi="Times New Roman"/>
                <w:sz w:val="28"/>
                <w:szCs w:val="28"/>
              </w:rPr>
            </w:pPr>
            <w:r w:rsidRPr="00CB5880">
              <w:rPr>
                <w:rFonts w:ascii="Times New Roman" w:hAnsi="Times New Roman"/>
                <w:b/>
                <w:bCs/>
                <w:sz w:val="28"/>
                <w:szCs w:val="28"/>
              </w:rPr>
              <w:t>Тема</w:t>
            </w:r>
          </w:p>
        </w:tc>
      </w:tr>
      <w:tr w:rsidR="000805B9" w:rsidRPr="00CB5880" w14:paraId="243605C3" w14:textId="77777777" w:rsidTr="000805B9">
        <w:trPr>
          <w:trHeight w:val="661"/>
        </w:trPr>
        <w:tc>
          <w:tcPr>
            <w:tcW w:w="1176" w:type="dxa"/>
            <w:shd w:val="clear" w:color="auto" w:fill="FFFFFF" w:themeFill="background1"/>
            <w:tcMar>
              <w:top w:w="72" w:type="dxa"/>
              <w:left w:w="144" w:type="dxa"/>
              <w:bottom w:w="72" w:type="dxa"/>
              <w:right w:w="144" w:type="dxa"/>
            </w:tcMar>
            <w:hideMark/>
          </w:tcPr>
          <w:p w14:paraId="1A034892" w14:textId="77777777" w:rsidR="000805B9" w:rsidRPr="00CB5880" w:rsidRDefault="000805B9" w:rsidP="00E175E6">
            <w:pPr>
              <w:spacing w:after="0" w:line="240" w:lineRule="auto"/>
              <w:jc w:val="center"/>
              <w:rPr>
                <w:rFonts w:ascii="Times New Roman" w:hAnsi="Times New Roman"/>
                <w:sz w:val="28"/>
                <w:szCs w:val="28"/>
              </w:rPr>
            </w:pPr>
            <w:r w:rsidRPr="00CB5880">
              <w:rPr>
                <w:rFonts w:ascii="Times New Roman" w:hAnsi="Times New Roman"/>
                <w:sz w:val="28"/>
                <w:szCs w:val="28"/>
              </w:rPr>
              <w:t>1.</w:t>
            </w:r>
          </w:p>
        </w:tc>
        <w:tc>
          <w:tcPr>
            <w:tcW w:w="3097" w:type="dxa"/>
            <w:shd w:val="clear" w:color="auto" w:fill="FFFFFF" w:themeFill="background1"/>
            <w:tcMar>
              <w:top w:w="72" w:type="dxa"/>
              <w:left w:w="144" w:type="dxa"/>
              <w:bottom w:w="72" w:type="dxa"/>
              <w:right w:w="144" w:type="dxa"/>
            </w:tcMar>
            <w:hideMark/>
          </w:tcPr>
          <w:p w14:paraId="2A9D3788" w14:textId="77777777" w:rsidR="000805B9" w:rsidRPr="00F2445F" w:rsidRDefault="000805B9" w:rsidP="00E175E6">
            <w:pPr>
              <w:spacing w:after="0" w:line="240" w:lineRule="auto"/>
              <w:jc w:val="both"/>
              <w:rPr>
                <w:rFonts w:ascii="Times New Roman" w:hAnsi="Times New Roman"/>
                <w:sz w:val="28"/>
                <w:szCs w:val="28"/>
              </w:rPr>
            </w:pPr>
            <w:r w:rsidRPr="00F2445F">
              <w:rPr>
                <w:rFonts w:ascii="Times New Roman" w:hAnsi="Times New Roman"/>
                <w:sz w:val="28"/>
                <w:szCs w:val="28"/>
              </w:rPr>
              <w:t>Проверочная работа.</w:t>
            </w:r>
          </w:p>
        </w:tc>
        <w:tc>
          <w:tcPr>
            <w:tcW w:w="4794" w:type="dxa"/>
            <w:shd w:val="clear" w:color="auto" w:fill="FFFFFF" w:themeFill="background1"/>
            <w:tcMar>
              <w:top w:w="72" w:type="dxa"/>
              <w:left w:w="144" w:type="dxa"/>
              <w:bottom w:w="72" w:type="dxa"/>
              <w:right w:w="144" w:type="dxa"/>
            </w:tcMar>
            <w:hideMark/>
          </w:tcPr>
          <w:p w14:paraId="6C681A98" w14:textId="77777777" w:rsidR="000805B9" w:rsidRPr="00CB5880" w:rsidRDefault="000805B9" w:rsidP="00E175E6">
            <w:pPr>
              <w:spacing w:line="240" w:lineRule="auto"/>
              <w:contextualSpacing/>
              <w:rPr>
                <w:rFonts w:ascii="Times New Roman" w:hAnsi="Times New Roman"/>
                <w:sz w:val="28"/>
                <w:szCs w:val="28"/>
              </w:rPr>
            </w:pPr>
            <w:r>
              <w:rPr>
                <w:rFonts w:ascii="Times New Roman" w:hAnsi="Times New Roman"/>
                <w:sz w:val="28"/>
                <w:szCs w:val="28"/>
              </w:rPr>
              <w:t xml:space="preserve">«Числа, </w:t>
            </w:r>
            <w:proofErr w:type="gramStart"/>
            <w:r>
              <w:rPr>
                <w:rFonts w:ascii="Times New Roman" w:hAnsi="Times New Roman"/>
                <w:sz w:val="28"/>
                <w:szCs w:val="28"/>
              </w:rPr>
              <w:t>которые  больше</w:t>
            </w:r>
            <w:proofErr w:type="gramEnd"/>
            <w:r>
              <w:rPr>
                <w:rFonts w:ascii="Times New Roman" w:hAnsi="Times New Roman"/>
                <w:sz w:val="28"/>
                <w:szCs w:val="28"/>
              </w:rPr>
              <w:t xml:space="preserve"> 1000</w:t>
            </w:r>
            <w:r w:rsidRPr="00CB5880">
              <w:rPr>
                <w:rFonts w:ascii="Times New Roman" w:hAnsi="Times New Roman"/>
                <w:sz w:val="28"/>
                <w:szCs w:val="28"/>
              </w:rPr>
              <w:t xml:space="preserve"> (до 10000)</w:t>
            </w:r>
            <w:r>
              <w:rPr>
                <w:rFonts w:ascii="Times New Roman" w:hAnsi="Times New Roman"/>
                <w:sz w:val="28"/>
                <w:szCs w:val="28"/>
              </w:rPr>
              <w:t>. Повторение.</w:t>
            </w:r>
          </w:p>
          <w:p w14:paraId="70D13047" w14:textId="77777777" w:rsidR="000805B9" w:rsidRPr="00CB5880" w:rsidRDefault="000805B9" w:rsidP="00E175E6">
            <w:pPr>
              <w:spacing w:after="0" w:line="240" w:lineRule="auto"/>
              <w:rPr>
                <w:rFonts w:ascii="Times New Roman" w:hAnsi="Times New Roman"/>
                <w:sz w:val="28"/>
                <w:szCs w:val="28"/>
              </w:rPr>
            </w:pPr>
          </w:p>
        </w:tc>
      </w:tr>
      <w:tr w:rsidR="000805B9" w:rsidRPr="00CB5880" w14:paraId="2BD4D1C9" w14:textId="77777777" w:rsidTr="000805B9">
        <w:trPr>
          <w:trHeight w:val="779"/>
        </w:trPr>
        <w:tc>
          <w:tcPr>
            <w:tcW w:w="1176" w:type="dxa"/>
            <w:shd w:val="clear" w:color="auto" w:fill="FFFFFF" w:themeFill="background1"/>
            <w:tcMar>
              <w:top w:w="72" w:type="dxa"/>
              <w:left w:w="144" w:type="dxa"/>
              <w:bottom w:w="72" w:type="dxa"/>
              <w:right w:w="144" w:type="dxa"/>
            </w:tcMar>
          </w:tcPr>
          <w:p w14:paraId="4787C7F5" w14:textId="77777777" w:rsidR="000805B9" w:rsidRPr="00CB5880" w:rsidRDefault="000805B9" w:rsidP="00E175E6">
            <w:pPr>
              <w:spacing w:after="0" w:line="240" w:lineRule="auto"/>
              <w:jc w:val="center"/>
              <w:rPr>
                <w:rFonts w:ascii="Times New Roman" w:hAnsi="Times New Roman"/>
                <w:sz w:val="28"/>
                <w:szCs w:val="28"/>
              </w:rPr>
            </w:pPr>
            <w:r w:rsidRPr="00CB5880">
              <w:rPr>
                <w:rFonts w:ascii="Times New Roman" w:hAnsi="Times New Roman"/>
                <w:sz w:val="28"/>
                <w:szCs w:val="28"/>
              </w:rPr>
              <w:t>2.</w:t>
            </w:r>
          </w:p>
        </w:tc>
        <w:tc>
          <w:tcPr>
            <w:tcW w:w="3097" w:type="dxa"/>
            <w:shd w:val="clear" w:color="auto" w:fill="FFFFFF" w:themeFill="background1"/>
            <w:tcMar>
              <w:top w:w="72" w:type="dxa"/>
              <w:left w:w="144" w:type="dxa"/>
              <w:bottom w:w="72" w:type="dxa"/>
              <w:right w:w="144" w:type="dxa"/>
            </w:tcMar>
          </w:tcPr>
          <w:p w14:paraId="35AABAF2" w14:textId="77777777" w:rsidR="000805B9" w:rsidRPr="00CB5880" w:rsidRDefault="000805B9" w:rsidP="00E175E6">
            <w:pPr>
              <w:spacing w:after="0" w:line="240" w:lineRule="auto"/>
              <w:jc w:val="both"/>
              <w:rPr>
                <w:rFonts w:ascii="Times New Roman" w:hAnsi="Times New Roman"/>
                <w:sz w:val="28"/>
                <w:szCs w:val="28"/>
              </w:rPr>
            </w:pPr>
            <w:proofErr w:type="gramStart"/>
            <w:r w:rsidRPr="00CB03A9">
              <w:rPr>
                <w:rFonts w:ascii="Times New Roman" w:hAnsi="Times New Roman"/>
                <w:sz w:val="28"/>
                <w:szCs w:val="28"/>
              </w:rPr>
              <w:t>Комплексная  контрольная</w:t>
            </w:r>
            <w:proofErr w:type="gramEnd"/>
            <w:r w:rsidRPr="00CB03A9">
              <w:rPr>
                <w:rFonts w:ascii="Times New Roman" w:hAnsi="Times New Roman"/>
                <w:sz w:val="28"/>
                <w:szCs w:val="28"/>
              </w:rPr>
              <w:t xml:space="preserve"> работа.</w:t>
            </w:r>
          </w:p>
        </w:tc>
        <w:tc>
          <w:tcPr>
            <w:tcW w:w="4794" w:type="dxa"/>
            <w:shd w:val="clear" w:color="auto" w:fill="FFFFFF" w:themeFill="background1"/>
            <w:tcMar>
              <w:top w:w="72" w:type="dxa"/>
              <w:left w:w="144" w:type="dxa"/>
              <w:bottom w:w="72" w:type="dxa"/>
              <w:right w:w="144" w:type="dxa"/>
            </w:tcMar>
          </w:tcPr>
          <w:p w14:paraId="71D2B2F9" w14:textId="77777777" w:rsidR="000805B9" w:rsidRPr="00CB5880" w:rsidRDefault="000805B9" w:rsidP="00E175E6">
            <w:pPr>
              <w:spacing w:line="240" w:lineRule="auto"/>
              <w:contextualSpacing/>
              <w:rPr>
                <w:rFonts w:ascii="Times New Roman" w:hAnsi="Times New Roman"/>
                <w:sz w:val="28"/>
                <w:szCs w:val="28"/>
              </w:rPr>
            </w:pPr>
            <w:r w:rsidRPr="00CB5880">
              <w:rPr>
                <w:rFonts w:ascii="Times New Roman" w:hAnsi="Times New Roman"/>
                <w:sz w:val="28"/>
                <w:szCs w:val="28"/>
              </w:rPr>
              <w:t xml:space="preserve">«Числа, </w:t>
            </w:r>
            <w:proofErr w:type="gramStart"/>
            <w:r w:rsidRPr="00CB5880">
              <w:rPr>
                <w:rFonts w:ascii="Times New Roman" w:hAnsi="Times New Roman"/>
                <w:sz w:val="28"/>
                <w:szCs w:val="28"/>
              </w:rPr>
              <w:t>которые  больше</w:t>
            </w:r>
            <w:proofErr w:type="gramEnd"/>
            <w:r w:rsidRPr="00CB5880">
              <w:rPr>
                <w:rFonts w:ascii="Times New Roman" w:hAnsi="Times New Roman"/>
                <w:sz w:val="28"/>
                <w:szCs w:val="28"/>
              </w:rPr>
              <w:t xml:space="preserve"> 10000  (до 1000000)».</w:t>
            </w:r>
          </w:p>
          <w:p w14:paraId="3B28EB3A" w14:textId="77777777" w:rsidR="000805B9" w:rsidRPr="00CB5880" w:rsidRDefault="000805B9" w:rsidP="00E175E6">
            <w:pPr>
              <w:spacing w:after="0" w:line="240" w:lineRule="auto"/>
              <w:rPr>
                <w:rFonts w:ascii="Times New Roman" w:hAnsi="Times New Roman"/>
                <w:sz w:val="28"/>
                <w:szCs w:val="28"/>
              </w:rPr>
            </w:pPr>
          </w:p>
        </w:tc>
      </w:tr>
      <w:tr w:rsidR="000805B9" w:rsidRPr="00CB5880" w14:paraId="539E7E43" w14:textId="77777777" w:rsidTr="000805B9">
        <w:trPr>
          <w:trHeight w:val="644"/>
        </w:trPr>
        <w:tc>
          <w:tcPr>
            <w:tcW w:w="1176" w:type="dxa"/>
            <w:shd w:val="clear" w:color="auto" w:fill="FFFFFF" w:themeFill="background1"/>
            <w:tcMar>
              <w:top w:w="72" w:type="dxa"/>
              <w:left w:w="144" w:type="dxa"/>
              <w:bottom w:w="72" w:type="dxa"/>
              <w:right w:w="144" w:type="dxa"/>
            </w:tcMar>
          </w:tcPr>
          <w:p w14:paraId="1E80CAF6" w14:textId="77777777" w:rsidR="000805B9" w:rsidRPr="00CB5880" w:rsidRDefault="000805B9" w:rsidP="00E175E6">
            <w:pPr>
              <w:spacing w:after="0" w:line="240" w:lineRule="auto"/>
              <w:jc w:val="center"/>
              <w:rPr>
                <w:rFonts w:ascii="Times New Roman" w:hAnsi="Times New Roman"/>
                <w:sz w:val="28"/>
                <w:szCs w:val="28"/>
              </w:rPr>
            </w:pPr>
            <w:r>
              <w:rPr>
                <w:rFonts w:ascii="Times New Roman" w:hAnsi="Times New Roman"/>
                <w:sz w:val="28"/>
                <w:szCs w:val="28"/>
              </w:rPr>
              <w:t>3</w:t>
            </w:r>
            <w:r w:rsidRPr="00CB5880">
              <w:rPr>
                <w:rFonts w:ascii="Times New Roman" w:hAnsi="Times New Roman"/>
                <w:sz w:val="28"/>
                <w:szCs w:val="28"/>
              </w:rPr>
              <w:t>.</w:t>
            </w:r>
          </w:p>
        </w:tc>
        <w:tc>
          <w:tcPr>
            <w:tcW w:w="3097" w:type="dxa"/>
            <w:shd w:val="clear" w:color="auto" w:fill="FFFFFF" w:themeFill="background1"/>
            <w:tcMar>
              <w:top w:w="72" w:type="dxa"/>
              <w:left w:w="144" w:type="dxa"/>
              <w:bottom w:w="72" w:type="dxa"/>
              <w:right w:w="144" w:type="dxa"/>
            </w:tcMar>
          </w:tcPr>
          <w:p w14:paraId="1921F3DD" w14:textId="77777777" w:rsidR="000805B9" w:rsidRPr="00CB5880" w:rsidRDefault="000805B9" w:rsidP="00E175E6">
            <w:pPr>
              <w:spacing w:after="0" w:line="240" w:lineRule="auto"/>
              <w:jc w:val="both"/>
              <w:rPr>
                <w:rFonts w:ascii="Times New Roman" w:hAnsi="Times New Roman"/>
                <w:sz w:val="28"/>
                <w:szCs w:val="28"/>
              </w:rPr>
            </w:pPr>
            <w:r>
              <w:rPr>
                <w:rFonts w:ascii="Times New Roman" w:hAnsi="Times New Roman"/>
                <w:sz w:val="28"/>
                <w:szCs w:val="28"/>
              </w:rPr>
              <w:t xml:space="preserve">Административная </w:t>
            </w:r>
            <w:r w:rsidRPr="00CB03A9">
              <w:rPr>
                <w:rFonts w:ascii="Times New Roman" w:hAnsi="Times New Roman"/>
                <w:sz w:val="28"/>
                <w:szCs w:val="28"/>
              </w:rPr>
              <w:t>контрольная работа.</w:t>
            </w:r>
          </w:p>
        </w:tc>
        <w:tc>
          <w:tcPr>
            <w:tcW w:w="4794" w:type="dxa"/>
            <w:shd w:val="clear" w:color="auto" w:fill="FFFFFF" w:themeFill="background1"/>
            <w:tcMar>
              <w:top w:w="72" w:type="dxa"/>
              <w:left w:w="144" w:type="dxa"/>
              <w:bottom w:w="72" w:type="dxa"/>
              <w:right w:w="144" w:type="dxa"/>
            </w:tcMar>
          </w:tcPr>
          <w:p w14:paraId="4695201B" w14:textId="77777777" w:rsidR="000805B9" w:rsidRPr="00CB5880" w:rsidRDefault="000805B9" w:rsidP="00E175E6">
            <w:pPr>
              <w:spacing w:line="240" w:lineRule="auto"/>
              <w:contextualSpacing/>
              <w:rPr>
                <w:rFonts w:ascii="Times New Roman" w:hAnsi="Times New Roman"/>
                <w:sz w:val="28"/>
                <w:szCs w:val="28"/>
              </w:rPr>
            </w:pPr>
            <w:r w:rsidRPr="00CB5880">
              <w:rPr>
                <w:rFonts w:ascii="Times New Roman" w:hAnsi="Times New Roman"/>
                <w:sz w:val="28"/>
                <w:szCs w:val="28"/>
              </w:rPr>
              <w:t xml:space="preserve">«Числа, </w:t>
            </w:r>
            <w:proofErr w:type="gramStart"/>
            <w:r w:rsidRPr="00CB5880">
              <w:rPr>
                <w:rFonts w:ascii="Times New Roman" w:hAnsi="Times New Roman"/>
                <w:sz w:val="28"/>
                <w:szCs w:val="28"/>
              </w:rPr>
              <w:t>которые  больше</w:t>
            </w:r>
            <w:proofErr w:type="gramEnd"/>
            <w:r w:rsidRPr="00CB5880">
              <w:rPr>
                <w:rFonts w:ascii="Times New Roman" w:hAnsi="Times New Roman"/>
                <w:sz w:val="28"/>
                <w:szCs w:val="28"/>
              </w:rPr>
              <w:t xml:space="preserve"> 10000  (до 1000000)».</w:t>
            </w:r>
          </w:p>
          <w:p w14:paraId="61FD75D6" w14:textId="77777777" w:rsidR="000805B9" w:rsidRPr="00CB5880" w:rsidRDefault="000805B9" w:rsidP="00E175E6">
            <w:pPr>
              <w:spacing w:after="0" w:line="240" w:lineRule="auto"/>
              <w:rPr>
                <w:rFonts w:ascii="Times New Roman" w:hAnsi="Times New Roman"/>
                <w:sz w:val="28"/>
                <w:szCs w:val="28"/>
              </w:rPr>
            </w:pPr>
          </w:p>
        </w:tc>
      </w:tr>
      <w:tr w:rsidR="000805B9" w:rsidRPr="00CB5880" w14:paraId="6E24B6FF" w14:textId="77777777" w:rsidTr="000805B9">
        <w:trPr>
          <w:trHeight w:val="678"/>
        </w:trPr>
        <w:tc>
          <w:tcPr>
            <w:tcW w:w="1176" w:type="dxa"/>
            <w:shd w:val="clear" w:color="auto" w:fill="FFFFFF" w:themeFill="background1"/>
            <w:tcMar>
              <w:top w:w="72" w:type="dxa"/>
              <w:left w:w="144" w:type="dxa"/>
              <w:bottom w:w="72" w:type="dxa"/>
              <w:right w:w="144" w:type="dxa"/>
            </w:tcMar>
          </w:tcPr>
          <w:p w14:paraId="025EC349" w14:textId="77777777" w:rsidR="000805B9" w:rsidRPr="00CB5880" w:rsidRDefault="000805B9" w:rsidP="00E175E6">
            <w:pPr>
              <w:spacing w:after="0" w:line="240" w:lineRule="auto"/>
              <w:jc w:val="center"/>
              <w:rPr>
                <w:rFonts w:ascii="Times New Roman" w:hAnsi="Times New Roman"/>
                <w:sz w:val="28"/>
                <w:szCs w:val="28"/>
              </w:rPr>
            </w:pPr>
            <w:r>
              <w:rPr>
                <w:rFonts w:ascii="Times New Roman" w:hAnsi="Times New Roman"/>
                <w:sz w:val="28"/>
                <w:szCs w:val="28"/>
              </w:rPr>
              <w:lastRenderedPageBreak/>
              <w:t>4</w:t>
            </w:r>
            <w:r w:rsidRPr="00CB5880">
              <w:rPr>
                <w:rFonts w:ascii="Times New Roman" w:hAnsi="Times New Roman"/>
                <w:sz w:val="28"/>
                <w:szCs w:val="28"/>
              </w:rPr>
              <w:t>.</w:t>
            </w:r>
          </w:p>
          <w:p w14:paraId="08766D10" w14:textId="77777777" w:rsidR="000805B9" w:rsidRPr="00CB5880" w:rsidRDefault="000805B9" w:rsidP="00E175E6">
            <w:pPr>
              <w:spacing w:after="0" w:line="240" w:lineRule="auto"/>
              <w:jc w:val="center"/>
              <w:rPr>
                <w:rFonts w:ascii="Times New Roman" w:hAnsi="Times New Roman"/>
                <w:sz w:val="28"/>
                <w:szCs w:val="28"/>
              </w:rPr>
            </w:pPr>
          </w:p>
        </w:tc>
        <w:tc>
          <w:tcPr>
            <w:tcW w:w="3097" w:type="dxa"/>
            <w:shd w:val="clear" w:color="auto" w:fill="FFFFFF" w:themeFill="background1"/>
            <w:tcMar>
              <w:top w:w="72" w:type="dxa"/>
              <w:left w:w="144" w:type="dxa"/>
              <w:bottom w:w="72" w:type="dxa"/>
              <w:right w:w="144" w:type="dxa"/>
            </w:tcMar>
          </w:tcPr>
          <w:p w14:paraId="13C1896C" w14:textId="77777777" w:rsidR="000805B9" w:rsidRPr="00CB5880" w:rsidRDefault="000805B9" w:rsidP="00E175E6">
            <w:pPr>
              <w:spacing w:after="0" w:line="240" w:lineRule="auto"/>
              <w:jc w:val="both"/>
              <w:rPr>
                <w:rFonts w:ascii="Times New Roman" w:hAnsi="Times New Roman"/>
                <w:sz w:val="28"/>
                <w:szCs w:val="28"/>
              </w:rPr>
            </w:pPr>
            <w:proofErr w:type="gramStart"/>
            <w:r w:rsidRPr="00CB03A9">
              <w:rPr>
                <w:rFonts w:ascii="Times New Roman" w:hAnsi="Times New Roman"/>
                <w:sz w:val="28"/>
                <w:szCs w:val="28"/>
              </w:rPr>
              <w:t>Комплексная  контрольная</w:t>
            </w:r>
            <w:proofErr w:type="gramEnd"/>
            <w:r w:rsidRPr="00CB03A9">
              <w:rPr>
                <w:rFonts w:ascii="Times New Roman" w:hAnsi="Times New Roman"/>
                <w:sz w:val="28"/>
                <w:szCs w:val="28"/>
              </w:rPr>
              <w:t xml:space="preserve"> работа.</w:t>
            </w:r>
          </w:p>
        </w:tc>
        <w:tc>
          <w:tcPr>
            <w:tcW w:w="4794" w:type="dxa"/>
            <w:shd w:val="clear" w:color="auto" w:fill="FFFFFF" w:themeFill="background1"/>
            <w:tcMar>
              <w:top w:w="72" w:type="dxa"/>
              <w:left w:w="144" w:type="dxa"/>
              <w:bottom w:w="72" w:type="dxa"/>
              <w:right w:w="144" w:type="dxa"/>
            </w:tcMar>
          </w:tcPr>
          <w:p w14:paraId="02C1B128" w14:textId="77777777" w:rsidR="000805B9" w:rsidRPr="00CB5880" w:rsidRDefault="000805B9" w:rsidP="00E175E6">
            <w:pPr>
              <w:spacing w:line="240" w:lineRule="auto"/>
              <w:contextualSpacing/>
              <w:rPr>
                <w:rFonts w:ascii="Times New Roman" w:hAnsi="Times New Roman"/>
                <w:sz w:val="28"/>
                <w:szCs w:val="28"/>
              </w:rPr>
            </w:pPr>
            <w:r w:rsidRPr="00CB5880">
              <w:rPr>
                <w:rFonts w:ascii="Times New Roman" w:hAnsi="Times New Roman"/>
                <w:sz w:val="28"/>
                <w:szCs w:val="28"/>
              </w:rPr>
              <w:t xml:space="preserve">«Числа, </w:t>
            </w:r>
            <w:proofErr w:type="gramStart"/>
            <w:r w:rsidRPr="00CB5880">
              <w:rPr>
                <w:rFonts w:ascii="Times New Roman" w:hAnsi="Times New Roman"/>
                <w:sz w:val="28"/>
                <w:szCs w:val="28"/>
              </w:rPr>
              <w:t>которые  больше</w:t>
            </w:r>
            <w:proofErr w:type="gramEnd"/>
            <w:r w:rsidRPr="00CB5880">
              <w:rPr>
                <w:rFonts w:ascii="Times New Roman" w:hAnsi="Times New Roman"/>
                <w:sz w:val="28"/>
                <w:szCs w:val="28"/>
              </w:rPr>
              <w:t xml:space="preserve"> 10000  (до 1000000)».</w:t>
            </w:r>
          </w:p>
          <w:p w14:paraId="5BB5F27E" w14:textId="77777777" w:rsidR="000805B9" w:rsidRPr="00CB5880" w:rsidRDefault="000805B9" w:rsidP="00E175E6">
            <w:pPr>
              <w:spacing w:after="0" w:line="240" w:lineRule="auto"/>
              <w:rPr>
                <w:rFonts w:ascii="Times New Roman" w:hAnsi="Times New Roman"/>
                <w:sz w:val="28"/>
                <w:szCs w:val="28"/>
              </w:rPr>
            </w:pPr>
          </w:p>
        </w:tc>
      </w:tr>
      <w:tr w:rsidR="000805B9" w:rsidRPr="00CB5880" w14:paraId="3E98FC0F" w14:textId="77777777" w:rsidTr="000805B9">
        <w:trPr>
          <w:trHeight w:val="423"/>
        </w:trPr>
        <w:tc>
          <w:tcPr>
            <w:tcW w:w="1176" w:type="dxa"/>
            <w:shd w:val="clear" w:color="auto" w:fill="FFFFFF" w:themeFill="background1"/>
            <w:tcMar>
              <w:top w:w="72" w:type="dxa"/>
              <w:left w:w="144" w:type="dxa"/>
              <w:bottom w:w="72" w:type="dxa"/>
              <w:right w:w="144" w:type="dxa"/>
            </w:tcMar>
          </w:tcPr>
          <w:p w14:paraId="118D42B6" w14:textId="77777777" w:rsidR="000805B9" w:rsidRPr="00CB5880" w:rsidRDefault="000805B9" w:rsidP="00E175E6">
            <w:pPr>
              <w:spacing w:after="0" w:line="240" w:lineRule="auto"/>
              <w:jc w:val="center"/>
              <w:rPr>
                <w:rFonts w:ascii="Times New Roman" w:hAnsi="Times New Roman"/>
                <w:sz w:val="28"/>
                <w:szCs w:val="28"/>
              </w:rPr>
            </w:pPr>
            <w:r>
              <w:rPr>
                <w:rFonts w:ascii="Times New Roman" w:hAnsi="Times New Roman"/>
                <w:sz w:val="28"/>
                <w:szCs w:val="28"/>
              </w:rPr>
              <w:t>5</w:t>
            </w:r>
            <w:r w:rsidRPr="00CB5880">
              <w:rPr>
                <w:rFonts w:ascii="Times New Roman" w:hAnsi="Times New Roman"/>
                <w:sz w:val="28"/>
                <w:szCs w:val="28"/>
              </w:rPr>
              <w:t>.</w:t>
            </w:r>
          </w:p>
        </w:tc>
        <w:tc>
          <w:tcPr>
            <w:tcW w:w="3097" w:type="dxa"/>
            <w:shd w:val="clear" w:color="auto" w:fill="FFFFFF" w:themeFill="background1"/>
            <w:tcMar>
              <w:top w:w="72" w:type="dxa"/>
              <w:left w:w="144" w:type="dxa"/>
              <w:bottom w:w="72" w:type="dxa"/>
              <w:right w:w="144" w:type="dxa"/>
            </w:tcMar>
          </w:tcPr>
          <w:p w14:paraId="364AAB03" w14:textId="77777777" w:rsidR="000805B9" w:rsidRPr="00CB5880" w:rsidRDefault="000805B9" w:rsidP="00E175E6">
            <w:pPr>
              <w:spacing w:after="0" w:line="240" w:lineRule="auto"/>
              <w:jc w:val="both"/>
              <w:rPr>
                <w:rFonts w:ascii="Times New Roman" w:hAnsi="Times New Roman"/>
                <w:sz w:val="28"/>
                <w:szCs w:val="28"/>
              </w:rPr>
            </w:pPr>
            <w:r w:rsidRPr="00CB5880">
              <w:rPr>
                <w:rFonts w:ascii="Times New Roman" w:hAnsi="Times New Roman"/>
                <w:sz w:val="28"/>
                <w:szCs w:val="28"/>
              </w:rPr>
              <w:t>Диагностическая контрольная работа.</w:t>
            </w:r>
          </w:p>
        </w:tc>
        <w:tc>
          <w:tcPr>
            <w:tcW w:w="4794" w:type="dxa"/>
            <w:shd w:val="clear" w:color="auto" w:fill="FFFFFF" w:themeFill="background1"/>
            <w:tcMar>
              <w:top w:w="72" w:type="dxa"/>
              <w:left w:w="144" w:type="dxa"/>
              <w:bottom w:w="72" w:type="dxa"/>
              <w:right w:w="144" w:type="dxa"/>
            </w:tcMar>
          </w:tcPr>
          <w:p w14:paraId="698F749E" w14:textId="77777777" w:rsidR="000805B9" w:rsidRPr="00CB5880" w:rsidRDefault="000805B9" w:rsidP="00E175E6">
            <w:pPr>
              <w:spacing w:line="240" w:lineRule="auto"/>
              <w:contextualSpacing/>
              <w:rPr>
                <w:rFonts w:ascii="Times New Roman" w:hAnsi="Times New Roman"/>
                <w:sz w:val="28"/>
                <w:szCs w:val="28"/>
              </w:rPr>
            </w:pPr>
            <w:r w:rsidRPr="00CB5880">
              <w:rPr>
                <w:rFonts w:ascii="Times New Roman" w:hAnsi="Times New Roman"/>
                <w:sz w:val="28"/>
                <w:szCs w:val="28"/>
              </w:rPr>
              <w:t xml:space="preserve">«Числа, </w:t>
            </w:r>
            <w:proofErr w:type="gramStart"/>
            <w:r w:rsidRPr="00CB5880">
              <w:rPr>
                <w:rFonts w:ascii="Times New Roman" w:hAnsi="Times New Roman"/>
                <w:sz w:val="28"/>
                <w:szCs w:val="28"/>
              </w:rPr>
              <w:t>которые  больше</w:t>
            </w:r>
            <w:proofErr w:type="gramEnd"/>
            <w:r w:rsidRPr="00CB5880">
              <w:rPr>
                <w:rFonts w:ascii="Times New Roman" w:hAnsi="Times New Roman"/>
                <w:sz w:val="28"/>
                <w:szCs w:val="28"/>
              </w:rPr>
              <w:t xml:space="preserve"> 10000  (до 1000000)».</w:t>
            </w:r>
          </w:p>
          <w:p w14:paraId="3F79CC22" w14:textId="77777777" w:rsidR="000805B9" w:rsidRPr="00CB5880" w:rsidRDefault="000805B9" w:rsidP="00E175E6">
            <w:pPr>
              <w:spacing w:after="0" w:line="240" w:lineRule="auto"/>
              <w:rPr>
                <w:rFonts w:ascii="Times New Roman" w:hAnsi="Times New Roman"/>
                <w:sz w:val="28"/>
                <w:szCs w:val="28"/>
              </w:rPr>
            </w:pPr>
          </w:p>
        </w:tc>
      </w:tr>
      <w:tr w:rsidR="000805B9" w:rsidRPr="00CB5880" w14:paraId="3624ACA7" w14:textId="77777777" w:rsidTr="000805B9">
        <w:trPr>
          <w:trHeight w:val="203"/>
        </w:trPr>
        <w:tc>
          <w:tcPr>
            <w:tcW w:w="1176" w:type="dxa"/>
            <w:shd w:val="clear" w:color="auto" w:fill="FFFFFF" w:themeFill="background1"/>
            <w:tcMar>
              <w:top w:w="72" w:type="dxa"/>
              <w:left w:w="144" w:type="dxa"/>
              <w:bottom w:w="72" w:type="dxa"/>
              <w:right w:w="144" w:type="dxa"/>
            </w:tcMar>
          </w:tcPr>
          <w:p w14:paraId="0E0A9EC6" w14:textId="77777777" w:rsidR="000805B9" w:rsidRPr="00CB5880" w:rsidRDefault="000805B9" w:rsidP="00E175E6">
            <w:pPr>
              <w:spacing w:after="0" w:line="240" w:lineRule="auto"/>
              <w:rPr>
                <w:rFonts w:ascii="Times New Roman" w:hAnsi="Times New Roman"/>
                <w:sz w:val="28"/>
                <w:szCs w:val="28"/>
              </w:rPr>
            </w:pPr>
            <w:r w:rsidRPr="00CB5880">
              <w:rPr>
                <w:rFonts w:ascii="Times New Roman" w:hAnsi="Times New Roman"/>
                <w:sz w:val="28"/>
                <w:szCs w:val="28"/>
              </w:rPr>
              <w:t xml:space="preserve">       7.</w:t>
            </w:r>
          </w:p>
        </w:tc>
        <w:tc>
          <w:tcPr>
            <w:tcW w:w="3097" w:type="dxa"/>
            <w:shd w:val="clear" w:color="auto" w:fill="FFFFFF" w:themeFill="background1"/>
            <w:tcMar>
              <w:top w:w="72" w:type="dxa"/>
              <w:left w:w="144" w:type="dxa"/>
              <w:bottom w:w="72" w:type="dxa"/>
              <w:right w:w="144" w:type="dxa"/>
            </w:tcMar>
          </w:tcPr>
          <w:p w14:paraId="027FF97E" w14:textId="77777777" w:rsidR="000805B9" w:rsidRPr="00CB5880" w:rsidRDefault="000805B9" w:rsidP="00E175E6">
            <w:pPr>
              <w:spacing w:after="0" w:line="240" w:lineRule="auto"/>
              <w:jc w:val="both"/>
              <w:rPr>
                <w:rFonts w:ascii="Times New Roman" w:hAnsi="Times New Roman"/>
                <w:sz w:val="28"/>
                <w:szCs w:val="28"/>
              </w:rPr>
            </w:pPr>
            <w:proofErr w:type="gramStart"/>
            <w:r w:rsidRPr="00CB03A9">
              <w:rPr>
                <w:rFonts w:ascii="Times New Roman" w:hAnsi="Times New Roman"/>
                <w:sz w:val="28"/>
                <w:szCs w:val="28"/>
              </w:rPr>
              <w:t xml:space="preserve">Комплексная  </w:t>
            </w:r>
            <w:r>
              <w:rPr>
                <w:rFonts w:ascii="Times New Roman" w:hAnsi="Times New Roman"/>
                <w:sz w:val="28"/>
                <w:szCs w:val="28"/>
              </w:rPr>
              <w:t>проверочная</w:t>
            </w:r>
            <w:proofErr w:type="gramEnd"/>
            <w:r>
              <w:rPr>
                <w:rFonts w:ascii="Times New Roman" w:hAnsi="Times New Roman"/>
                <w:sz w:val="28"/>
                <w:szCs w:val="28"/>
              </w:rPr>
              <w:t xml:space="preserve"> </w:t>
            </w:r>
            <w:r w:rsidRPr="00CB03A9">
              <w:rPr>
                <w:rFonts w:ascii="Times New Roman" w:hAnsi="Times New Roman"/>
                <w:sz w:val="28"/>
                <w:szCs w:val="28"/>
              </w:rPr>
              <w:t>работа.</w:t>
            </w:r>
          </w:p>
        </w:tc>
        <w:tc>
          <w:tcPr>
            <w:tcW w:w="4794" w:type="dxa"/>
            <w:shd w:val="clear" w:color="auto" w:fill="FFFFFF" w:themeFill="background1"/>
            <w:tcMar>
              <w:top w:w="72" w:type="dxa"/>
              <w:left w:w="144" w:type="dxa"/>
              <w:bottom w:w="72" w:type="dxa"/>
              <w:right w:w="144" w:type="dxa"/>
            </w:tcMar>
          </w:tcPr>
          <w:p w14:paraId="02930469" w14:textId="77777777" w:rsidR="000805B9" w:rsidRPr="00CB5880" w:rsidRDefault="000805B9" w:rsidP="00E175E6">
            <w:pPr>
              <w:spacing w:line="240" w:lineRule="auto"/>
              <w:contextualSpacing/>
              <w:rPr>
                <w:rFonts w:ascii="Times New Roman" w:hAnsi="Times New Roman"/>
                <w:sz w:val="28"/>
                <w:szCs w:val="28"/>
              </w:rPr>
            </w:pPr>
            <w:r w:rsidRPr="00CB5880">
              <w:rPr>
                <w:rFonts w:ascii="Times New Roman" w:hAnsi="Times New Roman"/>
                <w:sz w:val="28"/>
                <w:szCs w:val="28"/>
              </w:rPr>
              <w:t xml:space="preserve">«Числа, </w:t>
            </w:r>
            <w:proofErr w:type="gramStart"/>
            <w:r w:rsidRPr="00CB5880">
              <w:rPr>
                <w:rFonts w:ascii="Times New Roman" w:hAnsi="Times New Roman"/>
                <w:sz w:val="28"/>
                <w:szCs w:val="28"/>
              </w:rPr>
              <w:t>которые  больше</w:t>
            </w:r>
            <w:proofErr w:type="gramEnd"/>
            <w:r w:rsidRPr="00CB5880">
              <w:rPr>
                <w:rFonts w:ascii="Times New Roman" w:hAnsi="Times New Roman"/>
                <w:sz w:val="28"/>
                <w:szCs w:val="28"/>
              </w:rPr>
              <w:t xml:space="preserve"> 10000  (до 1000000)».</w:t>
            </w:r>
          </w:p>
          <w:p w14:paraId="5D1CD503" w14:textId="77777777" w:rsidR="000805B9" w:rsidRPr="00CB5880" w:rsidRDefault="000805B9" w:rsidP="00E175E6">
            <w:pPr>
              <w:spacing w:line="240" w:lineRule="auto"/>
              <w:contextualSpacing/>
              <w:rPr>
                <w:rFonts w:ascii="Times New Roman" w:hAnsi="Times New Roman"/>
                <w:sz w:val="28"/>
                <w:szCs w:val="28"/>
              </w:rPr>
            </w:pPr>
          </w:p>
        </w:tc>
      </w:tr>
      <w:tr w:rsidR="000805B9" w:rsidRPr="00CB5880" w14:paraId="64009332" w14:textId="77777777" w:rsidTr="000805B9">
        <w:trPr>
          <w:trHeight w:val="422"/>
        </w:trPr>
        <w:tc>
          <w:tcPr>
            <w:tcW w:w="1176" w:type="dxa"/>
            <w:shd w:val="clear" w:color="auto" w:fill="FFFFFF" w:themeFill="background1"/>
            <w:tcMar>
              <w:top w:w="72" w:type="dxa"/>
              <w:left w:w="144" w:type="dxa"/>
              <w:bottom w:w="72" w:type="dxa"/>
              <w:right w:w="144" w:type="dxa"/>
            </w:tcMar>
            <w:hideMark/>
          </w:tcPr>
          <w:p w14:paraId="38004953" w14:textId="77777777" w:rsidR="000805B9" w:rsidRPr="00CB5880" w:rsidRDefault="000805B9" w:rsidP="00E175E6">
            <w:pPr>
              <w:spacing w:after="0" w:line="240" w:lineRule="auto"/>
              <w:jc w:val="both"/>
              <w:rPr>
                <w:rFonts w:ascii="Times New Roman" w:hAnsi="Times New Roman"/>
                <w:sz w:val="28"/>
                <w:szCs w:val="28"/>
              </w:rPr>
            </w:pPr>
            <w:r w:rsidRPr="00CB5880">
              <w:rPr>
                <w:rFonts w:ascii="Times New Roman" w:hAnsi="Times New Roman"/>
                <w:sz w:val="28"/>
                <w:szCs w:val="28"/>
              </w:rPr>
              <w:t xml:space="preserve">      8.</w:t>
            </w:r>
          </w:p>
        </w:tc>
        <w:tc>
          <w:tcPr>
            <w:tcW w:w="3097" w:type="dxa"/>
            <w:shd w:val="clear" w:color="auto" w:fill="FFFFFF" w:themeFill="background1"/>
            <w:tcMar>
              <w:top w:w="72" w:type="dxa"/>
              <w:left w:w="144" w:type="dxa"/>
              <w:bottom w:w="72" w:type="dxa"/>
              <w:right w:w="144" w:type="dxa"/>
            </w:tcMar>
            <w:hideMark/>
          </w:tcPr>
          <w:p w14:paraId="5AFD44EF" w14:textId="77777777" w:rsidR="000805B9" w:rsidRPr="00CB5880" w:rsidRDefault="000805B9" w:rsidP="00E175E6">
            <w:pPr>
              <w:spacing w:after="0" w:line="240" w:lineRule="auto"/>
              <w:jc w:val="both"/>
              <w:rPr>
                <w:rFonts w:ascii="Times New Roman" w:hAnsi="Times New Roman"/>
                <w:sz w:val="28"/>
                <w:szCs w:val="28"/>
              </w:rPr>
            </w:pPr>
            <w:proofErr w:type="gramStart"/>
            <w:r w:rsidRPr="00CB03A9">
              <w:rPr>
                <w:rFonts w:ascii="Times New Roman" w:hAnsi="Times New Roman"/>
                <w:sz w:val="28"/>
                <w:szCs w:val="28"/>
              </w:rPr>
              <w:t>Комплексная  контрольная</w:t>
            </w:r>
            <w:proofErr w:type="gramEnd"/>
            <w:r w:rsidRPr="00CB03A9">
              <w:rPr>
                <w:rFonts w:ascii="Times New Roman" w:hAnsi="Times New Roman"/>
                <w:sz w:val="28"/>
                <w:szCs w:val="28"/>
              </w:rPr>
              <w:t xml:space="preserve"> работа</w:t>
            </w:r>
          </w:p>
        </w:tc>
        <w:tc>
          <w:tcPr>
            <w:tcW w:w="4794" w:type="dxa"/>
            <w:shd w:val="clear" w:color="auto" w:fill="FFFFFF" w:themeFill="background1"/>
            <w:tcMar>
              <w:top w:w="72" w:type="dxa"/>
              <w:left w:w="144" w:type="dxa"/>
              <w:bottom w:w="72" w:type="dxa"/>
              <w:right w:w="144" w:type="dxa"/>
            </w:tcMar>
            <w:hideMark/>
          </w:tcPr>
          <w:p w14:paraId="414A664E" w14:textId="77777777" w:rsidR="000805B9" w:rsidRPr="00CB5880" w:rsidRDefault="000805B9" w:rsidP="00E175E6">
            <w:pPr>
              <w:spacing w:line="240" w:lineRule="auto"/>
              <w:contextualSpacing/>
              <w:rPr>
                <w:rFonts w:ascii="Times New Roman" w:hAnsi="Times New Roman"/>
                <w:sz w:val="28"/>
                <w:szCs w:val="28"/>
              </w:rPr>
            </w:pPr>
            <w:r w:rsidRPr="00CB5880">
              <w:rPr>
                <w:rFonts w:ascii="Times New Roman" w:hAnsi="Times New Roman"/>
                <w:sz w:val="28"/>
                <w:szCs w:val="28"/>
              </w:rPr>
              <w:t>«Числа до1000000»</w:t>
            </w:r>
          </w:p>
          <w:p w14:paraId="5E43A43D" w14:textId="77777777" w:rsidR="000805B9" w:rsidRPr="00CB5880" w:rsidRDefault="000805B9" w:rsidP="00E175E6">
            <w:pPr>
              <w:spacing w:line="240" w:lineRule="auto"/>
              <w:contextualSpacing/>
              <w:rPr>
                <w:rFonts w:ascii="Times New Roman" w:hAnsi="Times New Roman"/>
                <w:sz w:val="28"/>
                <w:szCs w:val="28"/>
              </w:rPr>
            </w:pPr>
          </w:p>
        </w:tc>
      </w:tr>
    </w:tbl>
    <w:p w14:paraId="30F97200" w14:textId="50900319" w:rsidR="00994307" w:rsidRDefault="00994307" w:rsidP="000805B9">
      <w:pPr>
        <w:tabs>
          <w:tab w:val="left" w:pos="3708"/>
        </w:tabs>
        <w:spacing w:after="0" w:line="240" w:lineRule="auto"/>
      </w:pPr>
    </w:p>
    <w:p w14:paraId="3FD3BFE9" w14:textId="397631D3" w:rsidR="00994307" w:rsidRDefault="00994307" w:rsidP="000805B9">
      <w:pPr>
        <w:spacing w:after="0" w:line="240" w:lineRule="auto"/>
      </w:pPr>
    </w:p>
    <w:p w14:paraId="2E25BAE5" w14:textId="77777777" w:rsidR="00994307" w:rsidRPr="00994307" w:rsidRDefault="00994307" w:rsidP="000805B9">
      <w:pPr>
        <w:spacing w:after="0" w:line="240" w:lineRule="auto"/>
        <w:jc w:val="center"/>
        <w:rPr>
          <w:rFonts w:ascii="Times New Roman" w:eastAsia="Times New Roman" w:hAnsi="Times New Roman" w:cs="Times New Roman"/>
          <w:b/>
          <w:sz w:val="28"/>
          <w:szCs w:val="28"/>
          <w:lang w:eastAsia="ru-RU"/>
        </w:rPr>
      </w:pPr>
      <w:r>
        <w:tab/>
      </w:r>
      <w:r w:rsidRPr="00994307">
        <w:rPr>
          <w:rFonts w:ascii="Times New Roman" w:eastAsia="Times New Roman" w:hAnsi="Times New Roman" w:cs="Times New Roman"/>
          <w:b/>
          <w:sz w:val="28"/>
          <w:szCs w:val="28"/>
          <w:lang w:eastAsia="ru-RU"/>
        </w:rPr>
        <w:t>Содержание программы</w:t>
      </w:r>
    </w:p>
    <w:p w14:paraId="06623FE0" w14:textId="30FD3F3E" w:rsidR="00994307" w:rsidRDefault="00994307" w:rsidP="000805B9">
      <w:pPr>
        <w:tabs>
          <w:tab w:val="left" w:pos="3252"/>
        </w:tabs>
        <w:spacing w:after="0" w:line="240" w:lineRule="auto"/>
        <w:jc w:val="center"/>
        <w:rPr>
          <w:rFonts w:ascii="Times New Roman" w:hAnsi="Times New Roman" w:cs="Times New Roman"/>
          <w:b/>
          <w:sz w:val="28"/>
          <w:szCs w:val="28"/>
        </w:rPr>
      </w:pPr>
      <w:r w:rsidRPr="00994307">
        <w:rPr>
          <w:rFonts w:ascii="Times New Roman" w:hAnsi="Times New Roman" w:cs="Times New Roman"/>
          <w:b/>
          <w:sz w:val="28"/>
          <w:szCs w:val="28"/>
        </w:rPr>
        <w:t>1 класс</w:t>
      </w:r>
    </w:p>
    <w:p w14:paraId="7A047465" w14:textId="77777777" w:rsidR="00994307" w:rsidRPr="00E3443B" w:rsidRDefault="00994307" w:rsidP="000805B9">
      <w:pPr>
        <w:spacing w:after="0" w:line="240" w:lineRule="auto"/>
        <w:jc w:val="center"/>
        <w:rPr>
          <w:rFonts w:ascii="Times New Roman" w:eastAsia="Times New Roman" w:hAnsi="Times New Roman" w:cs="Times New Roman"/>
          <w:sz w:val="28"/>
          <w:szCs w:val="28"/>
        </w:rPr>
      </w:pPr>
      <w:r w:rsidRPr="00E3443B">
        <w:rPr>
          <w:rFonts w:ascii="Times New Roman" w:eastAsia="Times New Roman" w:hAnsi="Times New Roman" w:cs="Times New Roman"/>
          <w:b/>
          <w:bCs/>
          <w:color w:val="000000"/>
          <w:sz w:val="28"/>
          <w:szCs w:val="28"/>
          <w:lang w:val="en-US"/>
        </w:rPr>
        <w:t>I</w:t>
      </w:r>
      <w:r>
        <w:rPr>
          <w:rFonts w:ascii="Times New Roman" w:eastAsia="Times New Roman" w:hAnsi="Times New Roman" w:cs="Times New Roman"/>
          <w:b/>
          <w:bCs/>
          <w:color w:val="000000"/>
          <w:sz w:val="28"/>
          <w:szCs w:val="28"/>
        </w:rPr>
        <w:t xml:space="preserve"> четверть </w:t>
      </w:r>
    </w:p>
    <w:p w14:paraId="17F23E34"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ПОДГОТОВКА К ИЗУЧЕНИЮ ЧИСЕЛ. ПРОСТРАНСТВ</w:t>
      </w:r>
      <w:r>
        <w:rPr>
          <w:rFonts w:ascii="Times New Roman" w:eastAsia="Times New Roman" w:hAnsi="Times New Roman" w:cs="Times New Roman"/>
          <w:color w:val="000000"/>
          <w:sz w:val="28"/>
          <w:szCs w:val="28"/>
        </w:rPr>
        <w:t>ЕННЫЕ И ВРЕМЕННЫЕ ПРЕДСТАВЛЕНИЯ.</w:t>
      </w:r>
    </w:p>
    <w:p w14:paraId="43491FF1"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Счет предметов (с использованием количественных и порядковых числительных). </w:t>
      </w:r>
    </w:p>
    <w:p w14:paraId="675B2C3A"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Сравнение предметов по размеру (больше - меньше, выше - ниже, длиннее - короче) и форме (круглый, квадратный, треугольный и др.). </w:t>
      </w:r>
    </w:p>
    <w:p w14:paraId="2FBC9872"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Пространственные представления, взаимное расположение предметов: вверху, внизу (выше, ниже), слева, справа (левее, правее), перед, за, между, рядом</w:t>
      </w:r>
      <w:r w:rsidRPr="00E3443B">
        <w:rPr>
          <w:rFonts w:ascii="Times New Roman" w:eastAsia="Times New Roman" w:hAnsi="Times New Roman" w:cs="Times New Roman"/>
          <w:i/>
          <w:iCs/>
          <w:color w:val="000000"/>
          <w:sz w:val="28"/>
          <w:szCs w:val="28"/>
        </w:rPr>
        <w:t xml:space="preserve">. </w:t>
      </w:r>
    </w:p>
    <w:p w14:paraId="71310C0D"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Направления движения: слева направо, справа налево, сверху вниз, снизу вверх</w:t>
      </w:r>
      <w:r w:rsidRPr="00E3443B">
        <w:rPr>
          <w:rFonts w:ascii="Times New Roman" w:eastAsia="Times New Roman" w:hAnsi="Times New Roman" w:cs="Times New Roman"/>
          <w:i/>
          <w:iCs/>
          <w:color w:val="000000"/>
          <w:sz w:val="28"/>
          <w:szCs w:val="28"/>
        </w:rPr>
        <w:t xml:space="preserve">. </w:t>
      </w:r>
    </w:p>
    <w:p w14:paraId="01A8493C"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Временные представления: сначала, потом, до, после, раньше, позже</w:t>
      </w:r>
      <w:r w:rsidRPr="00E3443B">
        <w:rPr>
          <w:rFonts w:ascii="Times New Roman" w:eastAsia="Times New Roman" w:hAnsi="Times New Roman" w:cs="Times New Roman"/>
          <w:i/>
          <w:iCs/>
          <w:color w:val="000000"/>
          <w:sz w:val="28"/>
          <w:szCs w:val="28"/>
        </w:rPr>
        <w:t xml:space="preserve">. </w:t>
      </w:r>
    </w:p>
    <w:p w14:paraId="300E35AD"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Сравнение групп предметов: больше, меньше, столько же, больше (меньше) на </w:t>
      </w:r>
      <w:proofErr w:type="gramStart"/>
      <w:r w:rsidRPr="00E344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14:paraId="2C2DEE24"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ЧИСЛА</w:t>
      </w:r>
      <w:r>
        <w:rPr>
          <w:rFonts w:ascii="Times New Roman" w:eastAsia="Times New Roman" w:hAnsi="Times New Roman" w:cs="Times New Roman"/>
          <w:color w:val="000000"/>
          <w:sz w:val="28"/>
          <w:szCs w:val="28"/>
        </w:rPr>
        <w:t xml:space="preserve"> ОТ 1 ДО 10. ЧИСЛО 0. НУМЕРАЦИЯ.</w:t>
      </w:r>
    </w:p>
    <w:p w14:paraId="79159435"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u w:val="single"/>
        </w:rPr>
        <w:t>Цифры и числа 1 – 5.</w:t>
      </w:r>
    </w:p>
    <w:p w14:paraId="4BE3B57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Название, обозначение, последовательность чисел. </w:t>
      </w:r>
    </w:p>
    <w:p w14:paraId="79B68B25"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Прибавление к числу по одному и вычитание из числа по одному.</w:t>
      </w:r>
    </w:p>
    <w:p w14:paraId="6B050B9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Принцип построения натурального ряда чисел.</w:t>
      </w:r>
    </w:p>
    <w:p w14:paraId="3B9B8BEF"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Чтение, запись и сравнение чисел. Знаки «+», «-», «=».</w:t>
      </w:r>
    </w:p>
    <w:p w14:paraId="59541A14"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Длина. Отношения «длиннее», «короче», «одинаковые по длине». </w:t>
      </w:r>
    </w:p>
    <w:p w14:paraId="0A794B55"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Точка. Кривая линия. Прямая линия. Отрезок. Луч. Ломаная линия. Многоугольник. </w:t>
      </w:r>
    </w:p>
    <w:p w14:paraId="6A4BBC17"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Знаки «&gt;», «&lt;», «=». </w:t>
      </w:r>
    </w:p>
    <w:p w14:paraId="767BB1B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Понятия «равенство», «неравенство».</w:t>
      </w:r>
    </w:p>
    <w:p w14:paraId="025EBBBD"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Состав чисел от 2 до 5 из двух слагаемых.</w:t>
      </w:r>
    </w:p>
    <w:p w14:paraId="075502ED"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u w:val="single"/>
        </w:rPr>
        <w:t>Цифры и числа 6-9. Число 0. Число 10</w:t>
      </w:r>
      <w:r w:rsidRPr="00E3443B">
        <w:rPr>
          <w:rFonts w:ascii="Times New Roman" w:eastAsia="Times New Roman" w:hAnsi="Times New Roman" w:cs="Times New Roman"/>
          <w:color w:val="000000"/>
          <w:sz w:val="28"/>
          <w:szCs w:val="28"/>
        </w:rPr>
        <w:t xml:space="preserve">. </w:t>
      </w:r>
    </w:p>
    <w:p w14:paraId="635DF997"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lastRenderedPageBreak/>
        <w:t xml:space="preserve">Состав чисел от 2 до 10 из двух слагаемых. </w:t>
      </w:r>
    </w:p>
    <w:p w14:paraId="273D0F3B"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Название, обозначение, последовательность чисел. Чтение, запись и сравнение чисел. </w:t>
      </w:r>
    </w:p>
    <w:p w14:paraId="6C7E1EE0"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Единица длины сантиметр. Измерение отрезков в сантиметрах. </w:t>
      </w:r>
    </w:p>
    <w:p w14:paraId="3D736C6A"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Вычерчивание отрезков заданной длины. </w:t>
      </w:r>
    </w:p>
    <w:p w14:paraId="1012EDDC" w14:textId="77777777" w:rsidR="00994307" w:rsidRPr="00E3443B" w:rsidRDefault="00994307" w:rsidP="000805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Понятия «увеличивать на </w:t>
      </w:r>
      <w:proofErr w:type="gramStart"/>
      <w:r>
        <w:rPr>
          <w:rFonts w:ascii="Times New Roman" w:eastAsia="Times New Roman" w:hAnsi="Times New Roman" w:cs="Times New Roman"/>
          <w:color w:val="000000"/>
          <w:sz w:val="28"/>
          <w:szCs w:val="28"/>
        </w:rPr>
        <w:t xml:space="preserve">… </w:t>
      </w:r>
      <w:r w:rsidRPr="00E3443B">
        <w:rPr>
          <w:rFonts w:ascii="Times New Roman" w:eastAsia="Times New Roman" w:hAnsi="Times New Roman" w:cs="Times New Roman"/>
          <w:color w:val="000000"/>
          <w:sz w:val="28"/>
          <w:szCs w:val="28"/>
        </w:rPr>
        <w:t>,</w:t>
      </w:r>
      <w:proofErr w:type="gramEnd"/>
      <w:r w:rsidRPr="00E3443B">
        <w:rPr>
          <w:rFonts w:ascii="Times New Roman" w:eastAsia="Times New Roman" w:hAnsi="Times New Roman" w:cs="Times New Roman"/>
          <w:color w:val="000000"/>
          <w:sz w:val="28"/>
          <w:szCs w:val="28"/>
        </w:rPr>
        <w:t xml:space="preserve"> уменьшить на ...». </w:t>
      </w:r>
    </w:p>
    <w:p w14:paraId="413BD21C" w14:textId="77777777" w:rsidR="00994307" w:rsidRPr="00E3443B" w:rsidRDefault="00994307" w:rsidP="000805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Решение задач в одно действие </w:t>
      </w:r>
      <w:r w:rsidRPr="00F434A4">
        <w:rPr>
          <w:rFonts w:ascii="Times New Roman" w:eastAsia="Times New Roman" w:hAnsi="Times New Roman" w:cs="Times New Roman"/>
          <w:color w:val="000000"/>
          <w:sz w:val="28"/>
          <w:szCs w:val="28"/>
        </w:rPr>
        <w:t>(</w:t>
      </w:r>
      <w:r w:rsidRPr="00F434A4">
        <w:rPr>
          <w:rFonts w:ascii="Times New Roman" w:hAnsi="Times New Roman" w:cs="Times New Roman"/>
          <w:sz w:val="28"/>
          <w:szCs w:val="28"/>
        </w:rPr>
        <w:t>решение простых задач в одно действие на нахождение суммы и остатка)</w:t>
      </w:r>
      <w:r>
        <w:rPr>
          <w:rFonts w:ascii="Times New Roman" w:hAnsi="Times New Roman" w:cs="Times New Roman"/>
          <w:sz w:val="28"/>
          <w:szCs w:val="28"/>
        </w:rPr>
        <w:t>.</w:t>
      </w:r>
      <w:r w:rsidRPr="00E3443B">
        <w:rPr>
          <w:rFonts w:ascii="Times New Roman" w:eastAsia="Times New Roman" w:hAnsi="Times New Roman" w:cs="Times New Roman"/>
          <w:color w:val="000000"/>
          <w:sz w:val="28"/>
          <w:szCs w:val="28"/>
        </w:rPr>
        <w:t xml:space="preserve"> </w:t>
      </w:r>
    </w:p>
    <w:p w14:paraId="2EF85710" w14:textId="77777777" w:rsidR="00994307" w:rsidRPr="0036589A" w:rsidRDefault="00994307" w:rsidP="000805B9">
      <w:pPr>
        <w:spacing w:after="0" w:line="240" w:lineRule="auto"/>
        <w:rPr>
          <w:rFonts w:ascii="Times New Roman" w:eastAsia="Times New Roman" w:hAnsi="Times New Roman" w:cs="Times New Roman"/>
          <w:b/>
          <w:sz w:val="28"/>
          <w:szCs w:val="28"/>
        </w:rPr>
      </w:pPr>
      <w:r w:rsidRPr="00E3443B">
        <w:rPr>
          <w:rFonts w:ascii="Times New Roman" w:eastAsia="Times New Roman" w:hAnsi="Times New Roman" w:cs="Times New Roman"/>
          <w:color w:val="000000"/>
          <w:sz w:val="28"/>
          <w:szCs w:val="28"/>
        </w:rPr>
        <w:t>Входная диагности</w:t>
      </w:r>
      <w:r>
        <w:rPr>
          <w:rFonts w:ascii="Times New Roman" w:eastAsia="Times New Roman" w:hAnsi="Times New Roman" w:cs="Times New Roman"/>
          <w:color w:val="000000"/>
          <w:sz w:val="28"/>
          <w:szCs w:val="28"/>
        </w:rPr>
        <w:t>ческая контрольная работа (ДКР).</w:t>
      </w:r>
    </w:p>
    <w:p w14:paraId="0830C0F4" w14:textId="77777777" w:rsidR="00994307" w:rsidRPr="00E3443B" w:rsidRDefault="00994307" w:rsidP="000805B9">
      <w:pPr>
        <w:spacing w:after="0" w:line="240" w:lineRule="auto"/>
        <w:rPr>
          <w:rFonts w:ascii="Times New Roman" w:eastAsia="Times New Roman" w:hAnsi="Times New Roman" w:cs="Times New Roman"/>
          <w:sz w:val="28"/>
          <w:szCs w:val="28"/>
        </w:rPr>
      </w:pPr>
    </w:p>
    <w:p w14:paraId="516716B3" w14:textId="77777777" w:rsidR="00994307" w:rsidRPr="00E3443B" w:rsidRDefault="00994307" w:rsidP="000805B9">
      <w:pPr>
        <w:spacing w:after="0" w:line="240" w:lineRule="auto"/>
        <w:jc w:val="center"/>
        <w:rPr>
          <w:rFonts w:ascii="Times New Roman" w:eastAsia="Times New Roman" w:hAnsi="Times New Roman" w:cs="Times New Roman"/>
          <w:sz w:val="28"/>
          <w:szCs w:val="28"/>
        </w:rPr>
      </w:pPr>
      <w:r w:rsidRPr="00E3443B">
        <w:rPr>
          <w:rFonts w:ascii="Times New Roman" w:eastAsia="Times New Roman" w:hAnsi="Times New Roman" w:cs="Times New Roman"/>
          <w:b/>
          <w:bCs/>
          <w:color w:val="000000"/>
          <w:sz w:val="28"/>
          <w:szCs w:val="28"/>
          <w:lang w:val="en-US"/>
        </w:rPr>
        <w:t>II</w:t>
      </w:r>
      <w:r>
        <w:rPr>
          <w:rFonts w:ascii="Times New Roman" w:eastAsia="Times New Roman" w:hAnsi="Times New Roman" w:cs="Times New Roman"/>
          <w:b/>
          <w:bCs/>
          <w:color w:val="000000"/>
          <w:sz w:val="28"/>
          <w:szCs w:val="28"/>
        </w:rPr>
        <w:t xml:space="preserve"> четверть </w:t>
      </w:r>
    </w:p>
    <w:p w14:paraId="7ADEA47F"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ЧИСЛА ОТ 1 ДО 10. Сложение и вычитание.</w:t>
      </w:r>
    </w:p>
    <w:p w14:paraId="4A598350"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u w:val="single"/>
        </w:rPr>
        <w:t>Сложение и вычитание вида: + (-)</w:t>
      </w:r>
      <w:proofErr w:type="gramStart"/>
      <w:r w:rsidRPr="00E3443B">
        <w:rPr>
          <w:rFonts w:ascii="Times New Roman" w:eastAsia="Times New Roman" w:hAnsi="Times New Roman" w:cs="Times New Roman"/>
          <w:color w:val="000000"/>
          <w:sz w:val="28"/>
          <w:szCs w:val="28"/>
          <w:u w:val="single"/>
        </w:rPr>
        <w:t>1,+</w:t>
      </w:r>
      <w:proofErr w:type="gramEnd"/>
      <w:r w:rsidRPr="00E3443B">
        <w:rPr>
          <w:rFonts w:ascii="Times New Roman" w:eastAsia="Times New Roman" w:hAnsi="Times New Roman" w:cs="Times New Roman"/>
          <w:color w:val="000000"/>
          <w:sz w:val="28"/>
          <w:szCs w:val="28"/>
          <w:u w:val="single"/>
        </w:rPr>
        <w:t xml:space="preserve"> (-)2. </w:t>
      </w:r>
    </w:p>
    <w:p w14:paraId="670F728C"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Конкретный смысл и названия действий </w:t>
      </w:r>
      <w:r w:rsidRPr="00E3443B">
        <w:rPr>
          <w:rFonts w:ascii="Times New Roman" w:eastAsia="Times New Roman" w:hAnsi="Times New Roman" w:cs="Times New Roman"/>
          <w:i/>
          <w:iCs/>
          <w:color w:val="000000"/>
          <w:sz w:val="28"/>
          <w:szCs w:val="28"/>
        </w:rPr>
        <w:t>сложение и вычитание</w:t>
      </w:r>
      <w:r w:rsidRPr="00E3443B">
        <w:rPr>
          <w:rFonts w:ascii="Times New Roman" w:eastAsia="Times New Roman" w:hAnsi="Times New Roman" w:cs="Times New Roman"/>
          <w:color w:val="000000"/>
          <w:sz w:val="28"/>
          <w:szCs w:val="28"/>
        </w:rPr>
        <w:t xml:space="preserve">. </w:t>
      </w:r>
    </w:p>
    <w:p w14:paraId="56AA4092"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Название чисел при сложении (слагаемые, сумма). </w:t>
      </w:r>
    </w:p>
    <w:p w14:paraId="5C7C0777"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Использование этих терминов при чтении записей. </w:t>
      </w:r>
    </w:p>
    <w:p w14:paraId="1D3745B0"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Сложение и вычитание вида: +1, - 1, + 2, -2. </w:t>
      </w:r>
    </w:p>
    <w:p w14:paraId="6C79222A"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Присчитывание и отсчитывание по 1, по 2. </w:t>
      </w:r>
    </w:p>
    <w:p w14:paraId="7E208C0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Задача. Структура задачи (условие, вопрос). Анализ задачи. Запись решения и ответа задачи. </w:t>
      </w:r>
    </w:p>
    <w:p w14:paraId="41A9FD61"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Задачи, раскрывающие смысл арифметических действий </w:t>
      </w:r>
      <w:r w:rsidRPr="00E3443B">
        <w:rPr>
          <w:rFonts w:ascii="Times New Roman" w:eastAsia="Times New Roman" w:hAnsi="Times New Roman" w:cs="Times New Roman"/>
          <w:i/>
          <w:iCs/>
          <w:color w:val="000000"/>
          <w:sz w:val="28"/>
          <w:szCs w:val="28"/>
        </w:rPr>
        <w:t>сложение и вычитание.</w:t>
      </w:r>
    </w:p>
    <w:p w14:paraId="316A5BAA"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Составление задач на сложение и вычитание по одному и тому же рисунку, по схематическому рисунку, по решению.</w:t>
      </w:r>
    </w:p>
    <w:p w14:paraId="584B5209"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Решение задач на увеличение (уменьшение) числа на несколько единиц. </w:t>
      </w:r>
    </w:p>
    <w:p w14:paraId="5C9715D5" w14:textId="77777777" w:rsidR="00994307" w:rsidRPr="00E3443B" w:rsidRDefault="00994307" w:rsidP="000805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val="single"/>
        </w:rPr>
        <w:t>Сложение и вычитание вида</w:t>
      </w:r>
      <w:r w:rsidRPr="00E3443B">
        <w:rPr>
          <w:rFonts w:ascii="Times New Roman" w:eastAsia="Times New Roman" w:hAnsi="Times New Roman" w:cs="Times New Roman"/>
          <w:color w:val="000000"/>
          <w:sz w:val="28"/>
          <w:szCs w:val="28"/>
          <w:u w:val="single"/>
        </w:rPr>
        <w:t>: +(-)3.</w:t>
      </w:r>
    </w:p>
    <w:p w14:paraId="2B2D822B"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Приемы вычислений.</w:t>
      </w:r>
    </w:p>
    <w:p w14:paraId="0BE773C8" w14:textId="77777777" w:rsidR="00994307" w:rsidRPr="004204D6" w:rsidRDefault="00994307" w:rsidP="000805B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Контрольная</w:t>
      </w:r>
      <w:r w:rsidRPr="00E3443B">
        <w:rPr>
          <w:rFonts w:ascii="Times New Roman" w:eastAsia="Times New Roman" w:hAnsi="Times New Roman" w:cs="Times New Roman"/>
          <w:color w:val="000000"/>
          <w:sz w:val="28"/>
          <w:szCs w:val="28"/>
        </w:rPr>
        <w:t xml:space="preserve"> работа. Анализ результатов. </w:t>
      </w:r>
    </w:p>
    <w:p w14:paraId="5444D653" w14:textId="060662EA" w:rsidR="00994307" w:rsidRDefault="00994307" w:rsidP="000805B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Резервное время учителя*.</w:t>
      </w:r>
    </w:p>
    <w:p w14:paraId="3E0D6D8B" w14:textId="77777777" w:rsidR="000805B9" w:rsidRPr="000805B9" w:rsidRDefault="000805B9" w:rsidP="000805B9">
      <w:pPr>
        <w:spacing w:after="0" w:line="240" w:lineRule="auto"/>
        <w:rPr>
          <w:rFonts w:ascii="Times New Roman" w:eastAsia="Times New Roman" w:hAnsi="Times New Roman" w:cs="Times New Roman"/>
          <w:color w:val="000000"/>
          <w:sz w:val="28"/>
          <w:szCs w:val="28"/>
        </w:rPr>
      </w:pPr>
    </w:p>
    <w:p w14:paraId="6FDF170D" w14:textId="77777777" w:rsidR="00994307" w:rsidRPr="00E3443B" w:rsidRDefault="00994307" w:rsidP="000805B9">
      <w:pPr>
        <w:spacing w:after="0" w:line="240" w:lineRule="auto"/>
        <w:jc w:val="center"/>
        <w:rPr>
          <w:rFonts w:ascii="Times New Roman" w:eastAsia="Times New Roman" w:hAnsi="Times New Roman" w:cs="Times New Roman"/>
          <w:sz w:val="28"/>
          <w:szCs w:val="28"/>
        </w:rPr>
      </w:pPr>
      <w:r w:rsidRPr="00E3443B">
        <w:rPr>
          <w:rFonts w:ascii="Times New Roman" w:eastAsia="Times New Roman" w:hAnsi="Times New Roman" w:cs="Times New Roman"/>
          <w:b/>
          <w:bCs/>
          <w:color w:val="000000"/>
          <w:sz w:val="28"/>
          <w:szCs w:val="28"/>
          <w:lang w:val="en-US"/>
        </w:rPr>
        <w:t>III</w:t>
      </w:r>
      <w:r>
        <w:rPr>
          <w:rFonts w:ascii="Times New Roman" w:eastAsia="Times New Roman" w:hAnsi="Times New Roman" w:cs="Times New Roman"/>
          <w:b/>
          <w:bCs/>
          <w:color w:val="000000"/>
          <w:sz w:val="28"/>
          <w:szCs w:val="28"/>
        </w:rPr>
        <w:t xml:space="preserve"> четверть </w:t>
      </w:r>
    </w:p>
    <w:p w14:paraId="5C8432F3"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u w:val="single"/>
        </w:rPr>
        <w:t xml:space="preserve">ЧИСЛА ОТ 1 ДО 10 </w:t>
      </w:r>
      <w:r w:rsidRPr="00E3443B">
        <w:rPr>
          <w:rFonts w:ascii="Times New Roman" w:eastAsia="Times New Roman" w:hAnsi="Times New Roman" w:cs="Times New Roman"/>
          <w:color w:val="000000"/>
          <w:sz w:val="28"/>
          <w:szCs w:val="28"/>
        </w:rPr>
        <w:t xml:space="preserve">Сложение и вычитание (продолжение). </w:t>
      </w:r>
    </w:p>
    <w:p w14:paraId="56A37D67"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Повторение пройденного: вычисления вида: +(-)1, 2, 3; решение текстовых задач </w:t>
      </w:r>
    </w:p>
    <w:p w14:paraId="590EAC30"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Сложение и вычитание вида: +(-) 4</w:t>
      </w:r>
      <w:r w:rsidRPr="00E3443B">
        <w:rPr>
          <w:rFonts w:ascii="Times New Roman" w:eastAsia="Times New Roman" w:hAnsi="Times New Roman" w:cs="Times New Roman"/>
          <w:i/>
          <w:iCs/>
          <w:color w:val="000000"/>
          <w:sz w:val="28"/>
          <w:szCs w:val="28"/>
        </w:rPr>
        <w:t xml:space="preserve">. </w:t>
      </w:r>
    </w:p>
    <w:p w14:paraId="22F08A20"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Переместительное свойство сложения </w:t>
      </w:r>
    </w:p>
    <w:p w14:paraId="00EFBB8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Применение переместительного свойство сложения для случаев вида: +5, +6, +7, +8, +9.</w:t>
      </w:r>
    </w:p>
    <w:p w14:paraId="07FAE678"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Переместительное свойство сложения</w:t>
      </w:r>
      <w:r w:rsidRPr="00E3443B">
        <w:rPr>
          <w:rFonts w:ascii="Times New Roman" w:eastAsia="Times New Roman" w:hAnsi="Times New Roman" w:cs="Times New Roman"/>
          <w:i/>
          <w:iCs/>
          <w:color w:val="000000"/>
          <w:sz w:val="28"/>
          <w:szCs w:val="28"/>
        </w:rPr>
        <w:t xml:space="preserve">. </w:t>
      </w:r>
    </w:p>
    <w:p w14:paraId="3F683FB2"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Повторение пройденного. </w:t>
      </w:r>
    </w:p>
    <w:p w14:paraId="1D605430" w14:textId="77777777" w:rsidR="00994307" w:rsidRPr="00E3443B" w:rsidRDefault="00994307" w:rsidP="000805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val="single"/>
        </w:rPr>
        <w:t>Связь между суммой и слагаемыми.</w:t>
      </w:r>
    </w:p>
    <w:p w14:paraId="138A805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Название чисел при вычитании (уменьшаемое, вычитаемое, разность). Использование этих терминов при чтении записей. </w:t>
      </w:r>
    </w:p>
    <w:p w14:paraId="436B6233"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Вычитание в случаях вида: 6 </w:t>
      </w:r>
      <w:proofErr w:type="gramStart"/>
      <w:r w:rsidRPr="00E3443B">
        <w:rPr>
          <w:rFonts w:ascii="Times New Roman" w:eastAsia="Times New Roman" w:hAnsi="Times New Roman" w:cs="Times New Roman"/>
          <w:color w:val="000000"/>
          <w:sz w:val="28"/>
          <w:szCs w:val="28"/>
        </w:rPr>
        <w:t>- ,</w:t>
      </w:r>
      <w:proofErr w:type="gramEnd"/>
      <w:r w:rsidRPr="00E3443B">
        <w:rPr>
          <w:rFonts w:ascii="Times New Roman" w:eastAsia="Times New Roman" w:hAnsi="Times New Roman" w:cs="Times New Roman"/>
          <w:color w:val="000000"/>
          <w:sz w:val="28"/>
          <w:szCs w:val="28"/>
        </w:rPr>
        <w:t xml:space="preserve"> 7- , 8 - , 9 -, 10 - . </w:t>
      </w:r>
    </w:p>
    <w:p w14:paraId="09A32662"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Состав чисел 6, 7, 8, 9, 10. </w:t>
      </w:r>
    </w:p>
    <w:p w14:paraId="530427A3" w14:textId="77777777" w:rsidR="00994307" w:rsidRDefault="00994307" w:rsidP="000805B9">
      <w:pPr>
        <w:spacing w:after="0" w:line="240" w:lineRule="auto"/>
        <w:rPr>
          <w:rFonts w:ascii="Times New Roman" w:eastAsia="Times New Roman" w:hAnsi="Times New Roman" w:cs="Times New Roman"/>
          <w:color w:val="000000"/>
          <w:sz w:val="28"/>
          <w:szCs w:val="28"/>
        </w:rPr>
      </w:pPr>
      <w:r w:rsidRPr="00E3443B">
        <w:rPr>
          <w:rFonts w:ascii="Times New Roman" w:eastAsia="Times New Roman" w:hAnsi="Times New Roman" w:cs="Times New Roman"/>
          <w:color w:val="000000"/>
          <w:sz w:val="28"/>
          <w:szCs w:val="28"/>
        </w:rPr>
        <w:lastRenderedPageBreak/>
        <w:t xml:space="preserve">Таблица сложения и соответствующие случаи вычитания – обобщение изученного. </w:t>
      </w:r>
    </w:p>
    <w:p w14:paraId="61716E3B" w14:textId="77777777" w:rsidR="00994307" w:rsidRPr="00F434A4" w:rsidRDefault="00994307" w:rsidP="000805B9">
      <w:pPr>
        <w:tabs>
          <w:tab w:val="left" w:pos="6495"/>
        </w:tabs>
        <w:spacing w:after="0" w:line="240" w:lineRule="auto"/>
        <w:rPr>
          <w:rFonts w:ascii="Times New Roman" w:hAnsi="Times New Roman" w:cs="Times New Roman"/>
          <w:sz w:val="28"/>
          <w:szCs w:val="28"/>
        </w:rPr>
      </w:pPr>
      <w:r w:rsidRPr="00F434A4">
        <w:rPr>
          <w:rFonts w:ascii="Times New Roman" w:hAnsi="Times New Roman" w:cs="Times New Roman"/>
          <w:sz w:val="28"/>
          <w:szCs w:val="28"/>
        </w:rPr>
        <w:t xml:space="preserve">Решение задач пройденных видов. Составление краткой записи. </w:t>
      </w:r>
    </w:p>
    <w:p w14:paraId="579EBB5A" w14:textId="77777777" w:rsidR="00994307" w:rsidRPr="00F434A4" w:rsidRDefault="00994307" w:rsidP="000805B9">
      <w:pPr>
        <w:tabs>
          <w:tab w:val="left" w:pos="6495"/>
        </w:tabs>
        <w:spacing w:after="0" w:line="240" w:lineRule="auto"/>
        <w:rPr>
          <w:rFonts w:ascii="Times New Roman" w:hAnsi="Times New Roman" w:cs="Times New Roman"/>
          <w:sz w:val="28"/>
          <w:szCs w:val="28"/>
        </w:rPr>
      </w:pPr>
      <w:r w:rsidRPr="00F434A4">
        <w:rPr>
          <w:rFonts w:ascii="Times New Roman" w:hAnsi="Times New Roman" w:cs="Times New Roman"/>
          <w:sz w:val="28"/>
          <w:szCs w:val="28"/>
        </w:rPr>
        <w:t>Решение задач на нахождение неизвестного слагаемого.</w:t>
      </w:r>
    </w:p>
    <w:p w14:paraId="7F865770" w14:textId="77777777" w:rsidR="00994307" w:rsidRPr="00D701BC" w:rsidRDefault="00994307" w:rsidP="000805B9">
      <w:pPr>
        <w:tabs>
          <w:tab w:val="left" w:pos="6495"/>
        </w:tabs>
        <w:spacing w:after="0" w:line="240" w:lineRule="auto"/>
        <w:rPr>
          <w:rFonts w:ascii="Times New Roman" w:hAnsi="Times New Roman" w:cs="Times New Roman"/>
          <w:sz w:val="28"/>
          <w:szCs w:val="28"/>
        </w:rPr>
      </w:pPr>
      <w:r w:rsidRPr="00F434A4">
        <w:rPr>
          <w:rFonts w:ascii="Times New Roman" w:hAnsi="Times New Roman" w:cs="Times New Roman"/>
          <w:sz w:val="28"/>
          <w:szCs w:val="28"/>
        </w:rPr>
        <w:t>Решение задач на разностное сравнение.</w:t>
      </w:r>
      <w:r w:rsidRPr="00A30173">
        <w:rPr>
          <w:rFonts w:ascii="Times New Roman" w:hAnsi="Times New Roman" w:cs="Times New Roman"/>
          <w:sz w:val="28"/>
          <w:szCs w:val="28"/>
        </w:rPr>
        <w:t xml:space="preserve"> </w:t>
      </w:r>
    </w:p>
    <w:p w14:paraId="5FD56B88"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Подготовка к решению задач в 2 действия. </w:t>
      </w:r>
    </w:p>
    <w:p w14:paraId="198B2663"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Единица массы килограмм. Определение массы предметов с помощью весов, взвешиванием. </w:t>
      </w:r>
    </w:p>
    <w:p w14:paraId="0A4C5F9D"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Единица вместимости литр. </w:t>
      </w:r>
    </w:p>
    <w:p w14:paraId="2EFCADA1"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Повторение пройденного</w:t>
      </w:r>
      <w:r>
        <w:rPr>
          <w:rFonts w:ascii="Times New Roman" w:eastAsia="Times New Roman" w:hAnsi="Times New Roman" w:cs="Times New Roman"/>
          <w:color w:val="000000"/>
          <w:sz w:val="28"/>
          <w:szCs w:val="28"/>
        </w:rPr>
        <w:t xml:space="preserve"> </w:t>
      </w:r>
      <w:r w:rsidRPr="00E3443B">
        <w:rPr>
          <w:rFonts w:ascii="Times New Roman" w:eastAsia="Times New Roman" w:hAnsi="Times New Roman" w:cs="Times New Roman"/>
          <w:color w:val="000000"/>
          <w:sz w:val="28"/>
          <w:szCs w:val="28"/>
        </w:rPr>
        <w:t xml:space="preserve">«Чему научились». </w:t>
      </w:r>
    </w:p>
    <w:p w14:paraId="2E9DB7AE"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Проверочная работа. Анализ результатов.</w:t>
      </w:r>
    </w:p>
    <w:p w14:paraId="739C5EE8" w14:textId="77777777" w:rsidR="00994307" w:rsidRPr="00E3443B" w:rsidRDefault="00994307" w:rsidP="000805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val="single"/>
        </w:rPr>
        <w:t>ЧИСЛА ОТ 1 ДО 20. Нумерация.</w:t>
      </w:r>
    </w:p>
    <w:p w14:paraId="50F1DC2C" w14:textId="77777777" w:rsidR="00994307" w:rsidRDefault="00994307" w:rsidP="000805B9">
      <w:pPr>
        <w:spacing w:after="0" w:line="240" w:lineRule="auto"/>
        <w:rPr>
          <w:rFonts w:ascii="Times New Roman" w:eastAsia="Times New Roman" w:hAnsi="Times New Roman" w:cs="Times New Roman"/>
          <w:color w:val="000000"/>
          <w:sz w:val="28"/>
          <w:szCs w:val="28"/>
        </w:rPr>
      </w:pPr>
      <w:r w:rsidRPr="00E3443B">
        <w:rPr>
          <w:rFonts w:ascii="Times New Roman" w:eastAsia="Times New Roman" w:hAnsi="Times New Roman" w:cs="Times New Roman"/>
          <w:color w:val="000000"/>
          <w:sz w:val="28"/>
          <w:szCs w:val="28"/>
        </w:rPr>
        <w:t>Числа от 1 до 20. Название и последовательность чисел.</w:t>
      </w:r>
    </w:p>
    <w:p w14:paraId="6998616B"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Образование чисел второго десятка из одного десятка и нескольких единиц. Запись и чтение чисел второго десятка. </w:t>
      </w:r>
    </w:p>
    <w:p w14:paraId="15DE331F"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Единица длины дециметр. Соотношение между дециметром и сантиметром. </w:t>
      </w:r>
    </w:p>
    <w:p w14:paraId="085BD94C"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Случаи сложения и вычитания, основанные на знаниях по нумерации: 10+7, 17-7, 17-10. </w:t>
      </w:r>
    </w:p>
    <w:p w14:paraId="46ABF274" w14:textId="77777777" w:rsidR="00994307" w:rsidRPr="00A30173" w:rsidRDefault="00994307" w:rsidP="000805B9">
      <w:pPr>
        <w:tabs>
          <w:tab w:val="left" w:pos="6495"/>
        </w:tabs>
        <w:spacing w:after="0" w:line="240" w:lineRule="auto"/>
        <w:rPr>
          <w:rFonts w:ascii="Times New Roman" w:hAnsi="Times New Roman" w:cs="Times New Roman"/>
          <w:sz w:val="28"/>
          <w:szCs w:val="28"/>
        </w:rPr>
      </w:pPr>
      <w:r w:rsidRPr="00E3443B">
        <w:rPr>
          <w:rFonts w:ascii="Times New Roman" w:eastAsia="Times New Roman" w:hAnsi="Times New Roman" w:cs="Times New Roman"/>
          <w:color w:val="000000"/>
          <w:sz w:val="28"/>
          <w:szCs w:val="28"/>
        </w:rPr>
        <w:t xml:space="preserve">Текстовые задачи в 2 действия. План решения задачи. Запись решения. </w:t>
      </w:r>
      <w:r w:rsidRPr="00690BF3">
        <w:rPr>
          <w:rFonts w:ascii="Times New Roman" w:hAnsi="Times New Roman" w:cs="Times New Roman"/>
          <w:sz w:val="28"/>
          <w:szCs w:val="28"/>
        </w:rPr>
        <w:t>Составные задачи на нахождение суммы.</w:t>
      </w:r>
    </w:p>
    <w:p w14:paraId="4D812EAC" w14:textId="77777777" w:rsidR="00994307" w:rsidRPr="00A30173" w:rsidRDefault="00994307" w:rsidP="000805B9">
      <w:pPr>
        <w:tabs>
          <w:tab w:val="left" w:pos="6495"/>
        </w:tabs>
        <w:spacing w:after="0" w:line="240" w:lineRule="auto"/>
        <w:rPr>
          <w:rFonts w:ascii="Times New Roman" w:hAnsi="Times New Roman" w:cs="Times New Roman"/>
          <w:sz w:val="28"/>
          <w:szCs w:val="28"/>
        </w:rPr>
      </w:pPr>
      <w:r w:rsidRPr="00A30173">
        <w:rPr>
          <w:rFonts w:ascii="Times New Roman" w:hAnsi="Times New Roman" w:cs="Times New Roman"/>
          <w:sz w:val="28"/>
          <w:szCs w:val="28"/>
        </w:rPr>
        <w:t>Повторение пройденного</w:t>
      </w:r>
      <w:r>
        <w:rPr>
          <w:rFonts w:ascii="Times New Roman" w:hAnsi="Times New Roman" w:cs="Times New Roman"/>
          <w:sz w:val="28"/>
          <w:szCs w:val="28"/>
        </w:rPr>
        <w:t xml:space="preserve"> </w:t>
      </w:r>
      <w:r w:rsidRPr="00A30173">
        <w:rPr>
          <w:rFonts w:ascii="Times New Roman" w:hAnsi="Times New Roman" w:cs="Times New Roman"/>
          <w:sz w:val="28"/>
          <w:szCs w:val="28"/>
        </w:rPr>
        <w:t>«Чему научились».</w:t>
      </w:r>
    </w:p>
    <w:p w14:paraId="6FE850DA" w14:textId="77777777" w:rsidR="00994307" w:rsidRDefault="00994307" w:rsidP="000805B9">
      <w:pPr>
        <w:spacing w:after="0" w:line="240" w:lineRule="auto"/>
        <w:rPr>
          <w:rFonts w:ascii="Times New Roman" w:eastAsia="Times New Roman" w:hAnsi="Times New Roman" w:cs="Times New Roman"/>
          <w:color w:val="000000"/>
          <w:sz w:val="28"/>
          <w:szCs w:val="28"/>
        </w:rPr>
      </w:pPr>
    </w:p>
    <w:p w14:paraId="3E72A944" w14:textId="77777777" w:rsidR="00994307" w:rsidRPr="0090552D" w:rsidRDefault="00994307" w:rsidP="000805B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Контрольная работа, анализ контрольной работы.</w:t>
      </w:r>
    </w:p>
    <w:p w14:paraId="4FD46919" w14:textId="77777777" w:rsidR="00994307" w:rsidRDefault="00994307" w:rsidP="000805B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Резервное время учителя*.</w:t>
      </w:r>
    </w:p>
    <w:p w14:paraId="22D0C44B" w14:textId="77777777" w:rsidR="00994307" w:rsidRPr="0090552D" w:rsidRDefault="00994307" w:rsidP="000805B9">
      <w:pPr>
        <w:spacing w:after="0" w:line="240" w:lineRule="auto"/>
        <w:rPr>
          <w:rFonts w:ascii="Times New Roman" w:eastAsia="Times New Roman" w:hAnsi="Times New Roman" w:cs="Times New Roman"/>
          <w:color w:val="000000"/>
          <w:sz w:val="28"/>
          <w:szCs w:val="28"/>
        </w:rPr>
      </w:pPr>
    </w:p>
    <w:p w14:paraId="3E072D6A" w14:textId="77777777" w:rsidR="00994307" w:rsidRPr="00E3443B" w:rsidRDefault="00994307" w:rsidP="000805B9">
      <w:pPr>
        <w:spacing w:after="0" w:line="240" w:lineRule="auto"/>
        <w:jc w:val="center"/>
        <w:rPr>
          <w:rFonts w:ascii="Times New Roman" w:eastAsia="Times New Roman" w:hAnsi="Times New Roman" w:cs="Times New Roman"/>
          <w:sz w:val="28"/>
          <w:szCs w:val="28"/>
        </w:rPr>
      </w:pPr>
      <w:r w:rsidRPr="00E3443B">
        <w:rPr>
          <w:rFonts w:ascii="Times New Roman" w:eastAsia="Times New Roman" w:hAnsi="Times New Roman" w:cs="Times New Roman"/>
          <w:b/>
          <w:bCs/>
          <w:color w:val="000000"/>
          <w:sz w:val="28"/>
          <w:szCs w:val="28"/>
          <w:lang w:val="en-US"/>
        </w:rPr>
        <w:t>IV</w:t>
      </w:r>
      <w:r>
        <w:rPr>
          <w:rFonts w:ascii="Times New Roman" w:eastAsia="Times New Roman" w:hAnsi="Times New Roman" w:cs="Times New Roman"/>
          <w:b/>
          <w:bCs/>
          <w:color w:val="000000"/>
          <w:sz w:val="28"/>
          <w:szCs w:val="28"/>
        </w:rPr>
        <w:t xml:space="preserve"> четверть </w:t>
      </w:r>
    </w:p>
    <w:p w14:paraId="34660FE1"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ЧИСЛА ОТ 1 ДО 20. Сложение и вычитание (продолжение).</w:t>
      </w:r>
    </w:p>
    <w:p w14:paraId="4A7BF272"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Табличное сложение </w:t>
      </w:r>
    </w:p>
    <w:p w14:paraId="1010D2BD"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Общий прием сложения однозначных чисел с переходом через десяток. Рассмотрение каждого случая в порядке постепенного увеличения второго слагаемого: (+2, +3, +4, +5, +6, +7, +8, +9)</w:t>
      </w:r>
    </w:p>
    <w:p w14:paraId="70714F89" w14:textId="77777777" w:rsidR="00994307" w:rsidRDefault="00994307" w:rsidP="000805B9">
      <w:pPr>
        <w:spacing w:after="0" w:line="240" w:lineRule="auto"/>
        <w:rPr>
          <w:rFonts w:ascii="Times New Roman" w:eastAsia="Times New Roman" w:hAnsi="Times New Roman" w:cs="Times New Roman"/>
          <w:color w:val="000000"/>
          <w:sz w:val="28"/>
          <w:szCs w:val="28"/>
        </w:rPr>
      </w:pPr>
      <w:r w:rsidRPr="00E3443B">
        <w:rPr>
          <w:rFonts w:ascii="Times New Roman" w:eastAsia="Times New Roman" w:hAnsi="Times New Roman" w:cs="Times New Roman"/>
          <w:color w:val="000000"/>
          <w:sz w:val="28"/>
          <w:szCs w:val="28"/>
        </w:rPr>
        <w:t>Состав чисел второго десятка.</w:t>
      </w:r>
    </w:p>
    <w:p w14:paraId="4605216C"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 Таблица сложения. </w:t>
      </w:r>
    </w:p>
    <w:p w14:paraId="4DE00061"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Табличное вычитание </w:t>
      </w:r>
    </w:p>
    <w:p w14:paraId="257B6268"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Общие приемы вычитания с переходом через десяток: </w:t>
      </w:r>
    </w:p>
    <w:p w14:paraId="097AE91B"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 xml:space="preserve">1) прием вычитания по частям (15-7=15-5-2); </w:t>
      </w:r>
    </w:p>
    <w:p w14:paraId="4B4D6290"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2) прием, который основывается на знании состава числа и связи между суммой и слагаемыми.</w:t>
      </w:r>
    </w:p>
    <w:p w14:paraId="72CAF92A" w14:textId="77777777" w:rsidR="00994307" w:rsidRPr="00E3443B" w:rsidRDefault="00994307" w:rsidP="000805B9">
      <w:pPr>
        <w:spacing w:after="0" w:line="240" w:lineRule="auto"/>
        <w:rPr>
          <w:rFonts w:ascii="Times New Roman" w:eastAsia="Times New Roman" w:hAnsi="Times New Roman" w:cs="Times New Roman"/>
          <w:sz w:val="28"/>
          <w:szCs w:val="28"/>
        </w:rPr>
      </w:pPr>
      <w:r w:rsidRPr="00E3443B">
        <w:rPr>
          <w:rFonts w:ascii="Times New Roman" w:eastAsia="Times New Roman" w:hAnsi="Times New Roman" w:cs="Times New Roman"/>
          <w:color w:val="000000"/>
          <w:sz w:val="28"/>
          <w:szCs w:val="28"/>
        </w:rPr>
        <w:t>Решение текстовых задач</w:t>
      </w:r>
      <w:r w:rsidRPr="00690BF3">
        <w:rPr>
          <w:rFonts w:ascii="Times New Roman" w:eastAsia="Times New Roman" w:hAnsi="Times New Roman" w:cs="Times New Roman"/>
          <w:color w:val="000000"/>
          <w:sz w:val="28"/>
          <w:szCs w:val="28"/>
        </w:rPr>
        <w:t xml:space="preserve">. </w:t>
      </w:r>
      <w:r w:rsidRPr="00690BF3">
        <w:rPr>
          <w:rFonts w:ascii="Times New Roman" w:hAnsi="Times New Roman" w:cs="Times New Roman"/>
          <w:sz w:val="28"/>
          <w:szCs w:val="28"/>
        </w:rPr>
        <w:t>Составные задачи на нахождение уменьшаемого (вычитаемого, разности).</w:t>
      </w:r>
    </w:p>
    <w:p w14:paraId="6FC5ABB4" w14:textId="77777777" w:rsidR="00994307" w:rsidRDefault="00994307" w:rsidP="000805B9">
      <w:pPr>
        <w:spacing w:after="0" w:line="240" w:lineRule="auto"/>
        <w:rPr>
          <w:rFonts w:ascii="Times New Roman" w:eastAsia="Times New Roman" w:hAnsi="Times New Roman" w:cs="Times New Roman"/>
          <w:color w:val="000000"/>
          <w:sz w:val="28"/>
          <w:szCs w:val="28"/>
        </w:rPr>
      </w:pPr>
    </w:p>
    <w:p w14:paraId="0D590484" w14:textId="77777777" w:rsidR="00994307" w:rsidRPr="00E3443B" w:rsidRDefault="00994307" w:rsidP="000805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Контрольная </w:t>
      </w:r>
      <w:r w:rsidRPr="00E3443B">
        <w:rPr>
          <w:rFonts w:ascii="Times New Roman" w:eastAsia="Times New Roman" w:hAnsi="Times New Roman" w:cs="Times New Roman"/>
          <w:color w:val="000000"/>
          <w:sz w:val="28"/>
          <w:szCs w:val="28"/>
        </w:rPr>
        <w:t xml:space="preserve">работа. Анализ результатов. </w:t>
      </w:r>
    </w:p>
    <w:p w14:paraId="2B0EF3A0" w14:textId="77777777" w:rsidR="00994307" w:rsidRDefault="00994307" w:rsidP="000805B9">
      <w:pPr>
        <w:spacing w:after="0" w:line="240" w:lineRule="auto"/>
        <w:rPr>
          <w:rFonts w:ascii="Times New Roman" w:eastAsia="Times New Roman" w:hAnsi="Times New Roman" w:cs="Times New Roman"/>
          <w:color w:val="000000"/>
          <w:sz w:val="28"/>
          <w:szCs w:val="28"/>
        </w:rPr>
      </w:pPr>
      <w:r w:rsidRPr="00E3443B">
        <w:rPr>
          <w:rFonts w:ascii="Times New Roman" w:eastAsia="Times New Roman" w:hAnsi="Times New Roman" w:cs="Times New Roman"/>
          <w:color w:val="000000"/>
          <w:sz w:val="28"/>
          <w:szCs w:val="28"/>
        </w:rPr>
        <w:t xml:space="preserve">Итоговая диагностическая контрольная работа (ДКР). </w:t>
      </w:r>
    </w:p>
    <w:p w14:paraId="200EB805" w14:textId="243052BA" w:rsidR="00994307" w:rsidRDefault="00994307" w:rsidP="000805B9">
      <w:pPr>
        <w:spacing w:after="0" w:line="240" w:lineRule="auto"/>
        <w:jc w:val="both"/>
        <w:rPr>
          <w:rFonts w:ascii="Times New Roman" w:hAnsi="Times New Roman"/>
          <w:b/>
          <w:i/>
          <w:sz w:val="28"/>
          <w:szCs w:val="28"/>
        </w:rPr>
      </w:pPr>
    </w:p>
    <w:p w14:paraId="6CE26C41" w14:textId="77777777" w:rsidR="000805B9" w:rsidRDefault="000805B9" w:rsidP="000805B9">
      <w:pPr>
        <w:spacing w:after="0" w:line="240" w:lineRule="auto"/>
        <w:jc w:val="both"/>
        <w:rPr>
          <w:rFonts w:ascii="Times New Roman" w:hAnsi="Times New Roman"/>
          <w:b/>
          <w:i/>
          <w:sz w:val="28"/>
          <w:szCs w:val="28"/>
        </w:rPr>
      </w:pPr>
    </w:p>
    <w:p w14:paraId="7E6FFA19" w14:textId="455FECC7" w:rsidR="00994307" w:rsidRDefault="00994307" w:rsidP="000805B9">
      <w:pPr>
        <w:spacing w:after="0" w:line="240" w:lineRule="auto"/>
        <w:jc w:val="center"/>
        <w:rPr>
          <w:rFonts w:ascii="Times New Roman" w:hAnsi="Times New Roman" w:cs="Times New Roman"/>
          <w:b/>
          <w:sz w:val="28"/>
          <w:szCs w:val="28"/>
        </w:rPr>
      </w:pPr>
      <w:r w:rsidRPr="000805B9">
        <w:rPr>
          <w:rFonts w:ascii="Times New Roman" w:hAnsi="Times New Roman" w:cs="Times New Roman"/>
          <w:b/>
          <w:sz w:val="28"/>
          <w:szCs w:val="28"/>
        </w:rPr>
        <w:lastRenderedPageBreak/>
        <w:t>2 класс</w:t>
      </w:r>
    </w:p>
    <w:p w14:paraId="0C0B6F2E" w14:textId="77777777" w:rsidR="000805B9" w:rsidRPr="000805B9" w:rsidRDefault="000805B9" w:rsidP="000805B9">
      <w:pPr>
        <w:spacing w:after="0" w:line="240" w:lineRule="auto"/>
        <w:jc w:val="center"/>
        <w:rPr>
          <w:rFonts w:ascii="Times New Roman" w:hAnsi="Times New Roman" w:cs="Times New Roman"/>
          <w:b/>
          <w:sz w:val="28"/>
          <w:szCs w:val="28"/>
        </w:rPr>
      </w:pPr>
    </w:p>
    <w:p w14:paraId="33C6D98F" w14:textId="77777777" w:rsidR="00994307" w:rsidRPr="00994307" w:rsidRDefault="00994307" w:rsidP="000805B9">
      <w:pPr>
        <w:spacing w:after="0" w:line="240" w:lineRule="auto"/>
        <w:jc w:val="both"/>
        <w:rPr>
          <w:rFonts w:ascii="Times New Roman" w:hAnsi="Times New Roman" w:cs="Times New Roman"/>
          <w:b/>
          <w:sz w:val="28"/>
          <w:szCs w:val="28"/>
        </w:rPr>
      </w:pPr>
      <w:r w:rsidRPr="00994307">
        <w:rPr>
          <w:rFonts w:ascii="Times New Roman" w:hAnsi="Times New Roman" w:cs="Times New Roman"/>
          <w:b/>
          <w:sz w:val="28"/>
          <w:szCs w:val="28"/>
        </w:rPr>
        <w:t>Повторение материала, пройденного в 1 классе</w:t>
      </w:r>
    </w:p>
    <w:p w14:paraId="6E951033"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 xml:space="preserve">ЧИСЛА ОТ 1 ДО </w:t>
      </w:r>
      <w:proofErr w:type="gramStart"/>
      <w:r w:rsidRPr="00994307">
        <w:rPr>
          <w:rFonts w:ascii="Times New Roman" w:hAnsi="Times New Roman" w:cs="Times New Roman"/>
          <w:b/>
          <w:sz w:val="28"/>
          <w:szCs w:val="28"/>
        </w:rPr>
        <w:t>100 .</w:t>
      </w:r>
      <w:proofErr w:type="gramEnd"/>
      <w:r w:rsidRPr="00994307">
        <w:rPr>
          <w:rFonts w:ascii="Times New Roman" w:hAnsi="Times New Roman" w:cs="Times New Roman"/>
          <w:b/>
          <w:sz w:val="28"/>
          <w:szCs w:val="28"/>
        </w:rPr>
        <w:t xml:space="preserve"> Нумерация.</w:t>
      </w:r>
    </w:p>
    <w:p w14:paraId="679B58C8"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Числа от 1 до 100. Счет десятками. Образование, чтение и запись чисел от 20 до 100. Поместное значение цифр. Однозначные и двузначные числа. Число 100. Сравнение чисел.  </w:t>
      </w:r>
    </w:p>
    <w:p w14:paraId="4DA9CBFE"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Замена двузначного числа суммой разрядных слагаемых. </w:t>
      </w:r>
    </w:p>
    <w:p w14:paraId="0603B93A"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Сложение и вычитание вида: 30+5, 35-5, 35-30  </w:t>
      </w:r>
    </w:p>
    <w:p w14:paraId="57E59367"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Единицы длины.</w:t>
      </w:r>
    </w:p>
    <w:p w14:paraId="1D54AC23"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 миллиметр, сантиметр, дециметр, метр. Таблица единиц длины. Соотношение между ними  </w:t>
      </w:r>
    </w:p>
    <w:p w14:paraId="545C8CC3"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Рубль. Копейка. Набор и размен. Соотношение между ними.</w:t>
      </w:r>
    </w:p>
    <w:p w14:paraId="7D90EAB4"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b/>
          <w:sz w:val="28"/>
          <w:szCs w:val="28"/>
        </w:rPr>
        <w:t xml:space="preserve">СЛОЖЕНИЕ И ВЫЧИТАНИЕ. </w:t>
      </w:r>
      <w:r w:rsidRPr="00994307">
        <w:rPr>
          <w:rFonts w:ascii="Times New Roman" w:hAnsi="Times New Roman" w:cs="Times New Roman"/>
          <w:sz w:val="28"/>
          <w:szCs w:val="28"/>
          <w:u w:val="single"/>
        </w:rPr>
        <w:t xml:space="preserve"> Числовые выражения, содержащие действия </w:t>
      </w:r>
      <w:r w:rsidRPr="00994307">
        <w:rPr>
          <w:rFonts w:ascii="Times New Roman" w:hAnsi="Times New Roman" w:cs="Times New Roman"/>
          <w:i/>
          <w:sz w:val="28"/>
          <w:szCs w:val="28"/>
          <w:u w:val="single"/>
        </w:rPr>
        <w:t>сложения и вычитания</w:t>
      </w:r>
      <w:r w:rsidRPr="00994307">
        <w:rPr>
          <w:rFonts w:ascii="Times New Roman" w:hAnsi="Times New Roman" w:cs="Times New Roman"/>
          <w:sz w:val="28"/>
          <w:szCs w:val="28"/>
        </w:rPr>
        <w:t>.</w:t>
      </w:r>
    </w:p>
    <w:p w14:paraId="3B8901BD"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Решение задач на нахождение неизвестного слагаемого, неизвестного уменьшаемого, неизвестного вычитаемого. </w:t>
      </w:r>
    </w:p>
    <w:p w14:paraId="12147D5D"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Решение задач в 2 действия на сложение и вычитание.</w:t>
      </w:r>
    </w:p>
    <w:p w14:paraId="371A1A20"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Время. Единицы времени: час, минута. Соотношение между ними.</w:t>
      </w:r>
    </w:p>
    <w:p w14:paraId="7F690015"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Определение времени по часам с точностью до минуты. </w:t>
      </w:r>
    </w:p>
    <w:p w14:paraId="7A352A40"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Длина ломаной. Периметр многоугольника. </w:t>
      </w:r>
    </w:p>
    <w:p w14:paraId="64A2C692"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Числовое выражение. Порядок выполнения действий в числовых выражениях. Скобки. Сравнение числовых выражений. </w:t>
      </w:r>
    </w:p>
    <w:p w14:paraId="53A8A97A" w14:textId="77777777" w:rsidR="00994307" w:rsidRPr="00994307" w:rsidRDefault="00994307" w:rsidP="000805B9">
      <w:pPr>
        <w:spacing w:after="0" w:line="240" w:lineRule="auto"/>
        <w:rPr>
          <w:rFonts w:ascii="Times New Roman" w:hAnsi="Times New Roman" w:cs="Times New Roman"/>
          <w:sz w:val="28"/>
          <w:szCs w:val="28"/>
          <w:u w:val="single"/>
        </w:rPr>
      </w:pPr>
      <w:r w:rsidRPr="00994307">
        <w:rPr>
          <w:rFonts w:ascii="Times New Roman" w:hAnsi="Times New Roman" w:cs="Times New Roman"/>
          <w:sz w:val="28"/>
          <w:szCs w:val="28"/>
          <w:u w:val="single"/>
        </w:rPr>
        <w:t>Сочетательное свойство сложения.</w:t>
      </w:r>
    </w:p>
    <w:p w14:paraId="087A9061"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Применение переместительного и сочетательного свойств сложения для рационализации вычислений. </w:t>
      </w:r>
    </w:p>
    <w:p w14:paraId="610191A8"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Приемы сложения и вычитания чисел в пределах</w:t>
      </w:r>
      <w:r w:rsidRPr="00994307">
        <w:rPr>
          <w:rFonts w:ascii="Times New Roman" w:hAnsi="Times New Roman" w:cs="Times New Roman"/>
          <w:b/>
          <w:sz w:val="28"/>
          <w:szCs w:val="28"/>
        </w:rPr>
        <w:t xml:space="preserve"> </w:t>
      </w:r>
      <w:r w:rsidRPr="00994307">
        <w:rPr>
          <w:rFonts w:ascii="Times New Roman" w:hAnsi="Times New Roman" w:cs="Times New Roman"/>
          <w:sz w:val="28"/>
          <w:szCs w:val="28"/>
        </w:rPr>
        <w:t xml:space="preserve">100. </w:t>
      </w:r>
    </w:p>
    <w:p w14:paraId="143DD19F"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Устные приемы сложения и вычитания вида 36+2, 36+20, 60+18, </w:t>
      </w:r>
    </w:p>
    <w:p w14:paraId="229F7058"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36-2, 36-20, 26+4, 30-7, 60-24, 26+7, 35-8. </w:t>
      </w:r>
    </w:p>
    <w:p w14:paraId="59A5A08E"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Решение задач. Запись решения задач выражением.</w:t>
      </w:r>
    </w:p>
    <w:p w14:paraId="420D5774"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 Письменные приемы сложения и вычитания двузначных чисел без перехода через десяток. Сложение и вычитание вида 45+23, 57-26. </w:t>
      </w:r>
    </w:p>
    <w:p w14:paraId="14E0DE40"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Письменные приемы сложения и вычитания двузначных чисел с переходом через десяток </w:t>
      </w:r>
    </w:p>
    <w:p w14:paraId="11BB0050"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Решение задач в 1-2 действия на сложение и вычитание.</w:t>
      </w:r>
    </w:p>
    <w:p w14:paraId="4E07C658"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Решение текстовых задач </w:t>
      </w:r>
    </w:p>
    <w:p w14:paraId="1B50EA2C"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Сложение и вычитание вида 37+48, 52-24 </w:t>
      </w:r>
    </w:p>
    <w:p w14:paraId="0A346969"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Выражения с переменной вида:</w:t>
      </w:r>
      <w:r w:rsidRPr="00994307">
        <w:rPr>
          <w:rFonts w:ascii="Times New Roman" w:hAnsi="Times New Roman" w:cs="Times New Roman"/>
          <w:sz w:val="28"/>
          <w:szCs w:val="28"/>
        </w:rPr>
        <w:t xml:space="preserve"> а+12, </w:t>
      </w:r>
      <w:r w:rsidRPr="00994307">
        <w:rPr>
          <w:rFonts w:ascii="Times New Roman" w:hAnsi="Times New Roman" w:cs="Times New Roman"/>
          <w:sz w:val="28"/>
          <w:szCs w:val="28"/>
          <w:lang w:val="en-US"/>
        </w:rPr>
        <w:t>b</w:t>
      </w:r>
      <w:r w:rsidRPr="00994307">
        <w:rPr>
          <w:rFonts w:ascii="Times New Roman" w:hAnsi="Times New Roman" w:cs="Times New Roman"/>
          <w:sz w:val="28"/>
          <w:szCs w:val="28"/>
        </w:rPr>
        <w:t>-15</w:t>
      </w:r>
    </w:p>
    <w:p w14:paraId="17BCA94E"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Уравнение.</w:t>
      </w:r>
    </w:p>
    <w:p w14:paraId="3BB7C5BD"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b/>
          <w:sz w:val="28"/>
          <w:szCs w:val="28"/>
        </w:rPr>
        <w:t>Угол</w:t>
      </w:r>
      <w:r w:rsidRPr="00994307">
        <w:rPr>
          <w:rFonts w:ascii="Times New Roman" w:hAnsi="Times New Roman" w:cs="Times New Roman"/>
          <w:sz w:val="28"/>
          <w:szCs w:val="28"/>
        </w:rPr>
        <w:t xml:space="preserve">. </w:t>
      </w:r>
      <w:r w:rsidRPr="00994307">
        <w:rPr>
          <w:rFonts w:ascii="Times New Roman" w:hAnsi="Times New Roman" w:cs="Times New Roman"/>
          <w:b/>
          <w:sz w:val="28"/>
          <w:szCs w:val="28"/>
        </w:rPr>
        <w:t>Квадрат. Прямоугольник.</w:t>
      </w:r>
    </w:p>
    <w:p w14:paraId="1429CA8A"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Виды углов (прямой, тупой, острый). Прямоугольник. </w:t>
      </w:r>
    </w:p>
    <w:p w14:paraId="224BD2AC"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 Свойства противоположных сторон прямоугольника. Квадрат.</w:t>
      </w:r>
    </w:p>
    <w:p w14:paraId="51DDCF59"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Построение прямого угла, прямоугольника (квадрата) на клетчатой бумаге.</w:t>
      </w:r>
    </w:p>
    <w:p w14:paraId="45687262"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b/>
          <w:sz w:val="28"/>
          <w:szCs w:val="28"/>
        </w:rPr>
        <w:t>Умножение и деление.</w:t>
      </w:r>
    </w:p>
    <w:p w14:paraId="52F8E667" w14:textId="77777777" w:rsidR="00994307" w:rsidRPr="00994307" w:rsidRDefault="00994307" w:rsidP="000805B9">
      <w:pPr>
        <w:spacing w:after="0" w:line="240" w:lineRule="auto"/>
        <w:rPr>
          <w:rFonts w:ascii="Times New Roman" w:hAnsi="Times New Roman" w:cs="Times New Roman"/>
          <w:sz w:val="28"/>
          <w:szCs w:val="28"/>
          <w:u w:val="single"/>
        </w:rPr>
      </w:pPr>
      <w:r w:rsidRPr="00994307">
        <w:rPr>
          <w:rFonts w:ascii="Times New Roman" w:hAnsi="Times New Roman" w:cs="Times New Roman"/>
          <w:sz w:val="28"/>
          <w:szCs w:val="28"/>
          <w:u w:val="single"/>
        </w:rPr>
        <w:t xml:space="preserve">Конкретный смысл действия </w:t>
      </w:r>
      <w:r w:rsidRPr="00994307">
        <w:rPr>
          <w:rFonts w:ascii="Times New Roman" w:hAnsi="Times New Roman" w:cs="Times New Roman"/>
          <w:i/>
          <w:sz w:val="28"/>
          <w:szCs w:val="28"/>
          <w:u w:val="single"/>
        </w:rPr>
        <w:t>умножение.</w:t>
      </w:r>
      <w:r w:rsidRPr="00994307">
        <w:rPr>
          <w:rFonts w:ascii="Times New Roman" w:hAnsi="Times New Roman" w:cs="Times New Roman"/>
          <w:sz w:val="28"/>
          <w:szCs w:val="28"/>
          <w:u w:val="single"/>
        </w:rPr>
        <w:t xml:space="preserve"> </w:t>
      </w:r>
    </w:p>
    <w:p w14:paraId="31ABDE3A"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lastRenderedPageBreak/>
        <w:t xml:space="preserve">Умножение. Конкретный смысл умножения. Связь умножения со сложением. Знак действия </w:t>
      </w:r>
      <w:r w:rsidRPr="00994307">
        <w:rPr>
          <w:rFonts w:ascii="Times New Roman" w:hAnsi="Times New Roman" w:cs="Times New Roman"/>
          <w:i/>
          <w:sz w:val="28"/>
          <w:szCs w:val="28"/>
        </w:rPr>
        <w:t>умножение</w:t>
      </w:r>
      <w:r w:rsidRPr="00994307">
        <w:rPr>
          <w:rFonts w:ascii="Times New Roman" w:hAnsi="Times New Roman" w:cs="Times New Roman"/>
          <w:sz w:val="28"/>
          <w:szCs w:val="28"/>
        </w:rPr>
        <w:t xml:space="preserve">. Название компонентов и результата умножения. Приемы умножения на 1 и </w:t>
      </w:r>
      <w:proofErr w:type="gramStart"/>
      <w:r w:rsidRPr="00994307">
        <w:rPr>
          <w:rFonts w:ascii="Times New Roman" w:hAnsi="Times New Roman" w:cs="Times New Roman"/>
          <w:sz w:val="28"/>
          <w:szCs w:val="28"/>
        </w:rPr>
        <w:t>0 .</w:t>
      </w:r>
      <w:proofErr w:type="gramEnd"/>
    </w:p>
    <w:p w14:paraId="2979249F"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 Переместительное свойство умножения. </w:t>
      </w:r>
    </w:p>
    <w:p w14:paraId="277EC187"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Текстовые задачи, раскрывающие смысл действия </w:t>
      </w:r>
      <w:r w:rsidRPr="00994307">
        <w:rPr>
          <w:rFonts w:ascii="Times New Roman" w:hAnsi="Times New Roman" w:cs="Times New Roman"/>
          <w:i/>
          <w:sz w:val="28"/>
          <w:szCs w:val="28"/>
        </w:rPr>
        <w:t>умножение.</w:t>
      </w:r>
      <w:r w:rsidRPr="00994307">
        <w:rPr>
          <w:rFonts w:ascii="Times New Roman" w:hAnsi="Times New Roman" w:cs="Times New Roman"/>
          <w:sz w:val="28"/>
          <w:szCs w:val="28"/>
        </w:rPr>
        <w:t xml:space="preserve"> </w:t>
      </w:r>
    </w:p>
    <w:p w14:paraId="44D322BF"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Периметр прямоугольника. </w:t>
      </w:r>
    </w:p>
    <w:p w14:paraId="72E8D6E5" w14:textId="77777777" w:rsidR="00994307" w:rsidRPr="00994307" w:rsidRDefault="00994307" w:rsidP="000805B9">
      <w:pPr>
        <w:spacing w:after="0" w:line="240" w:lineRule="auto"/>
        <w:rPr>
          <w:rFonts w:ascii="Times New Roman" w:hAnsi="Times New Roman" w:cs="Times New Roman"/>
          <w:sz w:val="28"/>
          <w:szCs w:val="28"/>
          <w:u w:val="single"/>
        </w:rPr>
      </w:pPr>
      <w:r w:rsidRPr="00994307">
        <w:rPr>
          <w:rFonts w:ascii="Times New Roman" w:hAnsi="Times New Roman" w:cs="Times New Roman"/>
          <w:sz w:val="28"/>
          <w:szCs w:val="28"/>
          <w:u w:val="single"/>
        </w:rPr>
        <w:t xml:space="preserve">Конкретный смысл действия деление. </w:t>
      </w:r>
    </w:p>
    <w:p w14:paraId="69890367" w14:textId="77777777" w:rsidR="00994307" w:rsidRPr="00994307" w:rsidRDefault="00994307" w:rsidP="000805B9">
      <w:pPr>
        <w:spacing w:after="0" w:line="240" w:lineRule="auto"/>
        <w:rPr>
          <w:rFonts w:ascii="Times New Roman" w:hAnsi="Times New Roman" w:cs="Times New Roman"/>
          <w:sz w:val="28"/>
          <w:szCs w:val="28"/>
          <w:u w:val="single"/>
        </w:rPr>
      </w:pPr>
      <w:r w:rsidRPr="00994307">
        <w:rPr>
          <w:rFonts w:ascii="Times New Roman" w:hAnsi="Times New Roman" w:cs="Times New Roman"/>
          <w:sz w:val="28"/>
          <w:szCs w:val="28"/>
        </w:rPr>
        <w:t xml:space="preserve">Название компонентов и результата деления. Задачи, раскрывающие смысл действия </w:t>
      </w:r>
      <w:r w:rsidRPr="00994307">
        <w:rPr>
          <w:rFonts w:ascii="Times New Roman" w:hAnsi="Times New Roman" w:cs="Times New Roman"/>
          <w:i/>
          <w:sz w:val="28"/>
          <w:szCs w:val="28"/>
        </w:rPr>
        <w:t>деление.</w:t>
      </w:r>
      <w:r w:rsidRPr="00994307">
        <w:rPr>
          <w:rFonts w:ascii="Times New Roman" w:hAnsi="Times New Roman" w:cs="Times New Roman"/>
          <w:sz w:val="28"/>
          <w:szCs w:val="28"/>
        </w:rPr>
        <w:t xml:space="preserve"> </w:t>
      </w:r>
      <w:r w:rsidRPr="00994307">
        <w:rPr>
          <w:rFonts w:ascii="Times New Roman" w:hAnsi="Times New Roman" w:cs="Times New Roman"/>
          <w:sz w:val="28"/>
          <w:szCs w:val="28"/>
          <w:u w:val="single"/>
        </w:rPr>
        <w:t>Связь между компонентами и результатом умножения.</w:t>
      </w:r>
    </w:p>
    <w:p w14:paraId="48547C21"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Прием деления, основанный на связи между компонентами и результатом умножения. Прием умножения и деления на число </w:t>
      </w:r>
    </w:p>
    <w:p w14:paraId="6C2AE589"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Задачи с величинами: цена, количество, стоимость </w:t>
      </w:r>
    </w:p>
    <w:p w14:paraId="44B4BA05"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Задачи на нахождение третьего слагаемого </w:t>
      </w:r>
    </w:p>
    <w:p w14:paraId="64513864" w14:textId="77777777" w:rsidR="00994307" w:rsidRPr="00994307" w:rsidRDefault="00994307" w:rsidP="000805B9">
      <w:pPr>
        <w:spacing w:after="0" w:line="240" w:lineRule="auto"/>
        <w:rPr>
          <w:rFonts w:ascii="Times New Roman" w:hAnsi="Times New Roman" w:cs="Times New Roman"/>
          <w:sz w:val="28"/>
          <w:szCs w:val="28"/>
          <w:u w:val="single"/>
        </w:rPr>
      </w:pPr>
      <w:r w:rsidRPr="00994307">
        <w:rPr>
          <w:rFonts w:ascii="Times New Roman" w:hAnsi="Times New Roman" w:cs="Times New Roman"/>
          <w:sz w:val="28"/>
          <w:szCs w:val="28"/>
          <w:u w:val="single"/>
        </w:rPr>
        <w:t>Табличное умножение и деление.</w:t>
      </w:r>
    </w:p>
    <w:p w14:paraId="1AED47B8" w14:textId="77777777" w:rsidR="00994307" w:rsidRPr="00994307" w:rsidRDefault="00994307" w:rsidP="000805B9">
      <w:pPr>
        <w:spacing w:after="0" w:line="240" w:lineRule="auto"/>
        <w:rPr>
          <w:rFonts w:ascii="Times New Roman" w:hAnsi="Times New Roman" w:cs="Times New Roman"/>
          <w:b/>
          <w:sz w:val="28"/>
          <w:szCs w:val="28"/>
          <w:u w:val="single"/>
        </w:rPr>
      </w:pPr>
      <w:r w:rsidRPr="00994307">
        <w:rPr>
          <w:rFonts w:ascii="Times New Roman" w:hAnsi="Times New Roman" w:cs="Times New Roman"/>
          <w:sz w:val="28"/>
          <w:szCs w:val="28"/>
        </w:rPr>
        <w:t xml:space="preserve">Умножение числа 2 и на 2. Деление на 2.  </w:t>
      </w:r>
    </w:p>
    <w:p w14:paraId="1BE52D32" w14:textId="77777777" w:rsidR="00994307" w:rsidRPr="00994307" w:rsidRDefault="00994307" w:rsidP="000805B9">
      <w:pPr>
        <w:spacing w:after="0" w:line="240" w:lineRule="auto"/>
        <w:rPr>
          <w:rFonts w:ascii="Times New Roman" w:hAnsi="Times New Roman" w:cs="Times New Roman"/>
          <w:sz w:val="28"/>
          <w:szCs w:val="28"/>
        </w:rPr>
      </w:pPr>
      <w:r w:rsidRPr="00994307">
        <w:rPr>
          <w:rFonts w:ascii="Times New Roman" w:hAnsi="Times New Roman" w:cs="Times New Roman"/>
          <w:sz w:val="28"/>
          <w:szCs w:val="28"/>
        </w:rPr>
        <w:t xml:space="preserve">Умножение числа 3 и на 3. Деление на 3. </w:t>
      </w:r>
    </w:p>
    <w:p w14:paraId="4203985A"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Повторение.</w:t>
      </w:r>
    </w:p>
    <w:p w14:paraId="1EF88F96"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Проверочная работа.</w:t>
      </w:r>
    </w:p>
    <w:p w14:paraId="40A92DA2" w14:textId="77777777" w:rsidR="00994307" w:rsidRPr="00994307" w:rsidRDefault="00994307" w:rsidP="000805B9">
      <w:pPr>
        <w:spacing w:after="0" w:line="240" w:lineRule="auto"/>
        <w:rPr>
          <w:rFonts w:ascii="Times New Roman" w:hAnsi="Times New Roman" w:cs="Times New Roman"/>
          <w:b/>
          <w:sz w:val="28"/>
          <w:szCs w:val="28"/>
        </w:rPr>
      </w:pPr>
      <w:r w:rsidRPr="00994307">
        <w:rPr>
          <w:rFonts w:ascii="Times New Roman" w:hAnsi="Times New Roman" w:cs="Times New Roman"/>
          <w:b/>
          <w:sz w:val="28"/>
          <w:szCs w:val="28"/>
        </w:rPr>
        <w:t>Контрольная работа.</w:t>
      </w:r>
    </w:p>
    <w:p w14:paraId="0FE34B4B" w14:textId="77777777" w:rsidR="000805B9" w:rsidRDefault="000805B9" w:rsidP="000805B9">
      <w:pPr>
        <w:spacing w:after="0" w:line="240" w:lineRule="auto"/>
        <w:jc w:val="center"/>
        <w:rPr>
          <w:rFonts w:ascii="Times New Roman" w:hAnsi="Times New Roman" w:cs="Times New Roman"/>
          <w:b/>
          <w:sz w:val="28"/>
          <w:szCs w:val="28"/>
        </w:rPr>
      </w:pPr>
    </w:p>
    <w:p w14:paraId="357A6F1E" w14:textId="2DB4E5DE" w:rsidR="00994307" w:rsidRPr="00994307" w:rsidRDefault="00994307" w:rsidP="000805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класс</w:t>
      </w:r>
    </w:p>
    <w:p w14:paraId="7CDD785B" w14:textId="77777777" w:rsidR="00994307" w:rsidRPr="00B57391" w:rsidRDefault="00994307" w:rsidP="000805B9">
      <w:pPr>
        <w:pStyle w:val="a9"/>
        <w:tabs>
          <w:tab w:val="left" w:pos="6495"/>
        </w:tabs>
        <w:spacing w:after="0" w:line="240" w:lineRule="auto"/>
        <w:ind w:left="0"/>
        <w:jc w:val="center"/>
        <w:rPr>
          <w:rFonts w:ascii="Times New Roman" w:hAnsi="Times New Roman"/>
          <w:b/>
          <w:sz w:val="28"/>
          <w:szCs w:val="28"/>
        </w:rPr>
      </w:pPr>
      <w:r w:rsidRPr="00B57391">
        <w:rPr>
          <w:rFonts w:ascii="Times New Roman" w:hAnsi="Times New Roman"/>
          <w:b/>
          <w:sz w:val="28"/>
          <w:szCs w:val="28"/>
          <w:lang w:val="en-US"/>
        </w:rPr>
        <w:t>I</w:t>
      </w:r>
      <w:r w:rsidRPr="00B57391">
        <w:rPr>
          <w:rFonts w:ascii="Times New Roman" w:hAnsi="Times New Roman"/>
          <w:b/>
          <w:sz w:val="28"/>
          <w:szCs w:val="28"/>
        </w:rPr>
        <w:t xml:space="preserve"> четверть.</w:t>
      </w:r>
    </w:p>
    <w:p w14:paraId="575F4467"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ЧИСЛА ОТ 1 ДО 100</w:t>
      </w:r>
    </w:p>
    <w:p w14:paraId="7CCFFB4E" w14:textId="77777777" w:rsidR="00994307" w:rsidRPr="00693760" w:rsidRDefault="00994307" w:rsidP="000805B9">
      <w:pPr>
        <w:tabs>
          <w:tab w:val="left" w:pos="6495"/>
        </w:tabs>
        <w:spacing w:after="0" w:line="240" w:lineRule="auto"/>
        <w:rPr>
          <w:rFonts w:ascii="Times New Roman" w:hAnsi="Times New Roman" w:cs="Times New Roman"/>
          <w:b/>
          <w:sz w:val="36"/>
          <w:szCs w:val="36"/>
        </w:rPr>
      </w:pPr>
      <w:r w:rsidRPr="00693760">
        <w:rPr>
          <w:rFonts w:ascii="Times New Roman" w:hAnsi="Times New Roman" w:cs="Times New Roman"/>
          <w:b/>
          <w:sz w:val="28"/>
          <w:szCs w:val="28"/>
        </w:rPr>
        <w:t>Сложение и вычитание (продолжение)</w:t>
      </w:r>
    </w:p>
    <w:p w14:paraId="51E8E203"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u w:val="single"/>
        </w:rPr>
        <w:t>Повторение изученного</w:t>
      </w:r>
      <w:r w:rsidRPr="00B57391">
        <w:rPr>
          <w:rFonts w:ascii="Times New Roman" w:hAnsi="Times New Roman"/>
          <w:sz w:val="28"/>
          <w:szCs w:val="28"/>
        </w:rPr>
        <w:t>.</w:t>
      </w:r>
    </w:p>
    <w:p w14:paraId="6E335E89"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Устные и письменные приемы сложения и вычитания.</w:t>
      </w:r>
    </w:p>
    <w:p w14:paraId="43BE989E"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Решения уравнений с неизвестным слагаемым на основе взаимосвязи чисел при сложении. Решении уравнений с неизвестным уменьшаемым, с неизвестным вычитаемым на основе взаимосвязи чисел при вычитании.</w:t>
      </w:r>
    </w:p>
    <w:p w14:paraId="01F1C024"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Обозначение геометрических фигур буквами.</w:t>
      </w:r>
    </w:p>
    <w:p w14:paraId="3264D748"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Табличное умножение и деление (продолжение</w:t>
      </w:r>
      <w:proofErr w:type="gramStart"/>
      <w:r w:rsidRPr="00B57391">
        <w:rPr>
          <w:rFonts w:ascii="Times New Roman" w:hAnsi="Times New Roman"/>
          <w:sz w:val="28"/>
          <w:szCs w:val="28"/>
        </w:rPr>
        <w:t>) .</w:t>
      </w:r>
      <w:proofErr w:type="gramEnd"/>
    </w:p>
    <w:p w14:paraId="61A3B375"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Повторение.</w:t>
      </w:r>
    </w:p>
    <w:p w14:paraId="6028793A"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Связь умножения и деления; таблицы умножения и деления с числами 2 и 3; чётные и нечётные числа; зависимости между величинами: цена, количество, стоимость.</w:t>
      </w:r>
    </w:p>
    <w:p w14:paraId="0BBF8B3A" w14:textId="77777777" w:rsidR="00994307" w:rsidRPr="00B57391" w:rsidRDefault="00994307" w:rsidP="000805B9">
      <w:pPr>
        <w:pStyle w:val="a9"/>
        <w:tabs>
          <w:tab w:val="left" w:pos="6495"/>
        </w:tabs>
        <w:spacing w:after="0" w:line="240" w:lineRule="auto"/>
        <w:ind w:left="0"/>
        <w:rPr>
          <w:rFonts w:ascii="Times New Roman" w:hAnsi="Times New Roman"/>
          <w:b/>
          <w:sz w:val="36"/>
          <w:szCs w:val="36"/>
        </w:rPr>
      </w:pPr>
      <w:r w:rsidRPr="00B57391">
        <w:rPr>
          <w:rFonts w:ascii="Times New Roman" w:hAnsi="Times New Roman"/>
          <w:sz w:val="28"/>
          <w:szCs w:val="28"/>
        </w:rPr>
        <w:t>Порядок выполнения действий в выражениях со скобками и без скобок</w:t>
      </w:r>
      <w:r w:rsidRPr="00B57391">
        <w:rPr>
          <w:rFonts w:ascii="Times New Roman" w:hAnsi="Times New Roman"/>
          <w:b/>
          <w:sz w:val="36"/>
          <w:szCs w:val="36"/>
        </w:rPr>
        <w:t>.</w:t>
      </w:r>
    </w:p>
    <w:p w14:paraId="4E4CEBCA"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u w:val="single"/>
        </w:rPr>
        <w:t>Зависимости между пропорциональными величинами</w:t>
      </w:r>
      <w:r w:rsidRPr="00B57391">
        <w:rPr>
          <w:rFonts w:ascii="Times New Roman" w:hAnsi="Times New Roman"/>
          <w:sz w:val="28"/>
          <w:szCs w:val="28"/>
        </w:rPr>
        <w:t>.</w:t>
      </w:r>
    </w:p>
    <w:p w14:paraId="77FE754D"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ткани, расход ткани на все предметы.</w:t>
      </w:r>
    </w:p>
    <w:p w14:paraId="77E711C4"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Текстовые задачи на увеличение (уменьшение) числа в несколько раз, на кратное сравнение чисел.</w:t>
      </w:r>
    </w:p>
    <w:p w14:paraId="76A183B6"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Составные задачи на все арифметические действия.</w:t>
      </w:r>
    </w:p>
    <w:p w14:paraId="2D46D288"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Таблица Пифагора.</w:t>
      </w:r>
    </w:p>
    <w:p w14:paraId="11077729" w14:textId="77777777" w:rsidR="00994307"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lastRenderedPageBreak/>
        <w:t>Таблица умножения и деления с числами 4, 5, 6, 7</w:t>
      </w:r>
    </w:p>
    <w:p w14:paraId="40D91524" w14:textId="77777777" w:rsidR="000805B9" w:rsidRPr="00B57391" w:rsidRDefault="000805B9" w:rsidP="000805B9">
      <w:pPr>
        <w:pStyle w:val="a9"/>
        <w:tabs>
          <w:tab w:val="left" w:pos="6495"/>
        </w:tabs>
        <w:spacing w:after="0" w:line="240" w:lineRule="auto"/>
        <w:ind w:left="0"/>
        <w:rPr>
          <w:rFonts w:ascii="Times New Roman" w:hAnsi="Times New Roman"/>
          <w:sz w:val="28"/>
          <w:szCs w:val="28"/>
        </w:rPr>
      </w:pPr>
    </w:p>
    <w:p w14:paraId="664E27B5" w14:textId="0E51CB2E" w:rsidR="00994307" w:rsidRPr="00B57391" w:rsidRDefault="00994307" w:rsidP="00693760">
      <w:pPr>
        <w:pStyle w:val="a9"/>
        <w:tabs>
          <w:tab w:val="left" w:pos="6495"/>
        </w:tabs>
        <w:spacing w:after="0" w:line="240" w:lineRule="auto"/>
        <w:ind w:left="0"/>
        <w:jc w:val="center"/>
        <w:rPr>
          <w:rFonts w:ascii="Times New Roman" w:hAnsi="Times New Roman"/>
          <w:b/>
          <w:sz w:val="28"/>
          <w:szCs w:val="28"/>
        </w:rPr>
      </w:pPr>
      <w:r w:rsidRPr="00B57391">
        <w:rPr>
          <w:rFonts w:ascii="Times New Roman" w:hAnsi="Times New Roman"/>
          <w:b/>
          <w:sz w:val="28"/>
          <w:szCs w:val="28"/>
          <w:lang w:val="en-US"/>
        </w:rPr>
        <w:t>II</w:t>
      </w:r>
      <w:r w:rsidRPr="00B57391">
        <w:rPr>
          <w:rFonts w:ascii="Times New Roman" w:hAnsi="Times New Roman"/>
          <w:b/>
          <w:sz w:val="28"/>
          <w:szCs w:val="28"/>
        </w:rPr>
        <w:t xml:space="preserve"> четверть</w:t>
      </w:r>
    </w:p>
    <w:p w14:paraId="5F5646C2"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ЧИСЛА ОТ 1 ДО 100</w:t>
      </w:r>
    </w:p>
    <w:p w14:paraId="0BE571EC"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Табличное умножение и деление (продолжение).</w:t>
      </w:r>
    </w:p>
    <w:p w14:paraId="7C501E5B"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 xml:space="preserve">Таблица умножения и </w:t>
      </w:r>
      <w:proofErr w:type="gramStart"/>
      <w:r w:rsidRPr="00B57391">
        <w:rPr>
          <w:rFonts w:ascii="Times New Roman" w:hAnsi="Times New Roman"/>
          <w:sz w:val="28"/>
          <w:szCs w:val="28"/>
          <w:u w:val="single"/>
        </w:rPr>
        <w:t>деления  числами</w:t>
      </w:r>
      <w:proofErr w:type="gramEnd"/>
      <w:r w:rsidRPr="00B57391">
        <w:rPr>
          <w:rFonts w:ascii="Times New Roman" w:hAnsi="Times New Roman"/>
          <w:sz w:val="28"/>
          <w:szCs w:val="28"/>
          <w:u w:val="single"/>
        </w:rPr>
        <w:t xml:space="preserve"> 8 и 9.</w:t>
      </w:r>
    </w:p>
    <w:p w14:paraId="28A98F08"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Таблица умножения и деления с числами 8 и 9.</w:t>
      </w:r>
    </w:p>
    <w:p w14:paraId="0BE0F70F"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Сводная таблица умножения.</w:t>
      </w:r>
    </w:p>
    <w:p w14:paraId="5072A30F"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Площадь. Способы сравнения фигур по площади</w:t>
      </w:r>
    </w:p>
    <w:p w14:paraId="58E66185"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Единицы площади: квадратный сантиметр, квадратный дециметр, квадратный метр.</w:t>
      </w:r>
    </w:p>
    <w:p w14:paraId="19381AD0"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 xml:space="preserve">Площадь прямоугольника. </w:t>
      </w:r>
    </w:p>
    <w:p w14:paraId="18695BD5" w14:textId="682E750C" w:rsidR="00994307" w:rsidRPr="00B57391" w:rsidRDefault="00994307" w:rsidP="000805B9">
      <w:pPr>
        <w:pStyle w:val="a9"/>
        <w:tabs>
          <w:tab w:val="left" w:pos="6495"/>
        </w:tabs>
        <w:spacing w:after="0" w:line="240" w:lineRule="auto"/>
        <w:ind w:left="0"/>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5E9DAE8B" wp14:editId="709D9372">
                <wp:simplePos x="0" y="0"/>
                <wp:positionH relativeFrom="column">
                  <wp:posOffset>3985260</wp:posOffset>
                </wp:positionH>
                <wp:positionV relativeFrom="paragraph">
                  <wp:posOffset>53340</wp:posOffset>
                </wp:positionV>
                <wp:extent cx="11430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D1FA" id="Прямая соединительная линия 2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8pt,4.2pt" to="32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"/>
            </w:pict>
          </mc:Fallback>
        </mc:AlternateContent>
      </w:r>
      <w:r w:rsidRPr="00B57391">
        <w:rPr>
          <w:rFonts w:ascii="Times New Roman" w:hAnsi="Times New Roman"/>
          <w:sz w:val="28"/>
          <w:szCs w:val="28"/>
        </w:rPr>
        <w:t xml:space="preserve">Умножение на 1 и на 0. Деление вида </w:t>
      </w:r>
      <w:proofErr w:type="gramStart"/>
      <w:r w:rsidRPr="00B57391">
        <w:rPr>
          <w:rFonts w:ascii="Times New Roman" w:hAnsi="Times New Roman"/>
          <w:sz w:val="28"/>
          <w:szCs w:val="28"/>
        </w:rPr>
        <w:t>а:а</w:t>
      </w:r>
      <w:proofErr w:type="gramEnd"/>
      <w:r w:rsidRPr="00B57391">
        <w:rPr>
          <w:rFonts w:ascii="Times New Roman" w:hAnsi="Times New Roman"/>
          <w:sz w:val="28"/>
          <w:szCs w:val="28"/>
        </w:rPr>
        <w:t xml:space="preserve">, 0:а, при   а=0 </w:t>
      </w:r>
    </w:p>
    <w:p w14:paraId="1CF4ABAF"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Решение задач пройденных видов.</w:t>
      </w:r>
    </w:p>
    <w:p w14:paraId="716B1FFA"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Текстовые задачи в 3 действия.</w:t>
      </w:r>
    </w:p>
    <w:p w14:paraId="35B6BDFF"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 xml:space="preserve">Составление плана действий и определение наиболее эффективных способов решения задач. </w:t>
      </w:r>
    </w:p>
    <w:p w14:paraId="3EA3A2FF"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Круг. Окружность (центр, радиус, диаметр).</w:t>
      </w:r>
    </w:p>
    <w:p w14:paraId="26B0F5CB"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 xml:space="preserve">Вычерчивание окружностей с использованием циркуля. </w:t>
      </w:r>
    </w:p>
    <w:p w14:paraId="6DD22876"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 xml:space="preserve">Доли </w:t>
      </w:r>
    </w:p>
    <w:p w14:paraId="32672E27"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Доли (половина, треть, четверть, десятая, сотая).</w:t>
      </w:r>
    </w:p>
    <w:p w14:paraId="3B626E9A"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Образование и сравнение долей.</w:t>
      </w:r>
    </w:p>
    <w:p w14:paraId="4A39DB04"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 xml:space="preserve">Задачи на нахождение доли числа, </w:t>
      </w:r>
      <w:proofErr w:type="gramStart"/>
      <w:r w:rsidRPr="00B57391">
        <w:rPr>
          <w:rFonts w:ascii="Times New Roman" w:hAnsi="Times New Roman"/>
          <w:sz w:val="28"/>
          <w:szCs w:val="28"/>
        </w:rPr>
        <w:t>числа  по</w:t>
      </w:r>
      <w:proofErr w:type="gramEnd"/>
      <w:r w:rsidRPr="00B57391">
        <w:rPr>
          <w:rFonts w:ascii="Times New Roman" w:hAnsi="Times New Roman"/>
          <w:sz w:val="28"/>
          <w:szCs w:val="28"/>
        </w:rPr>
        <w:t xml:space="preserve"> его доле.</w:t>
      </w:r>
    </w:p>
    <w:p w14:paraId="289416D3"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Единицы времени: год, месяц, сутки.</w:t>
      </w:r>
    </w:p>
    <w:p w14:paraId="543C657B"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Деление геометрических фигур на части.</w:t>
      </w:r>
    </w:p>
    <w:p w14:paraId="2C0E0ECE"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p>
    <w:p w14:paraId="325AB6A0" w14:textId="77777777" w:rsidR="00994307" w:rsidRPr="00B57391" w:rsidRDefault="00994307" w:rsidP="00693760">
      <w:pPr>
        <w:pStyle w:val="a9"/>
        <w:tabs>
          <w:tab w:val="left" w:pos="6495"/>
        </w:tabs>
        <w:spacing w:after="0" w:line="240" w:lineRule="auto"/>
        <w:ind w:left="0"/>
        <w:jc w:val="center"/>
        <w:rPr>
          <w:rFonts w:ascii="Times New Roman" w:hAnsi="Times New Roman"/>
          <w:b/>
          <w:sz w:val="28"/>
          <w:szCs w:val="28"/>
        </w:rPr>
      </w:pPr>
      <w:r w:rsidRPr="00B57391">
        <w:rPr>
          <w:rFonts w:ascii="Times New Roman" w:hAnsi="Times New Roman"/>
          <w:b/>
          <w:sz w:val="28"/>
          <w:szCs w:val="28"/>
          <w:lang w:val="en-US"/>
        </w:rPr>
        <w:t>III</w:t>
      </w:r>
      <w:r w:rsidRPr="00B57391">
        <w:rPr>
          <w:rFonts w:ascii="Times New Roman" w:hAnsi="Times New Roman"/>
          <w:b/>
          <w:sz w:val="28"/>
          <w:szCs w:val="28"/>
        </w:rPr>
        <w:t xml:space="preserve"> четверть.</w:t>
      </w:r>
    </w:p>
    <w:p w14:paraId="5D1CDE08"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ЧИСЛА ОТ 1 ДО 100</w:t>
      </w:r>
    </w:p>
    <w:p w14:paraId="377EC4CE"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proofErr w:type="spellStart"/>
      <w:r w:rsidRPr="00B57391">
        <w:rPr>
          <w:rFonts w:ascii="Times New Roman" w:hAnsi="Times New Roman"/>
          <w:b/>
          <w:sz w:val="28"/>
          <w:szCs w:val="28"/>
        </w:rPr>
        <w:t>Внетабличное</w:t>
      </w:r>
      <w:proofErr w:type="spellEnd"/>
      <w:r w:rsidRPr="00B57391">
        <w:rPr>
          <w:rFonts w:ascii="Times New Roman" w:hAnsi="Times New Roman"/>
          <w:b/>
          <w:sz w:val="28"/>
          <w:szCs w:val="28"/>
        </w:rPr>
        <w:t xml:space="preserve"> умножение и деление.</w:t>
      </w:r>
    </w:p>
    <w:p w14:paraId="1550DBE5"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Приемы умножения для случаев вида 23·4, 4·23.</w:t>
      </w:r>
    </w:p>
    <w:p w14:paraId="5A10977D"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Умножение суммы на число. Приемы умножения для случаев вида 23·4, 4·23.</w:t>
      </w:r>
    </w:p>
    <w:p w14:paraId="49907232"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Приемы умножения и деления для случаев вида 20·3, 3·20, 60:3, 80:20.</w:t>
      </w:r>
    </w:p>
    <w:p w14:paraId="4579D58F"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Приемы деления для случаев вида 78:2, 69:3.</w:t>
      </w:r>
    </w:p>
    <w:p w14:paraId="6E02B047"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Деление суммы на число. Связь между числами при делении. Проверка деления.</w:t>
      </w:r>
    </w:p>
    <w:p w14:paraId="7831921E"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 деления для случаев вида 87:29, 66:22. Проверка умножения делением.</w:t>
      </w:r>
    </w:p>
    <w:p w14:paraId="20BF92B2" w14:textId="37435330" w:rsidR="00994307" w:rsidRPr="00B57391" w:rsidRDefault="00994307" w:rsidP="000805B9">
      <w:pPr>
        <w:pStyle w:val="a9"/>
        <w:tabs>
          <w:tab w:val="left" w:pos="6495"/>
        </w:tabs>
        <w:spacing w:after="0" w:line="240" w:lineRule="auto"/>
        <w:ind w:left="0"/>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0288" behindDoc="0" locked="0" layoutInCell="1" allowOverlap="1" wp14:anchorId="623DEDED" wp14:editId="1FCDDA7B">
                <wp:simplePos x="0" y="0"/>
                <wp:positionH relativeFrom="column">
                  <wp:posOffset>4467225</wp:posOffset>
                </wp:positionH>
                <wp:positionV relativeFrom="paragraph">
                  <wp:posOffset>18415</wp:posOffset>
                </wp:positionV>
                <wp:extent cx="11430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3787" id="Прямая соединительная линия 2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1.45pt" to="36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"/>
            </w:pict>
          </mc:Fallback>
        </mc:AlternateContent>
      </w:r>
      <w:r w:rsidRPr="00B57391">
        <w:rPr>
          <w:rFonts w:ascii="Times New Roman" w:hAnsi="Times New Roman"/>
          <w:sz w:val="28"/>
          <w:szCs w:val="28"/>
        </w:rPr>
        <w:t>Выражения с двумя переменными вида а+</w:t>
      </w:r>
      <w:r w:rsidRPr="00B57391">
        <w:rPr>
          <w:rFonts w:ascii="Times New Roman" w:hAnsi="Times New Roman"/>
          <w:sz w:val="28"/>
          <w:szCs w:val="28"/>
          <w:lang w:val="en-US"/>
        </w:rPr>
        <w:t>b</w:t>
      </w:r>
      <w:r w:rsidRPr="00B57391">
        <w:rPr>
          <w:rFonts w:ascii="Times New Roman" w:hAnsi="Times New Roman"/>
          <w:sz w:val="28"/>
          <w:szCs w:val="28"/>
        </w:rPr>
        <w:t>, а-</w:t>
      </w:r>
      <w:r w:rsidRPr="00B57391">
        <w:rPr>
          <w:rFonts w:ascii="Times New Roman" w:hAnsi="Times New Roman"/>
          <w:sz w:val="28"/>
          <w:szCs w:val="28"/>
          <w:lang w:val="en-US"/>
        </w:rPr>
        <w:t>b</w:t>
      </w:r>
      <w:r w:rsidRPr="00B57391">
        <w:rPr>
          <w:rFonts w:ascii="Times New Roman" w:hAnsi="Times New Roman"/>
          <w:sz w:val="28"/>
          <w:szCs w:val="28"/>
        </w:rPr>
        <w:t>, а·</w:t>
      </w:r>
      <w:r w:rsidRPr="00B57391">
        <w:rPr>
          <w:rFonts w:ascii="Times New Roman" w:hAnsi="Times New Roman"/>
          <w:sz w:val="28"/>
          <w:szCs w:val="28"/>
          <w:lang w:val="en-US"/>
        </w:rPr>
        <w:t>b</w:t>
      </w:r>
      <w:r w:rsidRPr="00B57391">
        <w:rPr>
          <w:rFonts w:ascii="Times New Roman" w:hAnsi="Times New Roman"/>
          <w:sz w:val="28"/>
          <w:szCs w:val="28"/>
        </w:rPr>
        <w:t xml:space="preserve">, </w:t>
      </w:r>
      <w:proofErr w:type="gramStart"/>
      <w:r w:rsidRPr="00B57391">
        <w:rPr>
          <w:rFonts w:ascii="Times New Roman" w:hAnsi="Times New Roman"/>
          <w:sz w:val="28"/>
          <w:szCs w:val="28"/>
        </w:rPr>
        <w:t>с:</w:t>
      </w:r>
      <w:r w:rsidRPr="00B57391">
        <w:rPr>
          <w:rFonts w:ascii="Times New Roman" w:hAnsi="Times New Roman"/>
          <w:sz w:val="28"/>
          <w:szCs w:val="28"/>
          <w:lang w:val="en-US"/>
        </w:rPr>
        <w:t>d</w:t>
      </w:r>
      <w:proofErr w:type="gramEnd"/>
      <w:r w:rsidRPr="00B57391">
        <w:rPr>
          <w:rFonts w:ascii="Times New Roman" w:hAnsi="Times New Roman"/>
          <w:sz w:val="28"/>
          <w:szCs w:val="28"/>
        </w:rPr>
        <w:t xml:space="preserve">  (</w:t>
      </w:r>
      <w:r w:rsidRPr="00B57391">
        <w:rPr>
          <w:rFonts w:ascii="Times New Roman" w:hAnsi="Times New Roman"/>
          <w:sz w:val="28"/>
          <w:szCs w:val="28"/>
          <w:lang w:val="en-US"/>
        </w:rPr>
        <w:t>d</w:t>
      </w:r>
      <w:r w:rsidRPr="00B57391">
        <w:rPr>
          <w:rFonts w:ascii="Times New Roman" w:hAnsi="Times New Roman"/>
          <w:sz w:val="28"/>
          <w:szCs w:val="28"/>
        </w:rPr>
        <w:t>=0), вычисление их значений при заданных значениях букв.</w:t>
      </w:r>
    </w:p>
    <w:p w14:paraId="706B6BA3"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Решение уравнений на основе связи между компонентами и результатами умножения и деления.</w:t>
      </w:r>
    </w:p>
    <w:p w14:paraId="640D3629"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Деление с остатком.</w:t>
      </w:r>
    </w:p>
    <w:p w14:paraId="69E3BD1A"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 xml:space="preserve">Приемы нахождения частного и остатка. Проверка деления с остатком. </w:t>
      </w:r>
    </w:p>
    <w:p w14:paraId="60DA7219"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Решение задач на нахождение четвертого пропорционального.</w:t>
      </w:r>
    </w:p>
    <w:p w14:paraId="6C225796" w14:textId="6B4B64DD"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lastRenderedPageBreak/>
        <w:t xml:space="preserve">Решение составных задач пройденных видов, </w:t>
      </w:r>
      <w:proofErr w:type="gramStart"/>
      <w:r w:rsidRPr="00B57391">
        <w:rPr>
          <w:rFonts w:ascii="Times New Roman" w:hAnsi="Times New Roman"/>
          <w:sz w:val="28"/>
          <w:szCs w:val="28"/>
        </w:rPr>
        <w:t>включающие  все</w:t>
      </w:r>
      <w:proofErr w:type="gramEnd"/>
      <w:r w:rsidRPr="00B57391">
        <w:rPr>
          <w:rFonts w:ascii="Times New Roman" w:hAnsi="Times New Roman"/>
          <w:sz w:val="28"/>
          <w:szCs w:val="28"/>
        </w:rPr>
        <w:t xml:space="preserve"> арифметические действия.</w:t>
      </w:r>
    </w:p>
    <w:p w14:paraId="7C8706A1"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ЧИСЛА ОТ 1 ДО 1000</w:t>
      </w:r>
    </w:p>
    <w:p w14:paraId="6316597A"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Нумерация.</w:t>
      </w:r>
    </w:p>
    <w:p w14:paraId="6B739B6C"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 xml:space="preserve">Нумерация </w:t>
      </w:r>
    </w:p>
    <w:p w14:paraId="4D1E72F9"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Устная и письменная нумерация. Разряды счетных единиц.</w:t>
      </w:r>
    </w:p>
    <w:p w14:paraId="242D944C"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Натуральная последовательность трехзначных чисел.</w:t>
      </w:r>
    </w:p>
    <w:p w14:paraId="039EF949"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Увеличение и уменьшение числа в 10 раз, в 100 раз.</w:t>
      </w:r>
    </w:p>
    <w:p w14:paraId="04CE188D"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Замена трехзначного числа суммой разрядных слагаемых.</w:t>
      </w:r>
    </w:p>
    <w:p w14:paraId="71908115"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Сравнение трехзначных чисел.</w:t>
      </w:r>
    </w:p>
    <w:p w14:paraId="4FB4F4BE"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Определение общего числа единиц (десятков, сотен) в числе.</w:t>
      </w:r>
    </w:p>
    <w:p w14:paraId="6C1E0F70"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Единицы массы: килограмм, грамм. Соотношение между ними.</w:t>
      </w:r>
    </w:p>
    <w:p w14:paraId="58432389"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p>
    <w:p w14:paraId="22B735AF" w14:textId="6E7DCDC1" w:rsidR="00994307" w:rsidRPr="00B57391" w:rsidRDefault="00994307" w:rsidP="00693760">
      <w:pPr>
        <w:pStyle w:val="a9"/>
        <w:tabs>
          <w:tab w:val="left" w:pos="6495"/>
        </w:tabs>
        <w:spacing w:after="0" w:line="240" w:lineRule="auto"/>
        <w:ind w:left="0"/>
        <w:jc w:val="center"/>
        <w:rPr>
          <w:rFonts w:ascii="Times New Roman" w:hAnsi="Times New Roman"/>
          <w:b/>
          <w:sz w:val="28"/>
          <w:szCs w:val="28"/>
        </w:rPr>
      </w:pPr>
      <w:r w:rsidRPr="00B57391">
        <w:rPr>
          <w:rFonts w:ascii="Times New Roman" w:hAnsi="Times New Roman"/>
          <w:b/>
          <w:sz w:val="28"/>
          <w:szCs w:val="28"/>
          <w:lang w:val="en-US"/>
        </w:rPr>
        <w:t>IV</w:t>
      </w:r>
      <w:r w:rsidRPr="00B57391">
        <w:rPr>
          <w:rFonts w:ascii="Times New Roman" w:hAnsi="Times New Roman"/>
          <w:b/>
          <w:sz w:val="28"/>
          <w:szCs w:val="28"/>
        </w:rPr>
        <w:t xml:space="preserve"> четверть</w:t>
      </w:r>
    </w:p>
    <w:p w14:paraId="6993382A"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ЧИСЛА ОТ 1 ДО 1000</w:t>
      </w:r>
    </w:p>
    <w:p w14:paraId="4FDE88EF"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Сложение и вычитание.</w:t>
      </w:r>
    </w:p>
    <w:p w14:paraId="27382552"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Приемы устного сложения и вычитания в пределах 1000.</w:t>
      </w:r>
    </w:p>
    <w:p w14:paraId="2FFC953B"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Приемы устных вычислений в случаях, сводимых к действиям в пределах 1000 (900+20, 500-80, 120·7, 300:6 и др.).</w:t>
      </w:r>
    </w:p>
    <w:p w14:paraId="07F5B521"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Алгоритм письменного сложения и вычитания в пределах 1000.</w:t>
      </w:r>
    </w:p>
    <w:p w14:paraId="78326B68"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Приемы письменных вычислений: алгоритм письменного сложения, алгоритм письменного вычитания.</w:t>
      </w:r>
    </w:p>
    <w:p w14:paraId="414F6C5E"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Виды треугольников: разносторонний, равнобедренный, равносторонний.</w:t>
      </w:r>
    </w:p>
    <w:p w14:paraId="1EFD2818" w14:textId="77777777" w:rsidR="00994307" w:rsidRPr="00B57391" w:rsidRDefault="00994307" w:rsidP="000805B9">
      <w:pPr>
        <w:pStyle w:val="a9"/>
        <w:tabs>
          <w:tab w:val="left" w:pos="6495"/>
        </w:tabs>
        <w:spacing w:after="0" w:line="240" w:lineRule="auto"/>
        <w:ind w:left="0"/>
        <w:rPr>
          <w:rFonts w:ascii="Times New Roman" w:hAnsi="Times New Roman"/>
          <w:b/>
          <w:sz w:val="28"/>
          <w:szCs w:val="28"/>
        </w:rPr>
      </w:pPr>
      <w:r w:rsidRPr="00B57391">
        <w:rPr>
          <w:rFonts w:ascii="Times New Roman" w:hAnsi="Times New Roman"/>
          <w:b/>
          <w:sz w:val="28"/>
          <w:szCs w:val="28"/>
        </w:rPr>
        <w:t>Умножение и деление.</w:t>
      </w:r>
    </w:p>
    <w:p w14:paraId="70F7E14E"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Приемы устных вычислений.</w:t>
      </w:r>
    </w:p>
    <w:p w14:paraId="708B5D34"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Приемы устного умножения и деления.</w:t>
      </w:r>
    </w:p>
    <w:p w14:paraId="2D837513"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Виды треугольников: прямоугольный, тупоугольный, остроугольный.</w:t>
      </w:r>
    </w:p>
    <w:p w14:paraId="272F2402" w14:textId="77777777" w:rsidR="00994307" w:rsidRPr="00B57391"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Прием письменного умножения и деления на однозначное число.</w:t>
      </w:r>
    </w:p>
    <w:p w14:paraId="56852CDA"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 письменного умножения на однозначное число.</w:t>
      </w:r>
    </w:p>
    <w:p w14:paraId="4E169604"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Прием письменного деления на однозначное число.</w:t>
      </w:r>
    </w:p>
    <w:p w14:paraId="5385E3BB"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Знакомство с калькулятором.</w:t>
      </w:r>
    </w:p>
    <w:p w14:paraId="527E5353" w14:textId="77777777" w:rsidR="00994307" w:rsidRPr="00B57391" w:rsidRDefault="00994307" w:rsidP="000805B9">
      <w:pPr>
        <w:pStyle w:val="a9"/>
        <w:tabs>
          <w:tab w:val="left" w:pos="6495"/>
        </w:tabs>
        <w:spacing w:after="0" w:line="240" w:lineRule="auto"/>
        <w:ind w:left="0"/>
        <w:rPr>
          <w:rFonts w:ascii="Times New Roman" w:hAnsi="Times New Roman"/>
          <w:sz w:val="28"/>
          <w:szCs w:val="28"/>
        </w:rPr>
      </w:pPr>
      <w:r w:rsidRPr="00B57391">
        <w:rPr>
          <w:rFonts w:ascii="Times New Roman" w:hAnsi="Times New Roman"/>
          <w:sz w:val="28"/>
          <w:szCs w:val="28"/>
        </w:rPr>
        <w:t>Решение составных задач пройденных видов.</w:t>
      </w:r>
    </w:p>
    <w:p w14:paraId="534F818D" w14:textId="77777777" w:rsidR="00994307" w:rsidRDefault="00994307" w:rsidP="000805B9">
      <w:pPr>
        <w:pStyle w:val="a9"/>
        <w:tabs>
          <w:tab w:val="left" w:pos="6495"/>
        </w:tabs>
        <w:spacing w:after="0" w:line="240" w:lineRule="auto"/>
        <w:ind w:left="0"/>
        <w:rPr>
          <w:rFonts w:ascii="Times New Roman" w:hAnsi="Times New Roman"/>
          <w:sz w:val="28"/>
          <w:szCs w:val="28"/>
          <w:u w:val="single"/>
        </w:rPr>
      </w:pPr>
      <w:r w:rsidRPr="00B57391">
        <w:rPr>
          <w:rFonts w:ascii="Times New Roman" w:hAnsi="Times New Roman"/>
          <w:sz w:val="28"/>
          <w:szCs w:val="28"/>
          <w:u w:val="single"/>
        </w:rPr>
        <w:t>Итоговое повторение «Чему научились в 3 классе».</w:t>
      </w:r>
    </w:p>
    <w:p w14:paraId="2C29D55E" w14:textId="6D00D216" w:rsidR="00994307" w:rsidRDefault="00994307" w:rsidP="000805B9">
      <w:pPr>
        <w:pStyle w:val="a9"/>
        <w:tabs>
          <w:tab w:val="left" w:pos="6495"/>
        </w:tabs>
        <w:spacing w:after="0" w:line="240" w:lineRule="auto"/>
        <w:ind w:left="0"/>
        <w:rPr>
          <w:rFonts w:ascii="Times New Roman" w:hAnsi="Times New Roman"/>
          <w:b/>
          <w:sz w:val="28"/>
          <w:szCs w:val="28"/>
        </w:rPr>
      </w:pPr>
      <w:r>
        <w:rPr>
          <w:rFonts w:ascii="Times New Roman" w:hAnsi="Times New Roman"/>
          <w:b/>
          <w:sz w:val="28"/>
          <w:szCs w:val="28"/>
        </w:rPr>
        <w:t>Контроль и учет знаний.</w:t>
      </w:r>
    </w:p>
    <w:p w14:paraId="549F4B12" w14:textId="77777777" w:rsidR="00693760" w:rsidRDefault="00693760" w:rsidP="000805B9">
      <w:pPr>
        <w:pStyle w:val="a9"/>
        <w:tabs>
          <w:tab w:val="left" w:pos="6495"/>
        </w:tabs>
        <w:spacing w:after="0" w:line="240" w:lineRule="auto"/>
        <w:ind w:left="0"/>
        <w:jc w:val="center"/>
        <w:rPr>
          <w:rFonts w:ascii="Times New Roman" w:hAnsi="Times New Roman"/>
          <w:b/>
          <w:sz w:val="28"/>
          <w:szCs w:val="28"/>
        </w:rPr>
      </w:pPr>
    </w:p>
    <w:p w14:paraId="53888FD3" w14:textId="466966F3" w:rsidR="00F730A0" w:rsidRDefault="00F730A0" w:rsidP="000805B9">
      <w:pPr>
        <w:pStyle w:val="a9"/>
        <w:tabs>
          <w:tab w:val="left" w:pos="6495"/>
        </w:tabs>
        <w:spacing w:after="0" w:line="240" w:lineRule="auto"/>
        <w:ind w:left="0"/>
        <w:jc w:val="center"/>
        <w:rPr>
          <w:rFonts w:ascii="Times New Roman" w:hAnsi="Times New Roman"/>
          <w:b/>
          <w:sz w:val="28"/>
          <w:szCs w:val="28"/>
        </w:rPr>
      </w:pPr>
      <w:r>
        <w:rPr>
          <w:rFonts w:ascii="Times New Roman" w:hAnsi="Times New Roman"/>
          <w:b/>
          <w:sz w:val="28"/>
          <w:szCs w:val="28"/>
        </w:rPr>
        <w:t>4 класс</w:t>
      </w:r>
    </w:p>
    <w:p w14:paraId="15E75AD7" w14:textId="550561A0" w:rsidR="00F730A0" w:rsidRPr="00F730A0" w:rsidRDefault="00F730A0" w:rsidP="000805B9">
      <w:pPr>
        <w:tabs>
          <w:tab w:val="left" w:pos="6495"/>
        </w:tabs>
        <w:suppressAutoHyphens/>
        <w:spacing w:after="0" w:line="240" w:lineRule="auto"/>
        <w:jc w:val="center"/>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val="en-US" w:eastAsia="ar-SA"/>
        </w:rPr>
        <w:t>I</w:t>
      </w:r>
      <w:r w:rsidRPr="00F730A0">
        <w:rPr>
          <w:rFonts w:ascii="Times New Roman" w:eastAsia="Times New Roman" w:hAnsi="Times New Roman" w:cs="Times New Roman"/>
          <w:b/>
          <w:sz w:val="28"/>
          <w:szCs w:val="28"/>
          <w:lang w:eastAsia="ar-SA"/>
        </w:rPr>
        <w:t xml:space="preserve"> четверть</w:t>
      </w:r>
    </w:p>
    <w:p w14:paraId="75FFA5D8" w14:textId="61806674"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eastAsia="ar-SA"/>
        </w:rPr>
        <w:t>ЧИСЛА ОТ 1 ДО 1000</w:t>
      </w:r>
    </w:p>
    <w:p w14:paraId="6B8A3E49"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u w:val="single"/>
          <w:lang w:eastAsia="ar-SA"/>
        </w:rPr>
      </w:pPr>
      <w:r w:rsidRPr="00F730A0">
        <w:rPr>
          <w:rFonts w:ascii="Times New Roman" w:eastAsia="Times New Roman" w:hAnsi="Times New Roman" w:cs="Times New Roman"/>
          <w:sz w:val="28"/>
          <w:szCs w:val="28"/>
          <w:lang w:eastAsia="ar-SA"/>
        </w:rPr>
        <w:t>Повторение.</w:t>
      </w:r>
    </w:p>
    <w:p w14:paraId="3184693C"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Нумерация.</w:t>
      </w:r>
    </w:p>
    <w:p w14:paraId="3FC6003C"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Четыре арифметических действия.</w:t>
      </w:r>
    </w:p>
    <w:p w14:paraId="2A03C4AE"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ЧИСЛА, КОТОРЫЕ БОЛЬШЕ 1000 (ДО 10000)</w:t>
      </w:r>
    </w:p>
    <w:p w14:paraId="6D9D1A9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Новая счетная единица – тысяча. Класс единиц и класс тысяч.</w:t>
      </w:r>
    </w:p>
    <w:p w14:paraId="3F128C84"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Чтение и запись многозначных чисел</w:t>
      </w:r>
    </w:p>
    <w:p w14:paraId="45A5867C"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Представление многозначных чисел в виде суммы разрядных слагаемых.</w:t>
      </w:r>
    </w:p>
    <w:p w14:paraId="7A25176A"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lastRenderedPageBreak/>
        <w:t>Сравнение многозначных чисел. Увеличение (уменьшение) числа в 10, 100 и 1000 раз.</w:t>
      </w:r>
    </w:p>
    <w:p w14:paraId="7C002B93"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Выделение в числе общего количества единиц разряда.</w:t>
      </w:r>
    </w:p>
    <w:p w14:paraId="2D94A02A"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 xml:space="preserve">Величины. </w:t>
      </w:r>
    </w:p>
    <w:p w14:paraId="39D1252E"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Единица длины километр. Таблица единиц длины.</w:t>
      </w:r>
    </w:p>
    <w:p w14:paraId="278C18D9"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Единицы площади: квадратный километр, квадратный миллиметр.</w:t>
      </w:r>
    </w:p>
    <w:p w14:paraId="44A20D15"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sz w:val="28"/>
          <w:szCs w:val="28"/>
          <w:lang w:eastAsia="ar-SA"/>
        </w:rPr>
        <w:t>Таблица единиц площади. Определение площади с помощью палетки</w:t>
      </w:r>
      <w:r w:rsidRPr="00F730A0">
        <w:rPr>
          <w:rFonts w:ascii="Times New Roman" w:eastAsia="Times New Roman" w:hAnsi="Times New Roman" w:cs="Times New Roman"/>
          <w:b/>
          <w:sz w:val="28"/>
          <w:szCs w:val="28"/>
          <w:lang w:eastAsia="ar-SA"/>
        </w:rPr>
        <w:t>.</w:t>
      </w:r>
    </w:p>
    <w:p w14:paraId="17DCA6B6"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Масса. Единицы массы: центнер, тонна.</w:t>
      </w:r>
    </w:p>
    <w:p w14:paraId="06F463E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Таблица единиц массы.</w:t>
      </w:r>
    </w:p>
    <w:p w14:paraId="68A9F301"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Решение задач на нахождение четвертого пропорционального.</w:t>
      </w:r>
    </w:p>
    <w:p w14:paraId="5ADC55E3"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bookmarkStart w:id="1" w:name="_Hlk73440904"/>
      <w:r w:rsidRPr="00F730A0">
        <w:rPr>
          <w:rFonts w:ascii="Times New Roman" w:eastAsia="Times New Roman" w:hAnsi="Times New Roman" w:cs="Times New Roman"/>
          <w:sz w:val="28"/>
          <w:szCs w:val="28"/>
          <w:lang w:eastAsia="ar-SA"/>
        </w:rPr>
        <w:t>Составные задачи, включающие в себя простые задачи на нахождение суммы нескольких равных слагаемых, увеличение и уменьшение числа в несколько раз, на кратное сравнение, на нахождение суммы и остатка.</w:t>
      </w:r>
    </w:p>
    <w:bookmarkEnd w:id="1"/>
    <w:p w14:paraId="51D7CE37" w14:textId="77777777" w:rsidR="00F730A0" w:rsidRPr="00F730A0" w:rsidRDefault="00F730A0" w:rsidP="000805B9">
      <w:pPr>
        <w:tabs>
          <w:tab w:val="left" w:pos="6495"/>
        </w:tabs>
        <w:suppressAutoHyphens/>
        <w:spacing w:after="0" w:line="240" w:lineRule="auto"/>
        <w:ind w:firstLine="851"/>
        <w:jc w:val="both"/>
        <w:rPr>
          <w:rFonts w:ascii="Times New Roman" w:eastAsia="Times New Roman" w:hAnsi="Times New Roman" w:cs="Times New Roman"/>
          <w:b/>
          <w:sz w:val="28"/>
          <w:szCs w:val="28"/>
          <w:lang w:eastAsia="ar-SA"/>
        </w:rPr>
      </w:pPr>
    </w:p>
    <w:p w14:paraId="5F0EEB45" w14:textId="77777777" w:rsidR="00F730A0" w:rsidRPr="00F730A0" w:rsidRDefault="00F730A0" w:rsidP="00693760">
      <w:pPr>
        <w:tabs>
          <w:tab w:val="left" w:pos="6495"/>
        </w:tabs>
        <w:suppressAutoHyphens/>
        <w:spacing w:after="0" w:line="240" w:lineRule="auto"/>
        <w:jc w:val="center"/>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val="en-US" w:eastAsia="ar-SA"/>
        </w:rPr>
        <w:t>II</w:t>
      </w:r>
      <w:r w:rsidRPr="00F730A0">
        <w:rPr>
          <w:rFonts w:ascii="Times New Roman" w:eastAsia="Times New Roman" w:hAnsi="Times New Roman" w:cs="Times New Roman"/>
          <w:b/>
          <w:sz w:val="28"/>
          <w:szCs w:val="28"/>
          <w:lang w:eastAsia="ar-SA"/>
        </w:rPr>
        <w:t xml:space="preserve"> четверть.</w:t>
      </w:r>
    </w:p>
    <w:p w14:paraId="5A64A75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eastAsia="ar-SA"/>
        </w:rPr>
        <w:t>ЧИСЛА, КОТОРЫЕ БОЛЬШЕ 1000 (ДО 10000)</w:t>
      </w:r>
    </w:p>
    <w:p w14:paraId="62754079"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Величины (продолжение).</w:t>
      </w:r>
    </w:p>
    <w:p w14:paraId="473749CF"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Время. Единицы времени: секунда, век. Таблица единиц времени.</w:t>
      </w:r>
    </w:p>
    <w:p w14:paraId="2F175A99"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Решение задач на определение начала, продолжительности и конца события.</w:t>
      </w:r>
    </w:p>
    <w:p w14:paraId="2DFB759A"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Сложение и вычитание.</w:t>
      </w:r>
    </w:p>
    <w:p w14:paraId="22DB5C81"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u w:val="single"/>
          <w:lang w:eastAsia="ar-SA"/>
        </w:rPr>
      </w:pPr>
      <w:r w:rsidRPr="00F730A0">
        <w:rPr>
          <w:rFonts w:ascii="Times New Roman" w:eastAsia="Times New Roman" w:hAnsi="Times New Roman" w:cs="Times New Roman"/>
          <w:sz w:val="28"/>
          <w:szCs w:val="28"/>
          <w:u w:val="single"/>
          <w:lang w:eastAsia="ar-SA"/>
        </w:rPr>
        <w:t>Письменные приемы сложения и вычитания многозначных чисел.</w:t>
      </w:r>
    </w:p>
    <w:p w14:paraId="5478863F"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Алгоритмы письменного сложения и вычитания многозначных чисел.</w:t>
      </w:r>
    </w:p>
    <w:p w14:paraId="2EC3005F"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Сложение и вычитание значений величин.</w:t>
      </w:r>
    </w:p>
    <w:p w14:paraId="09F1FC0E"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Решение задач на увеличение (уменьшение) числа на несколько единиц, выраженных в косвенной форме.</w:t>
      </w:r>
    </w:p>
    <w:p w14:paraId="235F59C3"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Умножение и деление.</w:t>
      </w:r>
    </w:p>
    <w:p w14:paraId="1C035BE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u w:val="single"/>
          <w:lang w:eastAsia="ar-SA"/>
        </w:rPr>
        <w:t>Алгоритмы письменного умножения и деления многозначного числа на однозначное число.</w:t>
      </w:r>
    </w:p>
    <w:p w14:paraId="47EA0430"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Алгоритм письменного умножения многозначного числа на однозначное число.</w:t>
      </w:r>
    </w:p>
    <w:p w14:paraId="77AF79A7"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proofErr w:type="gramStart"/>
      <w:r w:rsidRPr="00F730A0">
        <w:rPr>
          <w:rFonts w:ascii="Times New Roman" w:eastAsia="Times New Roman" w:hAnsi="Times New Roman" w:cs="Times New Roman"/>
          <w:sz w:val="28"/>
          <w:szCs w:val="28"/>
          <w:lang w:eastAsia="ar-SA"/>
        </w:rPr>
        <w:t>Умножение чисел</w:t>
      </w:r>
      <w:proofErr w:type="gramEnd"/>
      <w:r w:rsidRPr="00F730A0">
        <w:rPr>
          <w:rFonts w:ascii="Times New Roman" w:eastAsia="Times New Roman" w:hAnsi="Times New Roman" w:cs="Times New Roman"/>
          <w:sz w:val="28"/>
          <w:szCs w:val="28"/>
          <w:lang w:eastAsia="ar-SA"/>
        </w:rPr>
        <w:t xml:space="preserve"> оканчивающихся нулями.</w:t>
      </w:r>
    </w:p>
    <w:p w14:paraId="21DB022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Алгоритм письменного деления многозначного числа на однозначное число.</w:t>
      </w:r>
    </w:p>
    <w:p w14:paraId="69EEE0E5"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bookmarkStart w:id="2" w:name="_Hlk73441068"/>
      <w:r w:rsidRPr="00F730A0">
        <w:rPr>
          <w:rFonts w:ascii="Times New Roman" w:eastAsia="Times New Roman" w:hAnsi="Times New Roman" w:cs="Times New Roman"/>
          <w:sz w:val="28"/>
          <w:szCs w:val="28"/>
          <w:lang w:eastAsia="ar-SA"/>
        </w:rPr>
        <w:t>Составные задачи, включающих в себя простые задачи на нахождение суммы нескольких равных слагаемых, увеличение и уменьшение числа в несколько раз, на кратное сравнение, сумму и остаток.</w:t>
      </w:r>
    </w:p>
    <w:bookmarkEnd w:id="2"/>
    <w:p w14:paraId="0C3690A7"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p>
    <w:p w14:paraId="245819E1" w14:textId="77777777" w:rsidR="00F730A0" w:rsidRPr="00F730A0" w:rsidRDefault="00F730A0" w:rsidP="00693760">
      <w:pPr>
        <w:tabs>
          <w:tab w:val="left" w:pos="6495"/>
        </w:tabs>
        <w:suppressAutoHyphens/>
        <w:spacing w:after="0" w:line="240" w:lineRule="auto"/>
        <w:ind w:firstLine="851"/>
        <w:jc w:val="center"/>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val="en-US" w:eastAsia="ar-SA"/>
        </w:rPr>
        <w:t>III</w:t>
      </w:r>
      <w:r w:rsidRPr="00F730A0">
        <w:rPr>
          <w:rFonts w:ascii="Times New Roman" w:eastAsia="Times New Roman" w:hAnsi="Times New Roman" w:cs="Times New Roman"/>
          <w:b/>
          <w:sz w:val="28"/>
          <w:szCs w:val="28"/>
          <w:lang w:eastAsia="ar-SA"/>
        </w:rPr>
        <w:t xml:space="preserve"> четверть.</w:t>
      </w:r>
    </w:p>
    <w:p w14:paraId="62E5A3F4"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eastAsia="ar-SA"/>
        </w:rPr>
        <w:t>ЧИСЛА, КОТОРЫЕ БОЛЬШЕ 1000 (ДО 10000)</w:t>
      </w:r>
    </w:p>
    <w:p w14:paraId="1ECFB1F7"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Умножение и деление (продолжение).</w:t>
      </w:r>
    </w:p>
    <w:p w14:paraId="20EB20E8"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u w:val="single"/>
          <w:lang w:eastAsia="ar-SA"/>
        </w:rPr>
      </w:pPr>
      <w:r w:rsidRPr="00F730A0">
        <w:rPr>
          <w:rFonts w:ascii="Times New Roman" w:eastAsia="Times New Roman" w:hAnsi="Times New Roman" w:cs="Times New Roman"/>
          <w:sz w:val="28"/>
          <w:szCs w:val="28"/>
          <w:u w:val="single"/>
          <w:lang w:eastAsia="ar-SA"/>
        </w:rPr>
        <w:t>Зависимости между величинами: скорость, время, расстояние.</w:t>
      </w:r>
    </w:p>
    <w:p w14:paraId="775A2564"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Скорость. Время. Расстояние. Единицы скорости.</w:t>
      </w:r>
    </w:p>
    <w:p w14:paraId="5859679C"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Взаимосвязь между скоростью, временем и расстоянием.</w:t>
      </w:r>
    </w:p>
    <w:p w14:paraId="78E8B64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Решение задач с величинами: скорость, время, расстояние.</w:t>
      </w:r>
    </w:p>
    <w:p w14:paraId="12A6474C"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u w:val="single"/>
          <w:lang w:eastAsia="ar-SA"/>
        </w:rPr>
        <w:t>Умножение числа на произведение.</w:t>
      </w:r>
    </w:p>
    <w:p w14:paraId="1009DF64"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lastRenderedPageBreak/>
        <w:t xml:space="preserve">Умножение числа на произведение. Устные приемы умножения вида 18·20, 25·12. </w:t>
      </w:r>
    </w:p>
    <w:p w14:paraId="65CBBC51"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Письменные приемы умножения на числа, оканчивающиеся нулями.</w:t>
      </w:r>
    </w:p>
    <w:p w14:paraId="54046A15"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u w:val="single"/>
          <w:lang w:eastAsia="ar-SA"/>
        </w:rPr>
      </w:pPr>
      <w:r w:rsidRPr="00F730A0">
        <w:rPr>
          <w:rFonts w:ascii="Times New Roman" w:eastAsia="Times New Roman" w:hAnsi="Times New Roman" w:cs="Times New Roman"/>
          <w:sz w:val="28"/>
          <w:szCs w:val="28"/>
          <w:u w:val="single"/>
          <w:lang w:eastAsia="ar-SA"/>
        </w:rPr>
        <w:t>Деление числа на произведение.</w:t>
      </w:r>
    </w:p>
    <w:p w14:paraId="48668EB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Устные приемы деления для случаев вида 600:20, 5600:800.</w:t>
      </w:r>
    </w:p>
    <w:p w14:paraId="217E7361"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Деление с остатком на 10, 100, 1000.</w:t>
      </w:r>
    </w:p>
    <w:p w14:paraId="0B1D02BE"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Письменное деление на числа, оканчивающиеся нулями.</w:t>
      </w:r>
    </w:p>
    <w:p w14:paraId="72FEF6D5"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 xml:space="preserve">Решение задач на одновременное встречное движение, на одновременное движение в противоположных направлениях. </w:t>
      </w:r>
    </w:p>
    <w:p w14:paraId="3A5031FB"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Решение задач на нахождение неизвестного по двум разностям.</w:t>
      </w:r>
    </w:p>
    <w:p w14:paraId="319A338A"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u w:val="single"/>
          <w:lang w:eastAsia="ar-SA"/>
        </w:rPr>
        <w:t>Письменное умножение многозначного числа на двузначное и трехзначное число.</w:t>
      </w:r>
    </w:p>
    <w:p w14:paraId="03B8084F"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Умножение числа на сумму. Алгоритм письменного умножения многозначного числа на двузначное и трехзначное число.</w:t>
      </w:r>
    </w:p>
    <w:p w14:paraId="462363A4" w14:textId="77777777" w:rsidR="00F730A0" w:rsidRPr="00F730A0" w:rsidRDefault="00F730A0" w:rsidP="000805B9">
      <w:pPr>
        <w:tabs>
          <w:tab w:val="left" w:pos="6495"/>
        </w:tabs>
        <w:suppressAutoHyphens/>
        <w:spacing w:after="0" w:line="240" w:lineRule="auto"/>
        <w:ind w:firstLine="851"/>
        <w:jc w:val="both"/>
        <w:rPr>
          <w:rFonts w:ascii="Times New Roman" w:eastAsia="Times New Roman" w:hAnsi="Times New Roman" w:cs="Times New Roman"/>
          <w:b/>
          <w:sz w:val="28"/>
          <w:szCs w:val="28"/>
          <w:lang w:eastAsia="ar-SA"/>
        </w:rPr>
      </w:pPr>
    </w:p>
    <w:p w14:paraId="56B2531C" w14:textId="77777777" w:rsidR="00F730A0" w:rsidRPr="00F730A0" w:rsidRDefault="00F730A0" w:rsidP="00693760">
      <w:pPr>
        <w:tabs>
          <w:tab w:val="left" w:pos="6495"/>
        </w:tabs>
        <w:suppressAutoHyphens/>
        <w:spacing w:after="0" w:line="240" w:lineRule="auto"/>
        <w:ind w:firstLine="851"/>
        <w:jc w:val="center"/>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val="en-US" w:eastAsia="ar-SA"/>
        </w:rPr>
        <w:t>IV</w:t>
      </w:r>
      <w:r w:rsidRPr="00F730A0">
        <w:rPr>
          <w:rFonts w:ascii="Times New Roman" w:eastAsia="Times New Roman" w:hAnsi="Times New Roman" w:cs="Times New Roman"/>
          <w:b/>
          <w:sz w:val="28"/>
          <w:szCs w:val="28"/>
          <w:lang w:eastAsia="ar-SA"/>
        </w:rPr>
        <w:t xml:space="preserve"> четверть.</w:t>
      </w:r>
    </w:p>
    <w:p w14:paraId="122B2C6C"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b/>
          <w:sz w:val="28"/>
          <w:szCs w:val="28"/>
          <w:lang w:eastAsia="ar-SA"/>
        </w:rPr>
      </w:pPr>
      <w:r w:rsidRPr="00F730A0">
        <w:rPr>
          <w:rFonts w:ascii="Times New Roman" w:eastAsia="Times New Roman" w:hAnsi="Times New Roman" w:cs="Times New Roman"/>
          <w:b/>
          <w:sz w:val="28"/>
          <w:szCs w:val="28"/>
          <w:lang w:eastAsia="ar-SA"/>
        </w:rPr>
        <w:t>ЧИСЛА, КОТОРЫЕ БОЛЬШЕ 1000 (ДО 10000)</w:t>
      </w:r>
    </w:p>
    <w:p w14:paraId="1D53D725"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Умножение и деление (продолжение)</w:t>
      </w:r>
    </w:p>
    <w:p w14:paraId="34716ADA"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u w:val="single"/>
          <w:lang w:eastAsia="ar-SA"/>
        </w:rPr>
      </w:pPr>
      <w:r w:rsidRPr="00F730A0">
        <w:rPr>
          <w:rFonts w:ascii="Times New Roman" w:eastAsia="Times New Roman" w:hAnsi="Times New Roman" w:cs="Times New Roman"/>
          <w:sz w:val="28"/>
          <w:szCs w:val="28"/>
          <w:u w:val="single"/>
          <w:lang w:eastAsia="ar-SA"/>
        </w:rPr>
        <w:t>Письменное деление многозначного числа на двузначное и трехзначное число.</w:t>
      </w:r>
    </w:p>
    <w:p w14:paraId="7E1D00D0"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Алгоритм письменного деления многозначного числа на двузначное и трехзначное число (задачи, уравнения, примеры).</w:t>
      </w:r>
    </w:p>
    <w:p w14:paraId="39B520AD"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Проверка умножения делением и деления умножением.</w:t>
      </w:r>
    </w:p>
    <w:p w14:paraId="74B36316"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 xml:space="preserve">Решение задач на одновременное встречное движение, на одновременное движение в противоположных направлениях. </w:t>
      </w:r>
    </w:p>
    <w:p w14:paraId="20ED45D2"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F730A0">
        <w:rPr>
          <w:rFonts w:ascii="Times New Roman" w:eastAsia="Times New Roman" w:hAnsi="Times New Roman" w:cs="Times New Roman"/>
          <w:sz w:val="28"/>
          <w:szCs w:val="28"/>
          <w:lang w:eastAsia="ar-SA"/>
        </w:rPr>
        <w:t>Составные задачи, включающих в себя простые задачи на нахождение суммы нескольких равных слагаемых, увеличение и уменьшение числа в несколько раз, на кратное сравнение, сумму и остаток.</w:t>
      </w:r>
    </w:p>
    <w:p w14:paraId="499C4276" w14:textId="77777777" w:rsidR="00F730A0" w:rsidRPr="00F730A0" w:rsidRDefault="00F730A0" w:rsidP="000805B9">
      <w:pPr>
        <w:tabs>
          <w:tab w:val="left" w:pos="6495"/>
        </w:tabs>
        <w:suppressAutoHyphens/>
        <w:spacing w:after="0" w:line="240" w:lineRule="auto"/>
        <w:jc w:val="both"/>
        <w:rPr>
          <w:rFonts w:ascii="Times New Roman" w:eastAsia="Times New Roman" w:hAnsi="Times New Roman" w:cs="Times New Roman"/>
          <w:sz w:val="28"/>
          <w:szCs w:val="28"/>
          <w:u w:val="single"/>
          <w:lang w:eastAsia="ar-SA"/>
        </w:rPr>
      </w:pPr>
      <w:r w:rsidRPr="00F730A0">
        <w:rPr>
          <w:rFonts w:ascii="Times New Roman" w:eastAsia="Times New Roman" w:hAnsi="Times New Roman" w:cs="Times New Roman"/>
          <w:sz w:val="28"/>
          <w:szCs w:val="28"/>
          <w:u w:val="single"/>
          <w:lang w:eastAsia="ar-SA"/>
        </w:rPr>
        <w:t>Итоговое повторение.</w:t>
      </w:r>
    </w:p>
    <w:p w14:paraId="540218E7" w14:textId="77777777" w:rsidR="00693760" w:rsidRDefault="00693760" w:rsidP="000805B9">
      <w:pPr>
        <w:tabs>
          <w:tab w:val="left" w:pos="2124"/>
        </w:tabs>
        <w:spacing w:after="0" w:line="240" w:lineRule="auto"/>
        <w:jc w:val="center"/>
        <w:rPr>
          <w:rFonts w:ascii="Times New Roman" w:hAnsi="Times New Roman" w:cs="Times New Roman"/>
          <w:b/>
          <w:sz w:val="28"/>
          <w:szCs w:val="28"/>
        </w:rPr>
      </w:pPr>
    </w:p>
    <w:p w14:paraId="3D356CF4" w14:textId="0127194C" w:rsidR="00F730A0" w:rsidRPr="000805B9" w:rsidRDefault="000805B9" w:rsidP="000805B9">
      <w:pPr>
        <w:tabs>
          <w:tab w:val="left" w:pos="2124"/>
        </w:tabs>
        <w:spacing w:after="0" w:line="240" w:lineRule="auto"/>
        <w:jc w:val="center"/>
        <w:rPr>
          <w:rFonts w:ascii="Times New Roman" w:hAnsi="Times New Roman" w:cs="Times New Roman"/>
          <w:b/>
          <w:sz w:val="28"/>
          <w:szCs w:val="28"/>
        </w:rPr>
      </w:pPr>
      <w:r w:rsidRPr="000805B9">
        <w:rPr>
          <w:rFonts w:ascii="Times New Roman" w:hAnsi="Times New Roman" w:cs="Times New Roman"/>
          <w:b/>
          <w:sz w:val="28"/>
          <w:szCs w:val="28"/>
        </w:rPr>
        <w:t>4</w:t>
      </w:r>
      <w:r>
        <w:rPr>
          <w:rFonts w:ascii="Times New Roman" w:hAnsi="Times New Roman" w:cs="Times New Roman"/>
          <w:b/>
          <w:sz w:val="28"/>
          <w:szCs w:val="28"/>
        </w:rPr>
        <w:t xml:space="preserve"> дополнительный (5) </w:t>
      </w:r>
      <w:r w:rsidRPr="000805B9">
        <w:rPr>
          <w:rFonts w:ascii="Times New Roman" w:hAnsi="Times New Roman" w:cs="Times New Roman"/>
          <w:b/>
          <w:sz w:val="28"/>
          <w:szCs w:val="28"/>
        </w:rPr>
        <w:t>класс</w:t>
      </w:r>
    </w:p>
    <w:p w14:paraId="4CECD22A" w14:textId="77777777" w:rsidR="00F730A0" w:rsidRPr="00CB5880" w:rsidRDefault="00F730A0" w:rsidP="000805B9">
      <w:pPr>
        <w:pStyle w:val="a9"/>
        <w:numPr>
          <w:ilvl w:val="0"/>
          <w:numId w:val="7"/>
        </w:numPr>
        <w:tabs>
          <w:tab w:val="left" w:pos="6495"/>
        </w:tabs>
        <w:spacing w:after="0" w:line="240" w:lineRule="auto"/>
        <w:ind w:left="0"/>
        <w:rPr>
          <w:rFonts w:ascii="Times New Roman" w:hAnsi="Times New Roman"/>
          <w:b/>
          <w:sz w:val="28"/>
          <w:szCs w:val="28"/>
        </w:rPr>
      </w:pPr>
      <w:r w:rsidRPr="00CB5880">
        <w:rPr>
          <w:rFonts w:ascii="Times New Roman" w:hAnsi="Times New Roman"/>
          <w:b/>
          <w:sz w:val="28"/>
          <w:szCs w:val="28"/>
        </w:rPr>
        <w:t>Числа от 1 до 10000.</w:t>
      </w:r>
    </w:p>
    <w:p w14:paraId="34477E4F"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Нумерация. Четыре арифметических действия. </w:t>
      </w:r>
    </w:p>
    <w:p w14:paraId="35C56980"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Нумерация. </w:t>
      </w:r>
    </w:p>
    <w:p w14:paraId="716D344E"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Четыре арифметических действия.</w:t>
      </w:r>
    </w:p>
    <w:p w14:paraId="057C8841"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Знакомство со столбчатыми диаграммами. </w:t>
      </w:r>
    </w:p>
    <w:p w14:paraId="1583D918"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Чтение и составление столбчатых диаграмм.</w:t>
      </w:r>
    </w:p>
    <w:p w14:paraId="7E2C1906"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Числа, которые больше 10000 (ДО 1000000).</w:t>
      </w:r>
    </w:p>
    <w:p w14:paraId="7CC8FAEE"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Нумерация. </w:t>
      </w:r>
    </w:p>
    <w:p w14:paraId="454F7120"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Новая счетная единица – тысяча. </w:t>
      </w:r>
    </w:p>
    <w:p w14:paraId="13B3AB6C"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Разряды и классы. Класс единиц и класс тысяч.</w:t>
      </w:r>
    </w:p>
    <w:p w14:paraId="6EC41D0E"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Чтение и запись многозначных чисел.</w:t>
      </w:r>
    </w:p>
    <w:p w14:paraId="749BA595"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Представление многозначных чисел в идее суммы разрядных слагаемых.</w:t>
      </w:r>
    </w:p>
    <w:p w14:paraId="122C3CF1"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Сравнение многозначных чисел. </w:t>
      </w:r>
    </w:p>
    <w:p w14:paraId="462AAE1C"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Увеличение и уменьшение числа в 10, 100, 1000 раз.</w:t>
      </w:r>
    </w:p>
    <w:p w14:paraId="6E6649BA"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Выделение в числе общего количества единиц любого разряда.</w:t>
      </w:r>
    </w:p>
    <w:p w14:paraId="65275170" w14:textId="77777777" w:rsidR="00F730A0" w:rsidRPr="00CB5880" w:rsidRDefault="00F730A0" w:rsidP="000805B9">
      <w:pPr>
        <w:tabs>
          <w:tab w:val="left" w:pos="6495"/>
        </w:tabs>
        <w:spacing w:after="0" w:line="240" w:lineRule="auto"/>
        <w:rPr>
          <w:rFonts w:ascii="Times New Roman" w:hAnsi="Times New Roman"/>
          <w:b/>
          <w:sz w:val="28"/>
          <w:szCs w:val="28"/>
        </w:rPr>
      </w:pPr>
      <w:r w:rsidRPr="00CB5880">
        <w:rPr>
          <w:rFonts w:ascii="Times New Roman" w:hAnsi="Times New Roman"/>
          <w:sz w:val="28"/>
          <w:szCs w:val="28"/>
        </w:rPr>
        <w:lastRenderedPageBreak/>
        <w:t>Натуральные числа в пределах класса миллиона</w:t>
      </w:r>
      <w:r w:rsidRPr="00CB5880">
        <w:rPr>
          <w:rFonts w:ascii="Times New Roman" w:hAnsi="Times New Roman"/>
          <w:b/>
          <w:sz w:val="28"/>
          <w:szCs w:val="28"/>
        </w:rPr>
        <w:t>.</w:t>
      </w:r>
    </w:p>
    <w:p w14:paraId="306C330B"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Проверочная работа.</w:t>
      </w:r>
    </w:p>
    <w:p w14:paraId="41EF026A"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Величины. Единицы измерения длины. Километр.</w:t>
      </w:r>
    </w:p>
    <w:p w14:paraId="093C790C"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Таблица единиц длины.</w:t>
      </w:r>
    </w:p>
    <w:p w14:paraId="6FFC8158"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Единицы измерения площади. Квадратный километр, квадратный миллиметр.</w:t>
      </w:r>
    </w:p>
    <w:p w14:paraId="44FB11D1"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Таблица единиц </w:t>
      </w:r>
      <w:proofErr w:type="gramStart"/>
      <w:r w:rsidRPr="00CB5880">
        <w:rPr>
          <w:rFonts w:ascii="Times New Roman" w:hAnsi="Times New Roman"/>
          <w:sz w:val="28"/>
          <w:szCs w:val="28"/>
        </w:rPr>
        <w:t>измерения  площади</w:t>
      </w:r>
      <w:proofErr w:type="gramEnd"/>
      <w:r w:rsidRPr="00CB5880">
        <w:rPr>
          <w:rFonts w:ascii="Times New Roman" w:hAnsi="Times New Roman"/>
          <w:sz w:val="28"/>
          <w:szCs w:val="28"/>
        </w:rPr>
        <w:t>.</w:t>
      </w:r>
    </w:p>
    <w:p w14:paraId="6EE75AB6"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Измерение площади фигуры с помощью палетки.</w:t>
      </w:r>
    </w:p>
    <w:p w14:paraId="3C8FE58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Единицы измерения массы. Тонна, центнер.</w:t>
      </w:r>
    </w:p>
    <w:p w14:paraId="7764B3EB" w14:textId="77777777" w:rsidR="00F730A0" w:rsidRPr="00CB5880" w:rsidRDefault="00F730A0" w:rsidP="000805B9">
      <w:pPr>
        <w:tabs>
          <w:tab w:val="left" w:pos="6495"/>
        </w:tabs>
        <w:spacing w:after="0" w:line="240" w:lineRule="auto"/>
        <w:rPr>
          <w:rFonts w:ascii="Times New Roman" w:hAnsi="Times New Roman"/>
          <w:b/>
          <w:sz w:val="28"/>
          <w:szCs w:val="28"/>
        </w:rPr>
      </w:pPr>
      <w:r w:rsidRPr="00CB5880">
        <w:rPr>
          <w:rFonts w:ascii="Times New Roman" w:hAnsi="Times New Roman"/>
          <w:sz w:val="28"/>
          <w:szCs w:val="28"/>
        </w:rPr>
        <w:t>Таблица единиц измерения массы</w:t>
      </w:r>
      <w:r w:rsidRPr="00CB5880">
        <w:rPr>
          <w:rFonts w:ascii="Times New Roman" w:hAnsi="Times New Roman"/>
          <w:b/>
          <w:sz w:val="28"/>
          <w:szCs w:val="28"/>
        </w:rPr>
        <w:t>.</w:t>
      </w:r>
    </w:p>
    <w:p w14:paraId="6D573CB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b/>
          <w:sz w:val="28"/>
          <w:szCs w:val="28"/>
        </w:rPr>
        <w:t xml:space="preserve">                 </w:t>
      </w:r>
      <w:r w:rsidRPr="00CB5880">
        <w:rPr>
          <w:rFonts w:ascii="Times New Roman" w:hAnsi="Times New Roman"/>
          <w:b/>
          <w:sz w:val="28"/>
          <w:szCs w:val="28"/>
          <w:lang w:val="en-US"/>
        </w:rPr>
        <w:t>II</w:t>
      </w:r>
      <w:r w:rsidRPr="00CB5880">
        <w:rPr>
          <w:rFonts w:ascii="Times New Roman" w:hAnsi="Times New Roman"/>
          <w:b/>
          <w:sz w:val="28"/>
          <w:szCs w:val="28"/>
        </w:rPr>
        <w:t>.    Числа, которые больше 10000 (ДО 1000000</w:t>
      </w:r>
      <w:r w:rsidRPr="00CB5880">
        <w:rPr>
          <w:rFonts w:ascii="Times New Roman" w:hAnsi="Times New Roman"/>
          <w:sz w:val="28"/>
          <w:szCs w:val="28"/>
        </w:rPr>
        <w:t>).</w:t>
      </w:r>
    </w:p>
    <w:p w14:paraId="46C08275"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Величины.</w:t>
      </w:r>
    </w:p>
    <w:p w14:paraId="62599DD7"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Единицы времени: год, месяц, неделя, сутки. </w:t>
      </w:r>
    </w:p>
    <w:p w14:paraId="23092B0E" w14:textId="77777777" w:rsidR="00F730A0" w:rsidRPr="00CB5880" w:rsidRDefault="00F730A0" w:rsidP="000805B9">
      <w:pPr>
        <w:tabs>
          <w:tab w:val="left" w:pos="6495"/>
        </w:tabs>
        <w:spacing w:after="0" w:line="240" w:lineRule="auto"/>
        <w:jc w:val="both"/>
        <w:rPr>
          <w:rFonts w:ascii="Times New Roman" w:hAnsi="Times New Roman"/>
          <w:sz w:val="28"/>
          <w:szCs w:val="28"/>
        </w:rPr>
      </w:pPr>
      <w:r w:rsidRPr="00CB5880">
        <w:rPr>
          <w:rFonts w:ascii="Times New Roman" w:hAnsi="Times New Roman"/>
          <w:sz w:val="28"/>
          <w:szCs w:val="28"/>
        </w:rPr>
        <w:t>Решение задач на определение начала, продолжительности и конца события.</w:t>
      </w:r>
    </w:p>
    <w:p w14:paraId="31C58BC8"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Единицы времени: секунда, век.</w:t>
      </w:r>
    </w:p>
    <w:p w14:paraId="02904D61"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Письменные приемы сложения и вычитания многозначных чисел. </w:t>
      </w:r>
    </w:p>
    <w:p w14:paraId="74F52DEB"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Алгоритмы письменного сложения и вычитания многозначных чисел. </w:t>
      </w:r>
    </w:p>
    <w:p w14:paraId="7CEF8C9A"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Сложение и вычитание значений величин.</w:t>
      </w:r>
    </w:p>
    <w:p w14:paraId="0CF1E70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Решение задач на увеличение (уменьшение) числа на несколько единиц, выраженных в косвенной форме.</w:t>
      </w:r>
    </w:p>
    <w:p w14:paraId="37380354"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Умножение и деление многозначных чисел.</w:t>
      </w:r>
    </w:p>
    <w:p w14:paraId="7AE491EB"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Алгоритмы письменного умножения и деления многозначного числа на однозначное число.</w:t>
      </w:r>
    </w:p>
    <w:p w14:paraId="2DBECD7F"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Умножение чисел, оканчивающихся нулями.</w:t>
      </w:r>
    </w:p>
    <w:p w14:paraId="0BDE54FC"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Алгоритм письменного деления многозначного числа на однозначное число.</w:t>
      </w:r>
    </w:p>
    <w:p w14:paraId="6B6F04D6"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Решение текстовых задач.</w:t>
      </w:r>
    </w:p>
    <w:p w14:paraId="1D1975EA" w14:textId="77777777" w:rsidR="00F730A0" w:rsidRPr="00CB5880" w:rsidRDefault="00F730A0" w:rsidP="000805B9">
      <w:pPr>
        <w:tabs>
          <w:tab w:val="left" w:pos="6495"/>
        </w:tabs>
        <w:spacing w:after="0" w:line="240" w:lineRule="auto"/>
        <w:rPr>
          <w:rFonts w:ascii="Times New Roman" w:hAnsi="Times New Roman"/>
          <w:b/>
          <w:sz w:val="28"/>
          <w:szCs w:val="28"/>
        </w:rPr>
      </w:pPr>
      <w:r w:rsidRPr="00CB5880">
        <w:rPr>
          <w:rFonts w:ascii="Times New Roman" w:hAnsi="Times New Roman"/>
          <w:b/>
          <w:sz w:val="28"/>
          <w:szCs w:val="28"/>
        </w:rPr>
        <w:t xml:space="preserve">                  </w:t>
      </w:r>
      <w:r w:rsidRPr="00CB5880">
        <w:rPr>
          <w:rFonts w:ascii="Times New Roman" w:hAnsi="Times New Roman"/>
          <w:b/>
          <w:sz w:val="28"/>
          <w:szCs w:val="28"/>
          <w:lang w:val="en-US"/>
        </w:rPr>
        <w:t>IV</w:t>
      </w:r>
      <w:r w:rsidRPr="00CB5880">
        <w:rPr>
          <w:rFonts w:ascii="Times New Roman" w:hAnsi="Times New Roman"/>
          <w:b/>
          <w:sz w:val="28"/>
          <w:szCs w:val="28"/>
        </w:rPr>
        <w:t>.    Числа, которые больше 10000 (ДО 1000000).</w:t>
      </w:r>
    </w:p>
    <w:p w14:paraId="74CD4255"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 xml:space="preserve">Умножение, деление (продолжение). </w:t>
      </w:r>
    </w:p>
    <w:p w14:paraId="0176BD28"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Зависимости между величинами: скорость, время, расстояние.</w:t>
      </w:r>
    </w:p>
    <w:p w14:paraId="434347D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Скорость. Время. Расстояние.</w:t>
      </w:r>
    </w:p>
    <w:p w14:paraId="07274E8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Взаимосвязь между скоростью, временем, расстоянием.</w:t>
      </w:r>
    </w:p>
    <w:p w14:paraId="09FBA2E7"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Решение задач с величинами: скорость, время, расстояние.</w:t>
      </w:r>
    </w:p>
    <w:p w14:paraId="15A52AF2"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Умножение числа на произведение.</w:t>
      </w:r>
    </w:p>
    <w:p w14:paraId="7C6D542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Устные приемы умножения вида 18*20, 25*12.</w:t>
      </w:r>
    </w:p>
    <w:p w14:paraId="0941B4D6"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Письменные приемы умножения на числа, оканчивающиеся нулями.</w:t>
      </w:r>
    </w:p>
    <w:p w14:paraId="38C31B6F"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Перестановка и группировка множителей.</w:t>
      </w:r>
    </w:p>
    <w:p w14:paraId="300032D0"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Деление числа на произведение.</w:t>
      </w:r>
    </w:p>
    <w:p w14:paraId="12AA25F7"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Устные приемы деления для случаев вида 600:20, 5600:800.</w:t>
      </w:r>
    </w:p>
    <w:p w14:paraId="247F246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Деление с остатком на 10, 100, 1000.</w:t>
      </w:r>
    </w:p>
    <w:p w14:paraId="3CA3B186"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Письменное деление на числа, оканчивающиеся нулями.</w:t>
      </w:r>
    </w:p>
    <w:p w14:paraId="6EDE2710"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Решение задач на одновременное встречное движение, на одновременное движение в противоположных направлениях.</w:t>
      </w:r>
    </w:p>
    <w:p w14:paraId="5B8D724B"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Письменное умножение многозначного числа на двузначное и трехзначное число.</w:t>
      </w:r>
    </w:p>
    <w:p w14:paraId="5C668D39"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Умножение числа на сумму.</w:t>
      </w:r>
    </w:p>
    <w:p w14:paraId="6544A5B6" w14:textId="77777777" w:rsidR="00F730A0" w:rsidRPr="00CB5880" w:rsidRDefault="00F730A0" w:rsidP="000805B9">
      <w:pPr>
        <w:tabs>
          <w:tab w:val="left" w:pos="6495"/>
        </w:tabs>
        <w:spacing w:after="0" w:line="240" w:lineRule="auto"/>
        <w:rPr>
          <w:rFonts w:ascii="Times New Roman" w:hAnsi="Times New Roman"/>
          <w:b/>
          <w:sz w:val="28"/>
          <w:szCs w:val="28"/>
        </w:rPr>
      </w:pPr>
      <w:r w:rsidRPr="00CB5880">
        <w:rPr>
          <w:rFonts w:ascii="Times New Roman" w:hAnsi="Times New Roman"/>
          <w:sz w:val="28"/>
          <w:szCs w:val="28"/>
        </w:rPr>
        <w:lastRenderedPageBreak/>
        <w:t>Алгоритм письменного умножения числа на двузначное число</w:t>
      </w:r>
      <w:r w:rsidRPr="00CB5880">
        <w:rPr>
          <w:rFonts w:ascii="Times New Roman" w:hAnsi="Times New Roman"/>
          <w:b/>
          <w:sz w:val="28"/>
          <w:szCs w:val="28"/>
        </w:rPr>
        <w:t>.</w:t>
      </w:r>
    </w:p>
    <w:p w14:paraId="15962770"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Алгоритм письменного умножения числа на трехзначное число.</w:t>
      </w:r>
    </w:p>
    <w:p w14:paraId="3C73B1E1"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Решение задач на нахождение неизвестного по двум разностям.</w:t>
      </w:r>
    </w:p>
    <w:p w14:paraId="3D7BD570" w14:textId="77777777" w:rsidR="00F730A0" w:rsidRPr="00CB5880" w:rsidRDefault="00F730A0" w:rsidP="000805B9">
      <w:pPr>
        <w:tabs>
          <w:tab w:val="left" w:pos="6495"/>
        </w:tabs>
        <w:spacing w:after="0" w:line="240" w:lineRule="auto"/>
        <w:rPr>
          <w:rFonts w:ascii="Times New Roman" w:hAnsi="Times New Roman"/>
          <w:b/>
          <w:sz w:val="28"/>
          <w:szCs w:val="28"/>
        </w:rPr>
      </w:pPr>
      <w:r w:rsidRPr="00CB5880">
        <w:rPr>
          <w:rFonts w:ascii="Times New Roman" w:hAnsi="Times New Roman"/>
          <w:b/>
          <w:sz w:val="28"/>
          <w:szCs w:val="28"/>
        </w:rPr>
        <w:t xml:space="preserve">                     </w:t>
      </w:r>
      <w:r w:rsidRPr="00CB5880">
        <w:rPr>
          <w:rFonts w:ascii="Times New Roman" w:hAnsi="Times New Roman"/>
          <w:b/>
          <w:sz w:val="28"/>
          <w:szCs w:val="28"/>
          <w:lang w:val="en-US"/>
        </w:rPr>
        <w:t>V</w:t>
      </w:r>
      <w:r w:rsidRPr="00CB5880">
        <w:rPr>
          <w:rFonts w:ascii="Times New Roman" w:hAnsi="Times New Roman"/>
          <w:b/>
          <w:sz w:val="28"/>
          <w:szCs w:val="28"/>
        </w:rPr>
        <w:t>.     Числа, которые больше 10000 (ДО 1000000).</w:t>
      </w:r>
    </w:p>
    <w:p w14:paraId="52B7F537" w14:textId="77777777" w:rsidR="00F730A0" w:rsidRPr="00CB5880" w:rsidRDefault="00F730A0" w:rsidP="000805B9">
      <w:pPr>
        <w:tabs>
          <w:tab w:val="left" w:pos="6495"/>
        </w:tabs>
        <w:spacing w:after="0" w:line="240" w:lineRule="auto"/>
        <w:rPr>
          <w:rFonts w:ascii="Times New Roman" w:hAnsi="Times New Roman"/>
          <w:b/>
          <w:sz w:val="28"/>
          <w:szCs w:val="28"/>
        </w:rPr>
      </w:pPr>
      <w:r w:rsidRPr="00CB5880">
        <w:rPr>
          <w:rFonts w:ascii="Times New Roman" w:hAnsi="Times New Roman"/>
          <w:sz w:val="28"/>
          <w:szCs w:val="28"/>
        </w:rPr>
        <w:t>Умножение, деление (продолжение)</w:t>
      </w:r>
      <w:r w:rsidRPr="00CB5880">
        <w:rPr>
          <w:rFonts w:ascii="Times New Roman" w:hAnsi="Times New Roman"/>
          <w:b/>
          <w:sz w:val="28"/>
          <w:szCs w:val="28"/>
        </w:rPr>
        <w:t xml:space="preserve">. </w:t>
      </w:r>
    </w:p>
    <w:p w14:paraId="76471C6A" w14:textId="77777777" w:rsidR="00F730A0" w:rsidRPr="00CB5880" w:rsidRDefault="00F730A0" w:rsidP="000805B9">
      <w:pPr>
        <w:tabs>
          <w:tab w:val="left" w:pos="6495"/>
        </w:tabs>
        <w:spacing w:after="0" w:line="240" w:lineRule="auto"/>
        <w:rPr>
          <w:rFonts w:ascii="Times New Roman" w:hAnsi="Times New Roman"/>
          <w:bCs/>
          <w:sz w:val="28"/>
          <w:szCs w:val="28"/>
        </w:rPr>
      </w:pPr>
      <w:r w:rsidRPr="00CB5880">
        <w:rPr>
          <w:rFonts w:ascii="Times New Roman" w:hAnsi="Times New Roman"/>
          <w:bCs/>
          <w:sz w:val="28"/>
          <w:szCs w:val="28"/>
        </w:rPr>
        <w:t>Письменное деление многозначного числа на двузначное и трехзначное число.</w:t>
      </w:r>
    </w:p>
    <w:p w14:paraId="2119FBC1" w14:textId="77777777" w:rsidR="00F730A0" w:rsidRPr="00CB5880" w:rsidRDefault="00F730A0" w:rsidP="000805B9">
      <w:pPr>
        <w:tabs>
          <w:tab w:val="left" w:pos="6495"/>
        </w:tabs>
        <w:spacing w:after="0" w:line="240" w:lineRule="auto"/>
        <w:rPr>
          <w:rFonts w:ascii="Times New Roman" w:hAnsi="Times New Roman"/>
          <w:bCs/>
          <w:sz w:val="28"/>
          <w:szCs w:val="28"/>
        </w:rPr>
      </w:pPr>
      <w:r w:rsidRPr="00CB5880">
        <w:rPr>
          <w:rFonts w:ascii="Times New Roman" w:hAnsi="Times New Roman"/>
          <w:bCs/>
          <w:sz w:val="28"/>
          <w:szCs w:val="28"/>
        </w:rPr>
        <w:t>Алгоритм письменного деления многозначного числа на двузначное</w:t>
      </w:r>
      <w:r w:rsidRPr="00CB5880">
        <w:rPr>
          <w:rFonts w:ascii="Times New Roman" w:hAnsi="Times New Roman"/>
          <w:b/>
          <w:bCs/>
          <w:sz w:val="28"/>
          <w:szCs w:val="28"/>
        </w:rPr>
        <w:t>.</w:t>
      </w:r>
    </w:p>
    <w:p w14:paraId="7CDBEEA8" w14:textId="77777777" w:rsidR="00F730A0" w:rsidRPr="00CB5880" w:rsidRDefault="00F730A0" w:rsidP="000805B9">
      <w:pPr>
        <w:tabs>
          <w:tab w:val="left" w:pos="6495"/>
        </w:tabs>
        <w:spacing w:after="0" w:line="240" w:lineRule="auto"/>
        <w:rPr>
          <w:rFonts w:ascii="Times New Roman" w:hAnsi="Times New Roman"/>
          <w:bCs/>
          <w:sz w:val="28"/>
          <w:szCs w:val="28"/>
        </w:rPr>
      </w:pPr>
      <w:r w:rsidRPr="00CB5880">
        <w:rPr>
          <w:rFonts w:ascii="Times New Roman" w:hAnsi="Times New Roman"/>
          <w:bCs/>
          <w:sz w:val="28"/>
          <w:szCs w:val="28"/>
        </w:rPr>
        <w:t>Алгоритм письменного деления многозначного числа на трехзначное.</w:t>
      </w:r>
    </w:p>
    <w:p w14:paraId="1C5F912E" w14:textId="77777777" w:rsidR="00F730A0" w:rsidRPr="00CB5880" w:rsidRDefault="00F730A0" w:rsidP="000805B9">
      <w:pPr>
        <w:tabs>
          <w:tab w:val="left" w:pos="6495"/>
        </w:tabs>
        <w:spacing w:after="0" w:line="240" w:lineRule="auto"/>
        <w:rPr>
          <w:rFonts w:ascii="Times New Roman" w:hAnsi="Times New Roman"/>
          <w:bCs/>
          <w:sz w:val="28"/>
          <w:szCs w:val="28"/>
        </w:rPr>
      </w:pPr>
      <w:r w:rsidRPr="00CB5880">
        <w:rPr>
          <w:rFonts w:ascii="Times New Roman" w:hAnsi="Times New Roman"/>
          <w:bCs/>
          <w:sz w:val="28"/>
          <w:szCs w:val="28"/>
        </w:rPr>
        <w:t>Проверка умножения делением и деления умножением.</w:t>
      </w:r>
    </w:p>
    <w:p w14:paraId="195145CA" w14:textId="77777777" w:rsidR="00F730A0" w:rsidRPr="00CB5880" w:rsidRDefault="00F730A0" w:rsidP="000805B9">
      <w:pPr>
        <w:tabs>
          <w:tab w:val="left" w:pos="6495"/>
        </w:tabs>
        <w:spacing w:after="0" w:line="240" w:lineRule="auto"/>
        <w:rPr>
          <w:rFonts w:ascii="Times New Roman" w:hAnsi="Times New Roman"/>
          <w:bCs/>
          <w:sz w:val="28"/>
          <w:szCs w:val="28"/>
        </w:rPr>
      </w:pPr>
      <w:r w:rsidRPr="00CB5880">
        <w:rPr>
          <w:rFonts w:ascii="Times New Roman" w:hAnsi="Times New Roman"/>
          <w:sz w:val="28"/>
          <w:szCs w:val="28"/>
        </w:rPr>
        <w:t>Доли.</w:t>
      </w:r>
    </w:p>
    <w:p w14:paraId="5DEF1313"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Единицы площади: ар, гектар.</w:t>
      </w:r>
    </w:p>
    <w:p w14:paraId="37BB9EB0"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Куб. Пирамида.</w:t>
      </w:r>
    </w:p>
    <w:p w14:paraId="33C39729"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Куб. Вершины, грани, ребра куба.</w:t>
      </w:r>
    </w:p>
    <w:p w14:paraId="718AD5D6"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Пирамида. Вершины, грани, ребра пирамиды.</w:t>
      </w:r>
    </w:p>
    <w:p w14:paraId="763A59B1"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Развёртка куба. Развертка пирамиды.</w:t>
      </w:r>
    </w:p>
    <w:p w14:paraId="378FCB52" w14:textId="77777777" w:rsidR="00F730A0" w:rsidRPr="00CB5880" w:rsidRDefault="00F730A0" w:rsidP="000805B9">
      <w:pPr>
        <w:tabs>
          <w:tab w:val="left" w:pos="6495"/>
        </w:tabs>
        <w:spacing w:after="0" w:line="240" w:lineRule="auto"/>
        <w:rPr>
          <w:rFonts w:ascii="Times New Roman" w:hAnsi="Times New Roman"/>
          <w:sz w:val="28"/>
          <w:szCs w:val="28"/>
        </w:rPr>
      </w:pPr>
      <w:r w:rsidRPr="00CB5880">
        <w:rPr>
          <w:rFonts w:ascii="Times New Roman" w:hAnsi="Times New Roman"/>
          <w:sz w:val="28"/>
          <w:szCs w:val="28"/>
        </w:rPr>
        <w:t>Изготовление модели куба, пирамиды.</w:t>
      </w:r>
    </w:p>
    <w:p w14:paraId="2277D18C" w14:textId="77777777" w:rsidR="00F730A0" w:rsidRPr="00CB5880" w:rsidRDefault="00F730A0" w:rsidP="000805B9">
      <w:pPr>
        <w:spacing w:after="0" w:line="240" w:lineRule="auto"/>
        <w:rPr>
          <w:rFonts w:ascii="Times New Roman" w:hAnsi="Times New Roman"/>
          <w:b/>
          <w:sz w:val="28"/>
          <w:szCs w:val="28"/>
        </w:rPr>
      </w:pPr>
      <w:r w:rsidRPr="00CB5880">
        <w:rPr>
          <w:rFonts w:ascii="Times New Roman" w:hAnsi="Times New Roman"/>
          <w:b/>
          <w:sz w:val="28"/>
          <w:szCs w:val="28"/>
        </w:rPr>
        <w:t xml:space="preserve">                    </w:t>
      </w:r>
      <w:r w:rsidRPr="00CB5880">
        <w:rPr>
          <w:rFonts w:ascii="Times New Roman" w:hAnsi="Times New Roman"/>
          <w:b/>
          <w:sz w:val="28"/>
          <w:szCs w:val="28"/>
          <w:lang w:val="en-US"/>
        </w:rPr>
        <w:t>VI</w:t>
      </w:r>
      <w:r w:rsidRPr="00CB5880">
        <w:rPr>
          <w:rFonts w:ascii="Times New Roman" w:hAnsi="Times New Roman"/>
          <w:b/>
          <w:sz w:val="28"/>
          <w:szCs w:val="28"/>
        </w:rPr>
        <w:t>.     Контрольная работа, анализ работы.</w:t>
      </w:r>
    </w:p>
    <w:p w14:paraId="3B1098C9" w14:textId="77777777" w:rsidR="00994307" w:rsidRPr="00F730A0" w:rsidRDefault="00994307" w:rsidP="000805B9">
      <w:pPr>
        <w:spacing w:after="0" w:line="240" w:lineRule="auto"/>
        <w:rPr>
          <w:rFonts w:ascii="Times New Roman" w:hAnsi="Times New Roman" w:cs="Times New Roman"/>
          <w:b/>
          <w:sz w:val="28"/>
          <w:szCs w:val="28"/>
          <w:u w:val="single"/>
        </w:rPr>
      </w:pPr>
    </w:p>
    <w:p w14:paraId="350592B6" w14:textId="51B2F23B" w:rsidR="00994307" w:rsidRPr="00F730A0" w:rsidRDefault="00994307" w:rsidP="000805B9">
      <w:pPr>
        <w:spacing w:after="0" w:line="240" w:lineRule="auto"/>
        <w:jc w:val="center"/>
        <w:rPr>
          <w:rFonts w:ascii="Times New Roman" w:hAnsi="Times New Roman" w:cs="Times New Roman"/>
          <w:b/>
          <w:sz w:val="28"/>
          <w:szCs w:val="28"/>
        </w:rPr>
      </w:pPr>
      <w:r w:rsidRPr="00F730A0">
        <w:rPr>
          <w:rFonts w:ascii="Times New Roman" w:hAnsi="Times New Roman" w:cs="Times New Roman"/>
          <w:b/>
          <w:sz w:val="28"/>
          <w:szCs w:val="28"/>
        </w:rPr>
        <w:t>Планируемые результаты изучения учебного материала</w:t>
      </w:r>
      <w:r w:rsidR="00F730A0">
        <w:rPr>
          <w:rFonts w:ascii="Times New Roman" w:hAnsi="Times New Roman" w:cs="Times New Roman"/>
          <w:b/>
          <w:sz w:val="28"/>
          <w:szCs w:val="28"/>
        </w:rPr>
        <w:t xml:space="preserve"> по математике глухих обучающихся </w:t>
      </w:r>
    </w:p>
    <w:p w14:paraId="31DA2E87" w14:textId="77777777" w:rsidR="00994307" w:rsidRPr="00693760" w:rsidRDefault="00994307" w:rsidP="00693760">
      <w:pPr>
        <w:spacing w:after="0" w:line="240" w:lineRule="auto"/>
        <w:ind w:firstLine="709"/>
        <w:jc w:val="both"/>
        <w:rPr>
          <w:rFonts w:ascii="Times New Roman" w:hAnsi="Times New Roman" w:cs="Times New Roman"/>
          <w:sz w:val="28"/>
          <w:szCs w:val="28"/>
        </w:rPr>
      </w:pPr>
      <w:r w:rsidRPr="00693760">
        <w:rPr>
          <w:rFonts w:ascii="Times New Roman" w:hAnsi="Times New Roman" w:cs="Times New Roman"/>
          <w:i/>
          <w:sz w:val="28"/>
          <w:szCs w:val="28"/>
          <w:u w:val="single"/>
        </w:rPr>
        <w:t>Личностные результаты:</w:t>
      </w:r>
      <w:r w:rsidRPr="00693760">
        <w:rPr>
          <w:rFonts w:ascii="Times New Roman" w:hAnsi="Times New Roman" w:cs="Times New Roman"/>
          <w:sz w:val="28"/>
          <w:szCs w:val="28"/>
        </w:rPr>
        <w:t xml:space="preserve"> </w:t>
      </w:r>
      <w:r w:rsidRPr="00693760">
        <w:rPr>
          <w:rFonts w:ascii="Times New Roman" w:hAnsi="Times New Roman" w:cs="Times New Roman"/>
          <w:sz w:val="28"/>
          <w:szCs w:val="28"/>
        </w:rPr>
        <w:tab/>
      </w:r>
    </w:p>
    <w:p w14:paraId="1A37C5CA" w14:textId="77777777" w:rsidR="00994307" w:rsidRPr="00693760" w:rsidRDefault="00994307" w:rsidP="00693760">
      <w:pPr>
        <w:pStyle w:val="a9"/>
        <w:numPr>
          <w:ilvl w:val="0"/>
          <w:numId w:val="4"/>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Мотивационная основа учебной деятельности.</w:t>
      </w:r>
    </w:p>
    <w:p w14:paraId="68AB9A91" w14:textId="77777777" w:rsidR="00994307" w:rsidRPr="00693760" w:rsidRDefault="00994307" w:rsidP="00693760">
      <w:pPr>
        <w:pStyle w:val="a9"/>
        <w:numPr>
          <w:ilvl w:val="0"/>
          <w:numId w:val="4"/>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Внутренняя позиция школьника на основе положительного отношения к школе.</w:t>
      </w:r>
    </w:p>
    <w:p w14:paraId="1A5591C2" w14:textId="77777777" w:rsidR="00994307" w:rsidRPr="00693760" w:rsidRDefault="00994307" w:rsidP="00693760">
      <w:pPr>
        <w:pStyle w:val="a9"/>
        <w:numPr>
          <w:ilvl w:val="0"/>
          <w:numId w:val="4"/>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Принятие образа «хорошего» ученика.</w:t>
      </w:r>
    </w:p>
    <w:p w14:paraId="5FC57439" w14:textId="77777777" w:rsidR="00994307" w:rsidRPr="00693760" w:rsidRDefault="00994307" w:rsidP="00693760">
      <w:pPr>
        <w:pStyle w:val="a9"/>
        <w:numPr>
          <w:ilvl w:val="0"/>
          <w:numId w:val="4"/>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Оценивать личные результаты освоения темы, проявлять личностную заинтересованность в приобретении и расширении знаний и способов математических действий.</w:t>
      </w:r>
    </w:p>
    <w:p w14:paraId="3508AA1D" w14:textId="77777777" w:rsidR="00994307" w:rsidRPr="00693760" w:rsidRDefault="00994307" w:rsidP="00693760">
      <w:pPr>
        <w:spacing w:after="0" w:line="240" w:lineRule="auto"/>
        <w:ind w:firstLine="709"/>
        <w:jc w:val="both"/>
        <w:rPr>
          <w:rFonts w:ascii="Times New Roman" w:hAnsi="Times New Roman" w:cs="Times New Roman"/>
          <w:i/>
          <w:sz w:val="28"/>
          <w:szCs w:val="28"/>
          <w:u w:val="single"/>
        </w:rPr>
      </w:pPr>
      <w:r w:rsidRPr="00693760">
        <w:rPr>
          <w:rFonts w:ascii="Times New Roman" w:hAnsi="Times New Roman" w:cs="Times New Roman"/>
          <w:i/>
          <w:sz w:val="28"/>
          <w:szCs w:val="28"/>
          <w:u w:val="single"/>
        </w:rPr>
        <w:t xml:space="preserve">Метапредметные результаты: </w:t>
      </w:r>
    </w:p>
    <w:p w14:paraId="2872FA98" w14:textId="77777777" w:rsidR="00994307" w:rsidRPr="00693760" w:rsidRDefault="00994307" w:rsidP="00693760">
      <w:pPr>
        <w:pStyle w:val="a9"/>
        <w:numPr>
          <w:ilvl w:val="0"/>
          <w:numId w:val="5"/>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Познавательный интерес к математической науке.</w:t>
      </w:r>
    </w:p>
    <w:p w14:paraId="5E046DD0" w14:textId="77777777" w:rsidR="00994307" w:rsidRPr="00693760" w:rsidRDefault="00994307" w:rsidP="00693760">
      <w:pPr>
        <w:pStyle w:val="a9"/>
        <w:numPr>
          <w:ilvl w:val="0"/>
          <w:numId w:val="5"/>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Овладение материалом учебной программы в соответствии с планом.</w:t>
      </w:r>
    </w:p>
    <w:p w14:paraId="6AF5A12C" w14:textId="77777777" w:rsidR="00994307" w:rsidRPr="00693760" w:rsidRDefault="00994307" w:rsidP="00693760">
      <w:pPr>
        <w:pStyle w:val="a9"/>
        <w:numPr>
          <w:ilvl w:val="0"/>
          <w:numId w:val="5"/>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 xml:space="preserve">Овладение </w:t>
      </w:r>
      <w:proofErr w:type="gramStart"/>
      <w:r w:rsidRPr="00693760">
        <w:rPr>
          <w:rFonts w:ascii="Times New Roman" w:hAnsi="Times New Roman"/>
          <w:sz w:val="28"/>
          <w:szCs w:val="28"/>
        </w:rPr>
        <w:t>логическими  математическими</w:t>
      </w:r>
      <w:proofErr w:type="gramEnd"/>
      <w:r w:rsidRPr="00693760">
        <w:rPr>
          <w:rFonts w:ascii="Times New Roman" w:hAnsi="Times New Roman"/>
          <w:sz w:val="28"/>
          <w:szCs w:val="28"/>
        </w:rPr>
        <w:t xml:space="preserve"> действиями. </w:t>
      </w:r>
    </w:p>
    <w:p w14:paraId="6C35024D" w14:textId="77777777" w:rsidR="00994307" w:rsidRPr="00693760" w:rsidRDefault="00994307" w:rsidP="00693760">
      <w:pPr>
        <w:pStyle w:val="a9"/>
        <w:numPr>
          <w:ilvl w:val="0"/>
          <w:numId w:val="5"/>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 xml:space="preserve"> Применение математической терминологии.</w:t>
      </w:r>
    </w:p>
    <w:p w14:paraId="48A644C6" w14:textId="77777777" w:rsidR="00994307" w:rsidRPr="00693760" w:rsidRDefault="00994307" w:rsidP="00693760">
      <w:pPr>
        <w:pStyle w:val="a9"/>
        <w:numPr>
          <w:ilvl w:val="0"/>
          <w:numId w:val="5"/>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Адекватно оценивать собственное поведение и поведение окружающих.</w:t>
      </w:r>
    </w:p>
    <w:p w14:paraId="2DA94310" w14:textId="77777777" w:rsidR="00994307" w:rsidRPr="00693760" w:rsidRDefault="00994307" w:rsidP="00693760">
      <w:pPr>
        <w:pStyle w:val="a9"/>
        <w:numPr>
          <w:ilvl w:val="0"/>
          <w:numId w:val="5"/>
        </w:numPr>
        <w:spacing w:after="0" w:line="240" w:lineRule="auto"/>
        <w:ind w:left="0" w:firstLine="709"/>
        <w:jc w:val="both"/>
        <w:rPr>
          <w:rFonts w:ascii="Times New Roman" w:hAnsi="Times New Roman"/>
          <w:sz w:val="28"/>
          <w:szCs w:val="28"/>
        </w:rPr>
      </w:pPr>
      <w:r w:rsidRPr="00693760">
        <w:rPr>
          <w:rFonts w:ascii="Times New Roman" w:hAnsi="Times New Roman"/>
          <w:sz w:val="28"/>
          <w:szCs w:val="28"/>
        </w:rPr>
        <w:t>Построение элементарного монологического высказывания.</w:t>
      </w:r>
    </w:p>
    <w:p w14:paraId="517E7C33" w14:textId="77777777" w:rsidR="00994307" w:rsidRPr="00693760" w:rsidRDefault="00994307" w:rsidP="00693760">
      <w:pPr>
        <w:spacing w:after="0" w:line="240" w:lineRule="auto"/>
        <w:ind w:firstLine="709"/>
        <w:jc w:val="both"/>
        <w:rPr>
          <w:rFonts w:ascii="Times New Roman" w:hAnsi="Times New Roman" w:cs="Times New Roman"/>
          <w:i/>
          <w:sz w:val="28"/>
          <w:szCs w:val="28"/>
          <w:u w:val="single"/>
        </w:rPr>
      </w:pPr>
      <w:r w:rsidRPr="00693760">
        <w:rPr>
          <w:rFonts w:ascii="Times New Roman" w:hAnsi="Times New Roman" w:cs="Times New Roman"/>
          <w:i/>
          <w:sz w:val="28"/>
          <w:szCs w:val="28"/>
          <w:u w:val="single"/>
        </w:rPr>
        <w:t>Предметные результаты:</w:t>
      </w:r>
    </w:p>
    <w:p w14:paraId="7C6FA3FD" w14:textId="77777777" w:rsidR="00994307" w:rsidRDefault="00994307" w:rsidP="00693760">
      <w:pPr>
        <w:pStyle w:val="a9"/>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Группировать числа по заданному или самостоятельно установленному признаку.</w:t>
      </w:r>
    </w:p>
    <w:p w14:paraId="61F31D97"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t>Знать название и последовательность чисел от 1 до 100.</w:t>
      </w:r>
    </w:p>
    <w:p w14:paraId="46C30D49"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lastRenderedPageBreak/>
        <w:t>Называть и обозначать действия сложение и вычитание; использовать при чтении числовых выражений термины «сумма», «разность», «произведение», «частное»; называть компоненты действий.</w:t>
      </w:r>
    </w:p>
    <w:p w14:paraId="43E184C8" w14:textId="77777777" w:rsidR="00994307"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t xml:space="preserve">Называть геометрические фигуры: </w:t>
      </w:r>
      <w:r>
        <w:rPr>
          <w:rFonts w:ascii="Times New Roman" w:hAnsi="Times New Roman"/>
          <w:sz w:val="28"/>
          <w:szCs w:val="28"/>
        </w:rPr>
        <w:t xml:space="preserve">квадрат, </w:t>
      </w:r>
      <w:r w:rsidRPr="009765C0">
        <w:rPr>
          <w:rFonts w:ascii="Times New Roman" w:hAnsi="Times New Roman"/>
          <w:sz w:val="28"/>
          <w:szCs w:val="28"/>
        </w:rPr>
        <w:t>треугольник, четырёхугольник (в том числе и прямоугольник), круг и пр.</w:t>
      </w:r>
    </w:p>
    <w:p w14:paraId="3DAFCFA3"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Знать меры длины, величины, времени.  </w:t>
      </w:r>
    </w:p>
    <w:p w14:paraId="1CBD7809"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t>Знать таблицу сложения чисел в пределах 10 и соответствующие случаи вычитания.</w:t>
      </w:r>
    </w:p>
    <w:p w14:paraId="2BB2A040"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t xml:space="preserve">Считать предметы в пределах 20; </w:t>
      </w:r>
      <w:r>
        <w:rPr>
          <w:rFonts w:ascii="Times New Roman" w:hAnsi="Times New Roman"/>
          <w:sz w:val="28"/>
          <w:szCs w:val="28"/>
        </w:rPr>
        <w:t>читать, записывать и сравнивать.</w:t>
      </w:r>
    </w:p>
    <w:p w14:paraId="7EBA8CD1"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t>Находить значение числового выражения в 1 – 2 действия в пределах 10 (без скобок).</w:t>
      </w:r>
    </w:p>
    <w:p w14:paraId="55B91866" w14:textId="77777777" w:rsidR="00994307"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765C0">
        <w:rPr>
          <w:rFonts w:ascii="Times New Roman" w:hAnsi="Times New Roman"/>
          <w:sz w:val="28"/>
          <w:szCs w:val="28"/>
        </w:rPr>
        <w:t>Решать задачи в одно</w:t>
      </w:r>
      <w:r>
        <w:rPr>
          <w:rFonts w:ascii="Times New Roman" w:hAnsi="Times New Roman"/>
          <w:sz w:val="28"/>
          <w:szCs w:val="28"/>
        </w:rPr>
        <w:t xml:space="preserve"> и </w:t>
      </w:r>
      <w:proofErr w:type="gramStart"/>
      <w:r>
        <w:rPr>
          <w:rFonts w:ascii="Times New Roman" w:hAnsi="Times New Roman"/>
          <w:sz w:val="28"/>
          <w:szCs w:val="28"/>
        </w:rPr>
        <w:t>два  действия</w:t>
      </w:r>
      <w:proofErr w:type="gramEnd"/>
      <w:r w:rsidRPr="009765C0">
        <w:rPr>
          <w:rFonts w:ascii="Times New Roman" w:hAnsi="Times New Roman"/>
          <w:sz w:val="28"/>
          <w:szCs w:val="28"/>
        </w:rPr>
        <w:t>,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14:paraId="38E9DF3E" w14:textId="77777777" w:rsidR="00994307" w:rsidRDefault="00994307" w:rsidP="00693760">
      <w:pPr>
        <w:pStyle w:val="a9"/>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модели и схемы при решении задач.</w:t>
      </w:r>
    </w:p>
    <w:p w14:paraId="7F260D5C" w14:textId="77777777" w:rsidR="00994307" w:rsidRPr="009765C0" w:rsidRDefault="00994307" w:rsidP="00693760">
      <w:pPr>
        <w:pStyle w:val="a9"/>
        <w:numPr>
          <w:ilvl w:val="0"/>
          <w:numId w:val="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Выполнять  умножение</w:t>
      </w:r>
      <w:proofErr w:type="gramEnd"/>
      <w:r>
        <w:rPr>
          <w:rFonts w:ascii="Times New Roman" w:hAnsi="Times New Roman"/>
          <w:sz w:val="28"/>
          <w:szCs w:val="28"/>
        </w:rPr>
        <w:t xml:space="preserve"> и деление с числами на 2 и 3.</w:t>
      </w:r>
    </w:p>
    <w:p w14:paraId="71DB7955" w14:textId="77777777" w:rsidR="00994307" w:rsidRDefault="00994307" w:rsidP="00693760">
      <w:pPr>
        <w:pStyle w:val="a9"/>
        <w:numPr>
          <w:ilvl w:val="0"/>
          <w:numId w:val="6"/>
        </w:numPr>
        <w:spacing w:after="0" w:line="240" w:lineRule="auto"/>
        <w:ind w:left="0" w:firstLine="709"/>
        <w:jc w:val="both"/>
        <w:rPr>
          <w:rFonts w:ascii="Times New Roman" w:hAnsi="Times New Roman"/>
          <w:sz w:val="28"/>
          <w:szCs w:val="28"/>
        </w:rPr>
      </w:pPr>
      <w:r w:rsidRPr="00955336">
        <w:rPr>
          <w:rFonts w:ascii="Times New Roman" w:hAnsi="Times New Roman"/>
          <w:sz w:val="28"/>
          <w:szCs w:val="28"/>
        </w:rPr>
        <w:t>Измерять длину отрезка с помощью линейки, строить отрезок заданной длины.</w:t>
      </w:r>
    </w:p>
    <w:p w14:paraId="57D192C1" w14:textId="77777777" w:rsidR="00693760" w:rsidRDefault="00693760" w:rsidP="00693760">
      <w:pPr>
        <w:pStyle w:val="a9"/>
        <w:spacing w:after="0" w:line="240" w:lineRule="auto"/>
        <w:ind w:left="0" w:firstLine="709"/>
        <w:rPr>
          <w:rFonts w:ascii="Times New Roman" w:hAnsi="Times New Roman"/>
          <w:b/>
          <w:sz w:val="28"/>
          <w:szCs w:val="28"/>
        </w:rPr>
      </w:pPr>
    </w:p>
    <w:p w14:paraId="60067E21" w14:textId="57119016" w:rsidR="00F730A0" w:rsidRPr="00F730A0" w:rsidRDefault="00F730A0" w:rsidP="00693760">
      <w:pPr>
        <w:pStyle w:val="a9"/>
        <w:spacing w:after="0" w:line="240" w:lineRule="auto"/>
        <w:ind w:left="0" w:firstLine="709"/>
        <w:rPr>
          <w:rFonts w:ascii="Times New Roman" w:hAnsi="Times New Roman"/>
          <w:b/>
          <w:sz w:val="28"/>
          <w:szCs w:val="28"/>
        </w:rPr>
      </w:pPr>
      <w:r w:rsidRPr="00F730A0">
        <w:rPr>
          <w:rFonts w:ascii="Times New Roman" w:hAnsi="Times New Roman"/>
          <w:b/>
          <w:sz w:val="28"/>
          <w:szCs w:val="28"/>
        </w:rPr>
        <w:t>В результате изучения предмета «Математика» в начальной школе у обучающегося будут сформированы следующие личностные результаты:</w:t>
      </w:r>
    </w:p>
    <w:p w14:paraId="7421A2E8" w14:textId="77F755AA"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973A633" w14:textId="52C55915"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74BBDF8C" w14:textId="3462F107"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осваивать навыки организации безопасного поведения в информационной среде;</w:t>
      </w:r>
    </w:p>
    <w:p w14:paraId="667BE2B6" w14:textId="44F2DF07"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9B54CD7" w14:textId="465EFBE8"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B519D15" w14:textId="1DF7CC22"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5042BB0" w14:textId="669E4F32" w:rsidR="00F730A0"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lastRenderedPageBreak/>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0BCA95E9" w14:textId="6251157E" w:rsidR="00994307" w:rsidRPr="00F730A0" w:rsidRDefault="00F730A0" w:rsidP="00693760">
      <w:pPr>
        <w:pStyle w:val="a9"/>
        <w:numPr>
          <w:ilvl w:val="0"/>
          <w:numId w:val="6"/>
        </w:numPr>
        <w:spacing w:after="0" w:line="240" w:lineRule="auto"/>
        <w:ind w:left="0" w:firstLine="709"/>
        <w:jc w:val="both"/>
        <w:rPr>
          <w:rFonts w:ascii="Times New Roman" w:hAnsi="Times New Roman"/>
          <w:sz w:val="28"/>
          <w:szCs w:val="28"/>
        </w:rPr>
      </w:pPr>
      <w:r w:rsidRPr="00F730A0">
        <w:rPr>
          <w:rFonts w:ascii="Times New Roman" w:hAnsi="Times New Roman"/>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14:paraId="3CBC4A9D" w14:textId="77777777" w:rsidR="00693760" w:rsidRDefault="00693760" w:rsidP="000805B9">
      <w:pPr>
        <w:spacing w:after="0" w:line="240" w:lineRule="auto"/>
        <w:jc w:val="center"/>
        <w:rPr>
          <w:rFonts w:ascii="Times New Roman" w:hAnsi="Times New Roman" w:cs="Times New Roman"/>
          <w:b/>
          <w:sz w:val="28"/>
          <w:szCs w:val="28"/>
        </w:rPr>
      </w:pPr>
    </w:p>
    <w:p w14:paraId="75E5D200" w14:textId="40BD6444" w:rsidR="00994307" w:rsidRPr="00F730A0" w:rsidRDefault="00994307" w:rsidP="000805B9">
      <w:pPr>
        <w:spacing w:after="0" w:line="240" w:lineRule="auto"/>
        <w:jc w:val="center"/>
        <w:rPr>
          <w:rFonts w:ascii="Times New Roman" w:hAnsi="Times New Roman" w:cs="Times New Roman"/>
          <w:b/>
          <w:sz w:val="28"/>
          <w:szCs w:val="28"/>
        </w:rPr>
      </w:pPr>
      <w:r w:rsidRPr="00F730A0">
        <w:rPr>
          <w:rFonts w:ascii="Times New Roman" w:hAnsi="Times New Roman" w:cs="Times New Roman"/>
          <w:b/>
          <w:sz w:val="28"/>
          <w:szCs w:val="28"/>
        </w:rPr>
        <w:t>Материально-техническое оснащение образовательного процесса.</w:t>
      </w:r>
    </w:p>
    <w:p w14:paraId="0CB63959" w14:textId="77777777" w:rsidR="00994307" w:rsidRPr="00F730A0" w:rsidRDefault="00994307" w:rsidP="000805B9">
      <w:pPr>
        <w:numPr>
          <w:ilvl w:val="0"/>
          <w:numId w:val="3"/>
        </w:numPr>
        <w:spacing w:after="0" w:line="240" w:lineRule="auto"/>
        <w:ind w:left="0"/>
        <w:rPr>
          <w:rFonts w:ascii="Times New Roman" w:hAnsi="Times New Roman" w:cs="Times New Roman"/>
          <w:sz w:val="28"/>
          <w:szCs w:val="28"/>
        </w:rPr>
      </w:pPr>
      <w:r w:rsidRPr="00F730A0">
        <w:rPr>
          <w:rFonts w:ascii="Times New Roman" w:hAnsi="Times New Roman" w:cs="Times New Roman"/>
          <w:sz w:val="28"/>
          <w:szCs w:val="28"/>
        </w:rPr>
        <w:t>компьютер;</w:t>
      </w:r>
    </w:p>
    <w:p w14:paraId="45C2BBD0" w14:textId="77777777" w:rsidR="00994307" w:rsidRPr="00F730A0" w:rsidRDefault="00994307" w:rsidP="000805B9">
      <w:pPr>
        <w:numPr>
          <w:ilvl w:val="0"/>
          <w:numId w:val="3"/>
        </w:numPr>
        <w:spacing w:after="0" w:line="240" w:lineRule="auto"/>
        <w:ind w:left="0"/>
        <w:rPr>
          <w:rFonts w:ascii="Times New Roman" w:hAnsi="Times New Roman" w:cs="Times New Roman"/>
          <w:sz w:val="28"/>
          <w:szCs w:val="28"/>
        </w:rPr>
      </w:pPr>
      <w:r w:rsidRPr="00F730A0">
        <w:rPr>
          <w:rFonts w:ascii="Times New Roman" w:hAnsi="Times New Roman" w:cs="Times New Roman"/>
          <w:sz w:val="28"/>
          <w:szCs w:val="28"/>
        </w:rPr>
        <w:t xml:space="preserve">интерактивная доска </w:t>
      </w:r>
      <w:r w:rsidRPr="00F730A0">
        <w:rPr>
          <w:rFonts w:ascii="Times New Roman" w:hAnsi="Times New Roman" w:cs="Times New Roman"/>
          <w:sz w:val="28"/>
          <w:szCs w:val="28"/>
          <w:lang w:val="en-US"/>
        </w:rPr>
        <w:t>SMART</w:t>
      </w:r>
      <w:r w:rsidRPr="00F730A0">
        <w:rPr>
          <w:rFonts w:ascii="Times New Roman" w:hAnsi="Times New Roman" w:cs="Times New Roman"/>
          <w:sz w:val="28"/>
          <w:szCs w:val="28"/>
        </w:rPr>
        <w:t xml:space="preserve"> </w:t>
      </w:r>
      <w:r w:rsidRPr="00F730A0">
        <w:rPr>
          <w:rFonts w:ascii="Times New Roman" w:hAnsi="Times New Roman" w:cs="Times New Roman"/>
          <w:sz w:val="28"/>
          <w:szCs w:val="28"/>
          <w:lang w:val="en-US"/>
        </w:rPr>
        <w:t>BOARD</w:t>
      </w:r>
      <w:r w:rsidRPr="00F730A0">
        <w:rPr>
          <w:rFonts w:ascii="Times New Roman" w:hAnsi="Times New Roman" w:cs="Times New Roman"/>
          <w:sz w:val="28"/>
          <w:szCs w:val="28"/>
        </w:rPr>
        <w:t>;</w:t>
      </w:r>
    </w:p>
    <w:p w14:paraId="5AABE20B" w14:textId="77777777" w:rsidR="00994307" w:rsidRPr="00F730A0" w:rsidRDefault="00994307" w:rsidP="000805B9">
      <w:pPr>
        <w:numPr>
          <w:ilvl w:val="0"/>
          <w:numId w:val="3"/>
        </w:numPr>
        <w:spacing w:after="0" w:line="240" w:lineRule="auto"/>
        <w:ind w:left="0"/>
        <w:rPr>
          <w:rFonts w:ascii="Times New Roman" w:hAnsi="Times New Roman" w:cs="Times New Roman"/>
          <w:sz w:val="28"/>
          <w:szCs w:val="28"/>
        </w:rPr>
      </w:pPr>
      <w:r w:rsidRPr="00F730A0">
        <w:rPr>
          <w:rFonts w:ascii="Times New Roman" w:hAnsi="Times New Roman" w:cs="Times New Roman"/>
          <w:sz w:val="28"/>
          <w:szCs w:val="28"/>
        </w:rPr>
        <w:t>таблички с речевым материалом;</w:t>
      </w:r>
    </w:p>
    <w:p w14:paraId="0F0BA4C7" w14:textId="77777777" w:rsidR="00994307" w:rsidRPr="00F730A0" w:rsidRDefault="00994307" w:rsidP="000805B9">
      <w:pPr>
        <w:numPr>
          <w:ilvl w:val="0"/>
          <w:numId w:val="3"/>
        </w:numPr>
        <w:spacing w:after="0" w:line="240" w:lineRule="auto"/>
        <w:ind w:left="0"/>
        <w:rPr>
          <w:rFonts w:ascii="Times New Roman" w:hAnsi="Times New Roman" w:cs="Times New Roman"/>
          <w:b/>
          <w:sz w:val="28"/>
          <w:szCs w:val="28"/>
        </w:rPr>
      </w:pPr>
      <w:r w:rsidRPr="00F730A0">
        <w:rPr>
          <w:rFonts w:ascii="Times New Roman" w:hAnsi="Times New Roman" w:cs="Times New Roman"/>
          <w:sz w:val="28"/>
          <w:szCs w:val="28"/>
        </w:rPr>
        <w:t>дидактические пособия.</w:t>
      </w:r>
    </w:p>
    <w:p w14:paraId="4CBD2588" w14:textId="77777777" w:rsidR="00994307" w:rsidRDefault="00994307" w:rsidP="00994307">
      <w:pPr>
        <w:jc w:val="both"/>
        <w:rPr>
          <w:sz w:val="28"/>
          <w:szCs w:val="28"/>
        </w:rPr>
        <w:sectPr w:rsidR="00994307" w:rsidSect="006A630F">
          <w:footerReference w:type="even" r:id="rId8"/>
          <w:footerReference w:type="default" r:id="rId9"/>
          <w:pgSz w:w="11906" w:h="16838"/>
          <w:pgMar w:top="1134" w:right="851" w:bottom="1134" w:left="1701" w:header="709" w:footer="709" w:gutter="0"/>
          <w:pgNumType w:start="1"/>
          <w:cols w:space="708"/>
          <w:titlePg/>
          <w:docGrid w:linePitch="360"/>
        </w:sectPr>
      </w:pPr>
    </w:p>
    <w:p w14:paraId="3423EF07" w14:textId="7F031CEC" w:rsidR="00F730A0" w:rsidRPr="00705F6A" w:rsidRDefault="00F730A0" w:rsidP="00DE7B5A">
      <w:pPr>
        <w:spacing w:after="0" w:line="240" w:lineRule="auto"/>
        <w:jc w:val="center"/>
        <w:rPr>
          <w:rFonts w:ascii="Times New Roman" w:eastAsia="Calibri" w:hAnsi="Times New Roman" w:cs="Times New Roman"/>
          <w:b/>
          <w:sz w:val="28"/>
          <w:szCs w:val="28"/>
        </w:rPr>
      </w:pPr>
      <w:r w:rsidRPr="00705F6A">
        <w:rPr>
          <w:rFonts w:ascii="Times New Roman" w:eastAsia="Calibri" w:hAnsi="Times New Roman" w:cs="Times New Roman"/>
          <w:b/>
          <w:sz w:val="28"/>
          <w:szCs w:val="28"/>
        </w:rPr>
        <w:lastRenderedPageBreak/>
        <w:t>Примерный тематический план</w:t>
      </w:r>
    </w:p>
    <w:p w14:paraId="2B765921" w14:textId="77777777" w:rsidR="00DE7B5A" w:rsidRPr="00705F6A" w:rsidRDefault="00DE7B5A" w:rsidP="00DE7B5A">
      <w:pPr>
        <w:spacing w:after="0" w:line="240" w:lineRule="auto"/>
        <w:jc w:val="center"/>
        <w:rPr>
          <w:rFonts w:ascii="Times New Roman" w:eastAsia="Calibri" w:hAnsi="Times New Roman" w:cs="Times New Roman"/>
          <w:b/>
          <w:sz w:val="28"/>
          <w:szCs w:val="28"/>
        </w:rPr>
      </w:pPr>
    </w:p>
    <w:p w14:paraId="5FAA3174" w14:textId="07282DEC" w:rsidR="008301E9" w:rsidRPr="00705F6A" w:rsidRDefault="008301E9" w:rsidP="00DE7B5A">
      <w:pPr>
        <w:spacing w:after="0" w:line="240" w:lineRule="auto"/>
        <w:jc w:val="center"/>
        <w:rPr>
          <w:rFonts w:ascii="Times New Roman" w:eastAsia="Calibri" w:hAnsi="Times New Roman" w:cs="Times New Roman"/>
          <w:b/>
          <w:sz w:val="28"/>
          <w:szCs w:val="28"/>
        </w:rPr>
      </w:pPr>
      <w:r w:rsidRPr="00705F6A">
        <w:rPr>
          <w:rFonts w:ascii="Times New Roman" w:eastAsia="Calibri" w:hAnsi="Times New Roman" w:cs="Times New Roman"/>
          <w:b/>
          <w:sz w:val="28"/>
          <w:szCs w:val="28"/>
        </w:rPr>
        <w:t>1 класс</w:t>
      </w:r>
    </w:p>
    <w:p w14:paraId="1B7B8075" w14:textId="764608C6" w:rsidR="008301E9" w:rsidRPr="00705F6A" w:rsidRDefault="008301E9" w:rsidP="00DE7B5A">
      <w:pPr>
        <w:spacing w:after="0" w:line="240" w:lineRule="auto"/>
        <w:jc w:val="center"/>
        <w:rPr>
          <w:rFonts w:ascii="Times New Roman" w:eastAsia="Times New Roman" w:hAnsi="Times New Roman" w:cs="Times New Roman"/>
          <w:b/>
          <w:bCs/>
          <w:color w:val="000000"/>
          <w:sz w:val="28"/>
          <w:szCs w:val="28"/>
        </w:rPr>
      </w:pPr>
      <w:r w:rsidRPr="00705F6A">
        <w:rPr>
          <w:rFonts w:ascii="Times New Roman" w:eastAsia="Times New Roman" w:hAnsi="Times New Roman" w:cs="Times New Roman"/>
          <w:b/>
          <w:bCs/>
          <w:color w:val="000000"/>
          <w:sz w:val="28"/>
          <w:szCs w:val="28"/>
          <w:lang w:val="en-US"/>
        </w:rPr>
        <w:t>I</w:t>
      </w:r>
      <w:r w:rsidRPr="00705F6A">
        <w:rPr>
          <w:rFonts w:ascii="Times New Roman" w:eastAsia="Times New Roman" w:hAnsi="Times New Roman" w:cs="Times New Roman"/>
          <w:b/>
          <w:bCs/>
          <w:color w:val="000000"/>
          <w:sz w:val="28"/>
          <w:szCs w:val="28"/>
        </w:rPr>
        <w:t xml:space="preserve"> четверть </w:t>
      </w:r>
    </w:p>
    <w:p w14:paraId="77CB8033" w14:textId="77777777" w:rsidR="00DE7B5A" w:rsidRPr="00705F6A" w:rsidRDefault="00DE7B5A" w:rsidP="00DE7B5A">
      <w:pPr>
        <w:spacing w:after="0" w:line="240" w:lineRule="auto"/>
        <w:jc w:val="center"/>
        <w:rPr>
          <w:rFonts w:ascii="Times New Roman" w:eastAsia="Times New Roman" w:hAnsi="Times New Roman" w:cs="Times New Roman"/>
          <w:b/>
          <w:bCs/>
          <w:color w:val="000000"/>
          <w:sz w:val="28"/>
          <w:szCs w:val="28"/>
        </w:rPr>
      </w:pP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3743"/>
        <w:gridCol w:w="4715"/>
        <w:gridCol w:w="3318"/>
        <w:gridCol w:w="1237"/>
      </w:tblGrid>
      <w:tr w:rsidR="00512B22" w:rsidRPr="00705F6A" w14:paraId="35266688" w14:textId="77777777" w:rsidTr="00BC73B5">
        <w:trPr>
          <w:trHeight w:val="474"/>
        </w:trPr>
        <w:tc>
          <w:tcPr>
            <w:tcW w:w="1115" w:type="dxa"/>
            <w:vMerge w:val="restart"/>
            <w:shd w:val="clear" w:color="auto" w:fill="auto"/>
          </w:tcPr>
          <w:p w14:paraId="435A6580"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sz w:val="28"/>
                <w:szCs w:val="28"/>
              </w:rPr>
              <w:t>№</w:t>
            </w:r>
          </w:p>
        </w:tc>
        <w:tc>
          <w:tcPr>
            <w:tcW w:w="3743" w:type="dxa"/>
            <w:vMerge w:val="restart"/>
            <w:shd w:val="clear" w:color="auto" w:fill="auto"/>
            <w:hideMark/>
          </w:tcPr>
          <w:p w14:paraId="7DF4ACBF"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Тема</w:t>
            </w:r>
          </w:p>
        </w:tc>
        <w:tc>
          <w:tcPr>
            <w:tcW w:w="4715" w:type="dxa"/>
            <w:vMerge w:val="restart"/>
            <w:shd w:val="clear" w:color="auto" w:fill="auto"/>
            <w:hideMark/>
          </w:tcPr>
          <w:p w14:paraId="2E942601"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Характеристика учебной</w:t>
            </w:r>
          </w:p>
          <w:p w14:paraId="0482CFB4"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деятельности обучающихся</w:t>
            </w:r>
          </w:p>
        </w:tc>
        <w:tc>
          <w:tcPr>
            <w:tcW w:w="3318" w:type="dxa"/>
            <w:vMerge w:val="restart"/>
            <w:shd w:val="clear" w:color="auto" w:fill="auto"/>
            <w:hideMark/>
          </w:tcPr>
          <w:p w14:paraId="2966EFFA"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Речевой материал</w:t>
            </w:r>
          </w:p>
        </w:tc>
        <w:tc>
          <w:tcPr>
            <w:tcW w:w="1237" w:type="dxa"/>
            <w:vMerge w:val="restart"/>
            <w:shd w:val="clear" w:color="auto" w:fill="auto"/>
            <w:hideMark/>
          </w:tcPr>
          <w:p w14:paraId="6D111D83"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Кол-во</w:t>
            </w:r>
          </w:p>
          <w:p w14:paraId="44A626AC"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часов</w:t>
            </w:r>
          </w:p>
        </w:tc>
      </w:tr>
      <w:tr w:rsidR="00512B22" w:rsidRPr="00705F6A" w14:paraId="0AE82E4B" w14:textId="77777777" w:rsidTr="00BC73B5">
        <w:trPr>
          <w:trHeight w:val="322"/>
        </w:trPr>
        <w:tc>
          <w:tcPr>
            <w:tcW w:w="1115" w:type="dxa"/>
            <w:vMerge/>
            <w:shd w:val="clear" w:color="auto" w:fill="auto"/>
          </w:tcPr>
          <w:p w14:paraId="1D384547" w14:textId="77777777" w:rsidR="00512B22" w:rsidRPr="00705F6A" w:rsidRDefault="00512B22" w:rsidP="00DE7B5A">
            <w:pPr>
              <w:spacing w:after="0" w:line="240" w:lineRule="auto"/>
              <w:jc w:val="center"/>
              <w:rPr>
                <w:rFonts w:ascii="Times New Roman" w:hAnsi="Times New Roman"/>
                <w:sz w:val="28"/>
                <w:szCs w:val="28"/>
              </w:rPr>
            </w:pPr>
          </w:p>
        </w:tc>
        <w:tc>
          <w:tcPr>
            <w:tcW w:w="3743" w:type="dxa"/>
            <w:vMerge/>
            <w:shd w:val="clear" w:color="auto" w:fill="auto"/>
            <w:hideMark/>
          </w:tcPr>
          <w:p w14:paraId="12C66E6A" w14:textId="77777777" w:rsidR="00512B22" w:rsidRPr="00705F6A" w:rsidRDefault="00512B22" w:rsidP="00DE7B5A">
            <w:pPr>
              <w:spacing w:after="0" w:line="240" w:lineRule="auto"/>
              <w:jc w:val="center"/>
              <w:rPr>
                <w:rFonts w:ascii="Times New Roman" w:hAnsi="Times New Roman"/>
                <w:sz w:val="28"/>
                <w:szCs w:val="28"/>
              </w:rPr>
            </w:pPr>
          </w:p>
        </w:tc>
        <w:tc>
          <w:tcPr>
            <w:tcW w:w="4715" w:type="dxa"/>
            <w:vMerge/>
            <w:shd w:val="clear" w:color="auto" w:fill="auto"/>
            <w:hideMark/>
          </w:tcPr>
          <w:p w14:paraId="6186A622" w14:textId="77777777" w:rsidR="00512B22" w:rsidRPr="00705F6A" w:rsidRDefault="00512B22" w:rsidP="00DE7B5A">
            <w:pPr>
              <w:spacing w:after="0" w:line="240" w:lineRule="auto"/>
              <w:jc w:val="center"/>
              <w:rPr>
                <w:rFonts w:ascii="Times New Roman" w:hAnsi="Times New Roman"/>
                <w:sz w:val="28"/>
                <w:szCs w:val="28"/>
              </w:rPr>
            </w:pPr>
          </w:p>
        </w:tc>
        <w:tc>
          <w:tcPr>
            <w:tcW w:w="3318" w:type="dxa"/>
            <w:vMerge/>
            <w:shd w:val="clear" w:color="auto" w:fill="auto"/>
            <w:hideMark/>
          </w:tcPr>
          <w:p w14:paraId="05A04716" w14:textId="77777777" w:rsidR="00512B22" w:rsidRPr="00705F6A" w:rsidRDefault="00512B22" w:rsidP="00DE7B5A">
            <w:pPr>
              <w:spacing w:after="0" w:line="240" w:lineRule="auto"/>
              <w:jc w:val="center"/>
              <w:rPr>
                <w:rFonts w:ascii="Times New Roman" w:hAnsi="Times New Roman"/>
                <w:sz w:val="28"/>
                <w:szCs w:val="28"/>
              </w:rPr>
            </w:pPr>
          </w:p>
        </w:tc>
        <w:tc>
          <w:tcPr>
            <w:tcW w:w="1237" w:type="dxa"/>
            <w:vMerge/>
            <w:shd w:val="clear" w:color="auto" w:fill="auto"/>
            <w:hideMark/>
          </w:tcPr>
          <w:p w14:paraId="70D3DD92" w14:textId="77777777" w:rsidR="00512B22" w:rsidRPr="00705F6A" w:rsidRDefault="00512B22" w:rsidP="00DE7B5A">
            <w:pPr>
              <w:spacing w:after="0" w:line="240" w:lineRule="auto"/>
              <w:jc w:val="center"/>
              <w:rPr>
                <w:rFonts w:ascii="Times New Roman" w:hAnsi="Times New Roman"/>
                <w:sz w:val="28"/>
                <w:szCs w:val="28"/>
              </w:rPr>
            </w:pPr>
          </w:p>
        </w:tc>
      </w:tr>
      <w:tr w:rsidR="00512B22" w:rsidRPr="00705F6A" w14:paraId="5D58F7B9" w14:textId="77777777" w:rsidTr="00BC73B5">
        <w:trPr>
          <w:trHeight w:val="20"/>
        </w:trPr>
        <w:tc>
          <w:tcPr>
            <w:tcW w:w="1115" w:type="dxa"/>
            <w:shd w:val="clear" w:color="auto" w:fill="auto"/>
          </w:tcPr>
          <w:p w14:paraId="472FD3A7"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10D77B72" w14:textId="77777777" w:rsidR="00512B22" w:rsidRPr="00705F6A" w:rsidRDefault="00512B22" w:rsidP="00DE7B5A">
            <w:pPr>
              <w:spacing w:after="0" w:line="240" w:lineRule="auto"/>
              <w:rPr>
                <w:rFonts w:ascii="Times New Roman" w:hAnsi="Times New Roman"/>
                <w:b/>
                <w:i/>
                <w:sz w:val="28"/>
                <w:szCs w:val="28"/>
              </w:rPr>
            </w:pPr>
            <w:r w:rsidRPr="00705F6A">
              <w:rPr>
                <w:rFonts w:ascii="Times New Roman" w:hAnsi="Times New Roman"/>
                <w:b/>
                <w:color w:val="000000"/>
                <w:sz w:val="28"/>
                <w:szCs w:val="28"/>
                <w:u w:val="single"/>
              </w:rPr>
              <w:t>Подготовка к изучению чисел.</w:t>
            </w:r>
            <w:r w:rsidRPr="00705F6A">
              <w:rPr>
                <w:rFonts w:ascii="Times New Roman" w:hAnsi="Times New Roman"/>
                <w:b/>
                <w:i/>
                <w:color w:val="000000"/>
                <w:sz w:val="28"/>
                <w:szCs w:val="28"/>
              </w:rPr>
              <w:t xml:space="preserve"> Пространственные и временные представления. </w:t>
            </w:r>
          </w:p>
          <w:p w14:paraId="35A78CB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Счет предметов (с использованием количественных и порядковых числительных).</w:t>
            </w:r>
          </w:p>
        </w:tc>
        <w:tc>
          <w:tcPr>
            <w:tcW w:w="4715" w:type="dxa"/>
            <w:shd w:val="clear" w:color="auto" w:fill="auto"/>
          </w:tcPr>
          <w:p w14:paraId="77CE538B" w14:textId="77777777" w:rsidR="00512B22" w:rsidRPr="00705F6A" w:rsidRDefault="00512B22" w:rsidP="00DE7B5A">
            <w:pPr>
              <w:spacing w:after="0" w:line="240" w:lineRule="auto"/>
              <w:rPr>
                <w:rFonts w:ascii="Times New Roman" w:hAnsi="Times New Roman"/>
                <w:color w:val="000000"/>
                <w:sz w:val="28"/>
                <w:szCs w:val="28"/>
              </w:rPr>
            </w:pPr>
          </w:p>
          <w:p w14:paraId="4168007E" w14:textId="77777777" w:rsidR="00512B22" w:rsidRPr="00705F6A" w:rsidRDefault="00512B22" w:rsidP="00DE7B5A">
            <w:pPr>
              <w:spacing w:after="0" w:line="240" w:lineRule="auto"/>
              <w:rPr>
                <w:rFonts w:ascii="Times New Roman" w:hAnsi="Times New Roman"/>
                <w:color w:val="000000"/>
                <w:sz w:val="28"/>
                <w:szCs w:val="28"/>
              </w:rPr>
            </w:pPr>
          </w:p>
          <w:p w14:paraId="4DE7CB7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Называть числа в порядке их следования при счете. Отсчитывать из множества предметов заданное количество (8-10 предметов).</w:t>
            </w:r>
          </w:p>
          <w:p w14:paraId="5076AC4A" w14:textId="77777777" w:rsidR="00512B22" w:rsidRPr="00705F6A" w:rsidRDefault="00512B22" w:rsidP="00DE7B5A">
            <w:pPr>
              <w:spacing w:after="0" w:line="240" w:lineRule="auto"/>
              <w:rPr>
                <w:rFonts w:ascii="Times New Roman" w:hAnsi="Times New Roman"/>
                <w:sz w:val="28"/>
                <w:szCs w:val="28"/>
              </w:rPr>
            </w:pPr>
          </w:p>
        </w:tc>
        <w:tc>
          <w:tcPr>
            <w:tcW w:w="3318" w:type="dxa"/>
            <w:shd w:val="clear" w:color="auto" w:fill="auto"/>
          </w:tcPr>
          <w:p w14:paraId="73BC74F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Название чисел от 1 до 10.</w:t>
            </w:r>
          </w:p>
          <w:p w14:paraId="1FDFF8A8"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Первый, второй, третий, четвёртый, пятый, шестой, седьмой, восьмой, девятый, десятый.</w:t>
            </w:r>
          </w:p>
          <w:p w14:paraId="6E52FF1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Считай от 1 до 10 по одному (по два, по три).</w:t>
            </w:r>
          </w:p>
        </w:tc>
        <w:tc>
          <w:tcPr>
            <w:tcW w:w="1237" w:type="dxa"/>
            <w:shd w:val="clear" w:color="auto" w:fill="auto"/>
          </w:tcPr>
          <w:p w14:paraId="01115986"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2</w:t>
            </w:r>
          </w:p>
          <w:p w14:paraId="11A40B7A" w14:textId="77777777" w:rsidR="00512B22" w:rsidRPr="00705F6A" w:rsidRDefault="00512B22" w:rsidP="00DE7B5A">
            <w:pPr>
              <w:spacing w:after="0" w:line="240" w:lineRule="auto"/>
              <w:jc w:val="center"/>
              <w:rPr>
                <w:rFonts w:ascii="Times New Roman" w:hAnsi="Times New Roman"/>
                <w:sz w:val="28"/>
                <w:szCs w:val="28"/>
              </w:rPr>
            </w:pPr>
          </w:p>
        </w:tc>
      </w:tr>
      <w:tr w:rsidR="00512B22" w:rsidRPr="00705F6A" w14:paraId="62A1F366" w14:textId="77777777" w:rsidTr="00BC73B5">
        <w:trPr>
          <w:trHeight w:val="20"/>
        </w:trPr>
        <w:tc>
          <w:tcPr>
            <w:tcW w:w="1115" w:type="dxa"/>
            <w:shd w:val="clear" w:color="auto" w:fill="auto"/>
          </w:tcPr>
          <w:p w14:paraId="39246696"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448059B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Сравнение предметов по размеру (больше - меньше, выше - ниже, длиннее - короче) и форме (круглый, квадратный, треугольный и др.)</w:t>
            </w:r>
          </w:p>
          <w:p w14:paraId="0AFE976D" w14:textId="77777777" w:rsidR="00512B22" w:rsidRPr="00705F6A" w:rsidRDefault="00512B22" w:rsidP="00DE7B5A">
            <w:pPr>
              <w:spacing w:after="0" w:line="240" w:lineRule="auto"/>
              <w:rPr>
                <w:rFonts w:ascii="Times New Roman" w:hAnsi="Times New Roman"/>
                <w:b/>
                <w:i/>
                <w:color w:val="000000"/>
                <w:sz w:val="28"/>
                <w:szCs w:val="28"/>
              </w:rPr>
            </w:pPr>
          </w:p>
        </w:tc>
        <w:tc>
          <w:tcPr>
            <w:tcW w:w="4715" w:type="dxa"/>
            <w:shd w:val="clear" w:color="auto" w:fill="auto"/>
          </w:tcPr>
          <w:p w14:paraId="6403F12F"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 xml:space="preserve">Сравнивать две группы предметов: объединяя предметы в пары и опираясь на сравнение чисел в порядке их следования при счете; делать вывод, в каких группах предметов поровну (столько же), в какой группе предметов больше (меньше) и на сколько. </w:t>
            </w:r>
          </w:p>
        </w:tc>
        <w:tc>
          <w:tcPr>
            <w:tcW w:w="3318" w:type="dxa"/>
            <w:shd w:val="clear" w:color="auto" w:fill="auto"/>
          </w:tcPr>
          <w:p w14:paraId="064887F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Тут больше, тут меньше.</w:t>
            </w:r>
          </w:p>
          <w:p w14:paraId="279409A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Круглый, квадратный, треугольный.</w:t>
            </w:r>
          </w:p>
          <w:p w14:paraId="75435B7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Длиннее – короче. Выше – ниже. </w:t>
            </w:r>
          </w:p>
          <w:p w14:paraId="341860C9" w14:textId="77777777" w:rsidR="00512B22" w:rsidRPr="00705F6A" w:rsidRDefault="00512B22" w:rsidP="00DE7B5A">
            <w:pPr>
              <w:spacing w:after="0" w:line="240" w:lineRule="auto"/>
              <w:rPr>
                <w:rFonts w:ascii="Times New Roman" w:hAnsi="Times New Roman"/>
                <w:sz w:val="28"/>
                <w:szCs w:val="28"/>
              </w:rPr>
            </w:pPr>
          </w:p>
          <w:p w14:paraId="2645CB60"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5E97D8DF"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2</w:t>
            </w:r>
          </w:p>
          <w:p w14:paraId="0267C94B" w14:textId="77777777" w:rsidR="00512B22" w:rsidRPr="00705F6A" w:rsidRDefault="00512B22" w:rsidP="00DE7B5A">
            <w:pPr>
              <w:spacing w:after="0" w:line="240" w:lineRule="auto"/>
              <w:jc w:val="center"/>
              <w:rPr>
                <w:rFonts w:ascii="Times New Roman" w:hAnsi="Times New Roman"/>
                <w:color w:val="000000"/>
                <w:sz w:val="28"/>
                <w:szCs w:val="28"/>
              </w:rPr>
            </w:pPr>
          </w:p>
        </w:tc>
      </w:tr>
      <w:tr w:rsidR="00512B22" w:rsidRPr="00705F6A" w14:paraId="4D08BC51" w14:textId="77777777" w:rsidTr="00BC73B5">
        <w:trPr>
          <w:trHeight w:val="20"/>
        </w:trPr>
        <w:tc>
          <w:tcPr>
            <w:tcW w:w="1115" w:type="dxa"/>
            <w:shd w:val="clear" w:color="auto" w:fill="auto"/>
          </w:tcPr>
          <w:p w14:paraId="7A036FE3"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70E8548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Пространственные представления, взаимное расположение предметов: вверху, внизу (выше, ниже), </w:t>
            </w:r>
            <w:r w:rsidRPr="00705F6A">
              <w:rPr>
                <w:rFonts w:ascii="Times New Roman" w:hAnsi="Times New Roman"/>
                <w:color w:val="000000"/>
                <w:sz w:val="28"/>
                <w:szCs w:val="28"/>
              </w:rPr>
              <w:lastRenderedPageBreak/>
              <w:t>слева, справа (левее, правее), перед, за, между, рядом</w:t>
            </w:r>
            <w:r w:rsidRPr="00705F6A">
              <w:rPr>
                <w:rFonts w:ascii="Times New Roman" w:hAnsi="Times New Roman"/>
                <w:i/>
                <w:iCs/>
                <w:color w:val="000000"/>
                <w:sz w:val="28"/>
                <w:szCs w:val="28"/>
              </w:rPr>
              <w:t xml:space="preserve">. </w:t>
            </w:r>
          </w:p>
        </w:tc>
        <w:tc>
          <w:tcPr>
            <w:tcW w:w="4715" w:type="dxa"/>
            <w:shd w:val="clear" w:color="auto" w:fill="auto"/>
          </w:tcPr>
          <w:p w14:paraId="1BFF524D"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 xml:space="preserve">Моделировать разнообразие расположения объектов на плоскости и в пространстве по их описанию и описывать расположение объектов с </w:t>
            </w:r>
            <w:r w:rsidRPr="00705F6A">
              <w:rPr>
                <w:rFonts w:ascii="Times New Roman" w:hAnsi="Times New Roman"/>
                <w:color w:val="000000"/>
                <w:sz w:val="28"/>
                <w:szCs w:val="28"/>
              </w:rPr>
              <w:lastRenderedPageBreak/>
              <w:t xml:space="preserve">использованием слов: вверху, внизу, слева, справа, за. </w:t>
            </w:r>
          </w:p>
        </w:tc>
        <w:tc>
          <w:tcPr>
            <w:tcW w:w="3318" w:type="dxa"/>
            <w:shd w:val="clear" w:color="auto" w:fill="auto"/>
          </w:tcPr>
          <w:p w14:paraId="2D0521AD"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Вверху, внизу, слева, справа.</w:t>
            </w:r>
          </w:p>
          <w:p w14:paraId="38E9AB30"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Ёлка за домом, машина перед деревом и т.п.</w:t>
            </w:r>
          </w:p>
          <w:p w14:paraId="775912E5"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2F36DFD1"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lastRenderedPageBreak/>
              <w:t>2</w:t>
            </w:r>
          </w:p>
          <w:p w14:paraId="67351BE1" w14:textId="77777777" w:rsidR="00512B22" w:rsidRPr="00705F6A" w:rsidRDefault="00512B22" w:rsidP="00DE7B5A">
            <w:pPr>
              <w:spacing w:after="0" w:line="240" w:lineRule="auto"/>
              <w:jc w:val="center"/>
              <w:rPr>
                <w:rFonts w:ascii="Times New Roman" w:hAnsi="Times New Roman"/>
                <w:sz w:val="28"/>
                <w:szCs w:val="28"/>
              </w:rPr>
            </w:pPr>
          </w:p>
          <w:p w14:paraId="7B7B8776" w14:textId="77777777" w:rsidR="00512B22" w:rsidRPr="00705F6A" w:rsidRDefault="00512B22" w:rsidP="00DE7B5A">
            <w:pPr>
              <w:spacing w:after="0" w:line="240" w:lineRule="auto"/>
              <w:jc w:val="center"/>
              <w:rPr>
                <w:rFonts w:ascii="Times New Roman" w:hAnsi="Times New Roman"/>
                <w:color w:val="000000"/>
                <w:sz w:val="28"/>
                <w:szCs w:val="28"/>
              </w:rPr>
            </w:pPr>
          </w:p>
        </w:tc>
      </w:tr>
      <w:tr w:rsidR="00512B22" w:rsidRPr="00705F6A" w14:paraId="70D43CA0" w14:textId="77777777" w:rsidTr="00BC73B5">
        <w:trPr>
          <w:trHeight w:val="20"/>
        </w:trPr>
        <w:tc>
          <w:tcPr>
            <w:tcW w:w="1115" w:type="dxa"/>
            <w:shd w:val="clear" w:color="auto" w:fill="auto"/>
          </w:tcPr>
          <w:p w14:paraId="632D5267"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5CBF379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Направления движения: слева направо, справа налево, сверху вниз, снизу вверх</w:t>
            </w:r>
            <w:r w:rsidRPr="00705F6A">
              <w:rPr>
                <w:rFonts w:ascii="Times New Roman" w:hAnsi="Times New Roman"/>
                <w:i/>
                <w:iCs/>
                <w:color w:val="000000"/>
                <w:sz w:val="28"/>
                <w:szCs w:val="28"/>
              </w:rPr>
              <w:t>.</w:t>
            </w:r>
          </w:p>
          <w:p w14:paraId="2EC4BDED" w14:textId="77777777" w:rsidR="00512B22" w:rsidRPr="00705F6A" w:rsidRDefault="00512B22" w:rsidP="00DE7B5A">
            <w:pPr>
              <w:spacing w:after="0" w:line="240" w:lineRule="auto"/>
              <w:rPr>
                <w:rFonts w:ascii="Times New Roman" w:hAnsi="Times New Roman"/>
                <w:b/>
                <w:i/>
                <w:color w:val="000000"/>
                <w:sz w:val="28"/>
                <w:szCs w:val="28"/>
              </w:rPr>
            </w:pPr>
          </w:p>
        </w:tc>
        <w:tc>
          <w:tcPr>
            <w:tcW w:w="4715" w:type="dxa"/>
            <w:shd w:val="clear" w:color="auto" w:fill="auto"/>
          </w:tcPr>
          <w:p w14:paraId="4CB702AA"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Моделировать перемещение объектов в заданном направлением с использованием фраз: слева направо, справа налево, сверху вниз, снизу-вверх</w:t>
            </w:r>
          </w:p>
        </w:tc>
        <w:tc>
          <w:tcPr>
            <w:tcW w:w="3318" w:type="dxa"/>
            <w:shd w:val="clear" w:color="auto" w:fill="auto"/>
          </w:tcPr>
          <w:p w14:paraId="23EE1E3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Считай слева направо.</w:t>
            </w:r>
          </w:p>
          <w:p w14:paraId="010A9B8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Сверху вниз.</w:t>
            </w:r>
          </w:p>
          <w:p w14:paraId="0EFE02B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Снизу вверх.</w:t>
            </w:r>
          </w:p>
          <w:p w14:paraId="41BB949B"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5440C707"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2</w:t>
            </w:r>
          </w:p>
          <w:p w14:paraId="54202910" w14:textId="77777777" w:rsidR="00512B22" w:rsidRPr="00705F6A" w:rsidRDefault="00512B22" w:rsidP="00DE7B5A">
            <w:pPr>
              <w:spacing w:after="0" w:line="240" w:lineRule="auto"/>
              <w:jc w:val="center"/>
              <w:rPr>
                <w:rFonts w:ascii="Times New Roman" w:hAnsi="Times New Roman"/>
                <w:color w:val="000000"/>
                <w:sz w:val="28"/>
                <w:szCs w:val="28"/>
              </w:rPr>
            </w:pPr>
          </w:p>
        </w:tc>
      </w:tr>
      <w:tr w:rsidR="00512B22" w:rsidRPr="00705F6A" w14:paraId="57C0651B" w14:textId="77777777" w:rsidTr="00BC73B5">
        <w:trPr>
          <w:trHeight w:val="20"/>
        </w:trPr>
        <w:tc>
          <w:tcPr>
            <w:tcW w:w="1115" w:type="dxa"/>
            <w:shd w:val="clear" w:color="auto" w:fill="auto"/>
          </w:tcPr>
          <w:p w14:paraId="1926C2F5"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7F11FC2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Временные представления: сначала, потом, до, после, раньше, позже</w:t>
            </w:r>
            <w:r w:rsidRPr="00705F6A">
              <w:rPr>
                <w:rFonts w:ascii="Times New Roman" w:hAnsi="Times New Roman"/>
                <w:i/>
                <w:iCs/>
                <w:color w:val="000000"/>
                <w:sz w:val="28"/>
                <w:szCs w:val="28"/>
              </w:rPr>
              <w:t>.</w:t>
            </w:r>
          </w:p>
          <w:p w14:paraId="70036B7C" w14:textId="77777777" w:rsidR="00512B22" w:rsidRPr="00705F6A" w:rsidRDefault="00512B22" w:rsidP="00DE7B5A">
            <w:pPr>
              <w:spacing w:after="0" w:line="240" w:lineRule="auto"/>
              <w:rPr>
                <w:rFonts w:ascii="Times New Roman" w:hAnsi="Times New Roman"/>
                <w:color w:val="000000"/>
                <w:sz w:val="28"/>
                <w:szCs w:val="28"/>
              </w:rPr>
            </w:pPr>
          </w:p>
        </w:tc>
        <w:tc>
          <w:tcPr>
            <w:tcW w:w="4715" w:type="dxa"/>
            <w:shd w:val="clear" w:color="auto" w:fill="auto"/>
          </w:tcPr>
          <w:p w14:paraId="4E3F760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Упорядочивать события, располагая их в порядке следования (раньше, позже, еще позднее).</w:t>
            </w:r>
          </w:p>
          <w:p w14:paraId="73A089E4" w14:textId="77777777" w:rsidR="00512B22" w:rsidRPr="00705F6A" w:rsidRDefault="00512B22" w:rsidP="00DE7B5A">
            <w:pPr>
              <w:spacing w:after="0" w:line="240" w:lineRule="auto"/>
              <w:rPr>
                <w:rFonts w:ascii="Times New Roman" w:hAnsi="Times New Roman"/>
                <w:color w:val="000000"/>
                <w:sz w:val="28"/>
                <w:szCs w:val="28"/>
              </w:rPr>
            </w:pPr>
          </w:p>
        </w:tc>
        <w:tc>
          <w:tcPr>
            <w:tcW w:w="3318" w:type="dxa"/>
            <w:shd w:val="clear" w:color="auto" w:fill="auto"/>
          </w:tcPr>
          <w:p w14:paraId="70D6E05E"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Сначала, потом, до, после, раньше, позже.</w:t>
            </w:r>
          </w:p>
          <w:p w14:paraId="7E6A6FC1"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544E37D2"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09BA2DED" w14:textId="77777777" w:rsidTr="00BC73B5">
        <w:trPr>
          <w:trHeight w:val="20"/>
        </w:trPr>
        <w:tc>
          <w:tcPr>
            <w:tcW w:w="1115" w:type="dxa"/>
            <w:shd w:val="clear" w:color="auto" w:fill="auto"/>
          </w:tcPr>
          <w:p w14:paraId="0AF39348"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3D65D5C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Сравнение групп предметов: больше, меньше, столько же, больше (меньше) на …</w:t>
            </w:r>
          </w:p>
          <w:p w14:paraId="06C7C622" w14:textId="77777777" w:rsidR="00512B22" w:rsidRPr="00705F6A" w:rsidRDefault="00512B22" w:rsidP="00DE7B5A">
            <w:pPr>
              <w:spacing w:after="0" w:line="240" w:lineRule="auto"/>
              <w:rPr>
                <w:rFonts w:ascii="Times New Roman" w:hAnsi="Times New Roman"/>
                <w:color w:val="000000"/>
                <w:sz w:val="28"/>
                <w:szCs w:val="28"/>
              </w:rPr>
            </w:pPr>
          </w:p>
        </w:tc>
        <w:tc>
          <w:tcPr>
            <w:tcW w:w="4715" w:type="dxa"/>
            <w:shd w:val="clear" w:color="auto" w:fill="auto"/>
          </w:tcPr>
          <w:p w14:paraId="3908C3B8" w14:textId="77777777" w:rsidR="00512B22" w:rsidRPr="00705F6A" w:rsidRDefault="00512B22" w:rsidP="00DE7B5A">
            <w:pPr>
              <w:spacing w:after="0" w:line="240" w:lineRule="auto"/>
              <w:rPr>
                <w:rFonts w:ascii="Times New Roman" w:hAnsi="Times New Roman"/>
                <w:color w:val="000000"/>
                <w:sz w:val="28"/>
                <w:szCs w:val="28"/>
              </w:rPr>
            </w:pPr>
          </w:p>
        </w:tc>
        <w:tc>
          <w:tcPr>
            <w:tcW w:w="3318" w:type="dxa"/>
            <w:shd w:val="clear" w:color="auto" w:fill="auto"/>
          </w:tcPr>
          <w:p w14:paraId="20493A9E"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Меньше на…, больше на…</w:t>
            </w:r>
          </w:p>
          <w:p w14:paraId="345A91E5"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Тут больше, тут меньше.</w:t>
            </w:r>
          </w:p>
          <w:p w14:paraId="119BD782"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22A75D7C"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1E141E62" w14:textId="77777777" w:rsidTr="00BC73B5">
        <w:trPr>
          <w:trHeight w:val="20"/>
        </w:trPr>
        <w:tc>
          <w:tcPr>
            <w:tcW w:w="1115" w:type="dxa"/>
            <w:shd w:val="clear" w:color="auto" w:fill="auto"/>
          </w:tcPr>
          <w:p w14:paraId="46808256"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4B1501A5"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ЧИСЛА ОТ 1 ДО 10. ЧИСЛО 0. НУМЕРАЦИЯ.</w:t>
            </w:r>
          </w:p>
          <w:p w14:paraId="7FED0010"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u w:val="single"/>
              </w:rPr>
              <w:t>Цифры и числа 1 – 5.</w:t>
            </w:r>
          </w:p>
          <w:p w14:paraId="42285FF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Название, обозначение, последовательность чисел. </w:t>
            </w:r>
          </w:p>
          <w:p w14:paraId="21F5A3C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 xml:space="preserve">Прибавление к числу по одному и вычитание из числа по одному. </w:t>
            </w:r>
          </w:p>
          <w:p w14:paraId="6797D89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Принцип построения натурального ряда чисел.</w:t>
            </w:r>
          </w:p>
        </w:tc>
        <w:tc>
          <w:tcPr>
            <w:tcW w:w="4715" w:type="dxa"/>
            <w:shd w:val="clear" w:color="auto" w:fill="auto"/>
          </w:tcPr>
          <w:p w14:paraId="475DCD0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Воспроизводить последовательность чисел от 1 до 10 как в прямом, так и в обратном порядке, начиная с любого числа. </w:t>
            </w:r>
          </w:p>
          <w:p w14:paraId="748FAF7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Определять место каждого числа в этой последовательности, в том числе и место числа 0 среди изученных чисел. </w:t>
            </w:r>
          </w:p>
          <w:p w14:paraId="474BDA06"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w:t>
            </w:r>
          </w:p>
          <w:p w14:paraId="43F7F803"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lastRenderedPageBreak/>
              <w:t>Писать цифры. Соотносить цифру и число.</w:t>
            </w:r>
          </w:p>
          <w:p w14:paraId="1AF27125"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Образовывать следующее число прибавлением 1 к предыдущему числу или вычитанием 1 из следующего за ним в ряду чисел.</w:t>
            </w:r>
          </w:p>
          <w:p w14:paraId="61EB5B0D"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Упорядочивать заданные числа по их расположению в натуральном ряду чисел.</w:t>
            </w:r>
          </w:p>
        </w:tc>
        <w:tc>
          <w:tcPr>
            <w:tcW w:w="3318" w:type="dxa"/>
            <w:shd w:val="clear" w:color="auto" w:fill="auto"/>
          </w:tcPr>
          <w:p w14:paraId="1D10EDE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lastRenderedPageBreak/>
              <w:t>Сколько карандашей (ручек).</w:t>
            </w:r>
          </w:p>
          <w:p w14:paraId="2D84354D"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Один, два, три, четыре, пять.</w:t>
            </w:r>
          </w:p>
          <w:p w14:paraId="43FD9826"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Первый, второй, третий, четвёртый, пятый.</w:t>
            </w:r>
          </w:p>
          <w:p w14:paraId="72C2C716"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Пять грибов, три яблока. Первый вагон, третий мальчик.</w:t>
            </w:r>
          </w:p>
          <w:p w14:paraId="355C9CAA"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3CF30165" w14:textId="77777777" w:rsidR="00512B22" w:rsidRPr="00705F6A" w:rsidRDefault="00512B22" w:rsidP="00DE7B5A">
            <w:pPr>
              <w:spacing w:after="0" w:line="240" w:lineRule="auto"/>
              <w:jc w:val="center"/>
              <w:rPr>
                <w:rFonts w:ascii="Times New Roman" w:hAnsi="Times New Roman"/>
                <w:sz w:val="28"/>
                <w:szCs w:val="28"/>
              </w:rPr>
            </w:pPr>
            <w:r w:rsidRPr="00705F6A">
              <w:rPr>
                <w:rFonts w:ascii="Times New Roman" w:hAnsi="Times New Roman"/>
                <w:color w:val="000000"/>
                <w:sz w:val="28"/>
                <w:szCs w:val="28"/>
              </w:rPr>
              <w:t>3</w:t>
            </w:r>
          </w:p>
          <w:p w14:paraId="51895F26" w14:textId="77777777" w:rsidR="00512B22" w:rsidRPr="00705F6A" w:rsidRDefault="00512B22" w:rsidP="00DE7B5A">
            <w:pPr>
              <w:spacing w:after="0" w:line="240" w:lineRule="auto"/>
              <w:jc w:val="center"/>
              <w:rPr>
                <w:rFonts w:ascii="Times New Roman" w:hAnsi="Times New Roman"/>
                <w:color w:val="000000"/>
                <w:sz w:val="28"/>
                <w:szCs w:val="28"/>
              </w:rPr>
            </w:pPr>
          </w:p>
        </w:tc>
      </w:tr>
      <w:tr w:rsidR="00512B22" w:rsidRPr="00705F6A" w14:paraId="0AC5EED3" w14:textId="77777777" w:rsidTr="00BC73B5">
        <w:trPr>
          <w:trHeight w:val="20"/>
        </w:trPr>
        <w:tc>
          <w:tcPr>
            <w:tcW w:w="1115" w:type="dxa"/>
            <w:shd w:val="clear" w:color="auto" w:fill="auto"/>
          </w:tcPr>
          <w:p w14:paraId="04DE4675"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5E41BA76"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Чтение, запись и сравнение чисел. Знаки «+», «-», «=»</w:t>
            </w:r>
          </w:p>
          <w:p w14:paraId="1A9B3768" w14:textId="77777777" w:rsidR="00512B22" w:rsidRPr="00705F6A" w:rsidRDefault="00512B22" w:rsidP="00DE7B5A">
            <w:pPr>
              <w:spacing w:after="0" w:line="240" w:lineRule="auto"/>
              <w:rPr>
                <w:rFonts w:ascii="Times New Roman" w:hAnsi="Times New Roman"/>
                <w:b/>
                <w:color w:val="000000"/>
                <w:sz w:val="28"/>
                <w:szCs w:val="28"/>
              </w:rPr>
            </w:pPr>
          </w:p>
        </w:tc>
        <w:tc>
          <w:tcPr>
            <w:tcW w:w="4715" w:type="dxa"/>
            <w:shd w:val="clear" w:color="auto" w:fill="auto"/>
          </w:tcPr>
          <w:p w14:paraId="4FA951E5" w14:textId="77777777" w:rsidR="00512B22" w:rsidRPr="00705F6A" w:rsidRDefault="00512B22" w:rsidP="00DE7B5A">
            <w:pPr>
              <w:spacing w:after="0" w:line="240" w:lineRule="auto"/>
              <w:rPr>
                <w:rFonts w:ascii="Times New Roman" w:hAnsi="Times New Roman"/>
                <w:color w:val="000000"/>
                <w:sz w:val="28"/>
                <w:szCs w:val="28"/>
              </w:rPr>
            </w:pPr>
          </w:p>
        </w:tc>
        <w:tc>
          <w:tcPr>
            <w:tcW w:w="3318" w:type="dxa"/>
            <w:shd w:val="clear" w:color="auto" w:fill="auto"/>
          </w:tcPr>
          <w:p w14:paraId="2DB7921D"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Плюс, минус, равно, будет.</w:t>
            </w:r>
          </w:p>
          <w:p w14:paraId="766D26C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Четыре плюс один равно пять.</w:t>
            </w:r>
          </w:p>
          <w:p w14:paraId="547625CB"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5394B3E3"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0546EB09" w14:textId="77777777" w:rsidTr="00BC73B5">
        <w:trPr>
          <w:trHeight w:val="20"/>
        </w:trPr>
        <w:tc>
          <w:tcPr>
            <w:tcW w:w="1115" w:type="dxa"/>
            <w:shd w:val="clear" w:color="auto" w:fill="auto"/>
          </w:tcPr>
          <w:p w14:paraId="6667C295"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35A0B53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b/>
                <w:color w:val="000000"/>
                <w:sz w:val="28"/>
                <w:szCs w:val="28"/>
              </w:rPr>
              <w:t>Длина.</w:t>
            </w:r>
            <w:r w:rsidRPr="00705F6A">
              <w:rPr>
                <w:rFonts w:ascii="Times New Roman" w:hAnsi="Times New Roman"/>
                <w:color w:val="000000"/>
                <w:sz w:val="28"/>
                <w:szCs w:val="28"/>
              </w:rPr>
              <w:t xml:space="preserve"> Отношения «длиннее», «короче», «одинаковые по длине». </w:t>
            </w:r>
          </w:p>
          <w:p w14:paraId="71556FD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Точка. Кривая линия. Прямая линия. Отрезок. Луч. Ломаная линия. Многоугольник. </w:t>
            </w:r>
          </w:p>
          <w:p w14:paraId="75B1BD3D" w14:textId="77777777" w:rsidR="00512B22" w:rsidRPr="00705F6A" w:rsidRDefault="00512B22" w:rsidP="00DE7B5A">
            <w:pPr>
              <w:spacing w:after="0" w:line="240" w:lineRule="auto"/>
              <w:rPr>
                <w:rFonts w:ascii="Times New Roman" w:hAnsi="Times New Roman"/>
                <w:b/>
                <w:color w:val="000000"/>
                <w:sz w:val="28"/>
                <w:szCs w:val="28"/>
              </w:rPr>
            </w:pPr>
          </w:p>
        </w:tc>
        <w:tc>
          <w:tcPr>
            <w:tcW w:w="4715" w:type="dxa"/>
            <w:shd w:val="clear" w:color="auto" w:fill="auto"/>
          </w:tcPr>
          <w:p w14:paraId="3EB5B77C"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Упорядочивать объекты по длине (на глаз, Наложением, с использованием мерок).</w:t>
            </w:r>
          </w:p>
          <w:p w14:paraId="5C4CE04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Различать и называть прямую линию, кривую, отрезок, луч, ломаную.</w:t>
            </w:r>
          </w:p>
          <w:p w14:paraId="0C458BB2"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Различать, называть многоугольники (треугольники, четырехугольники и т.д.).</w:t>
            </w:r>
          </w:p>
          <w:p w14:paraId="630CD519"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 xml:space="preserve">Строить многоугольники из соответствующего количества палочек. </w:t>
            </w:r>
          </w:p>
          <w:p w14:paraId="7E580B13"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 xml:space="preserve">Соотносить реальные предметы и их элементы с изученными </w:t>
            </w:r>
            <w:r w:rsidRPr="00705F6A">
              <w:rPr>
                <w:rFonts w:ascii="Times New Roman" w:hAnsi="Times New Roman"/>
                <w:color w:val="000000"/>
                <w:sz w:val="28"/>
                <w:szCs w:val="28"/>
              </w:rPr>
              <w:lastRenderedPageBreak/>
              <w:t>геометрическими линиями и фигурами.</w:t>
            </w:r>
          </w:p>
        </w:tc>
        <w:tc>
          <w:tcPr>
            <w:tcW w:w="3318" w:type="dxa"/>
            <w:shd w:val="clear" w:color="auto" w:fill="auto"/>
          </w:tcPr>
          <w:p w14:paraId="12ADE6C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Точка, кривая линия, прямая линия, отрезок, ломаная линия, многоугольник, луч</w:t>
            </w:r>
          </w:p>
          <w:p w14:paraId="347BBC3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Начерти отрезок.</w:t>
            </w:r>
          </w:p>
          <w:p w14:paraId="09F01B8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начертил отрезок.</w:t>
            </w:r>
          </w:p>
          <w:p w14:paraId="5B5C5DC2"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0185CE45"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131A282A" w14:textId="77777777" w:rsidTr="00BC73B5">
        <w:trPr>
          <w:trHeight w:val="20"/>
        </w:trPr>
        <w:tc>
          <w:tcPr>
            <w:tcW w:w="1115" w:type="dxa"/>
            <w:shd w:val="clear" w:color="auto" w:fill="auto"/>
          </w:tcPr>
          <w:p w14:paraId="0CB37411"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5B786D33"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Понятия «равенство», «неравенство».</w:t>
            </w:r>
          </w:p>
          <w:p w14:paraId="360220DD"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Знаки «</w:t>
            </w:r>
            <w:r w:rsidRPr="00705F6A">
              <w:rPr>
                <w:rFonts w:ascii="Times New Roman" w:hAnsi="Times New Roman"/>
                <w:color w:val="000000"/>
                <w:sz w:val="28"/>
                <w:szCs w:val="28"/>
                <w:lang w:val="en-US"/>
              </w:rPr>
              <w:t>&lt;</w:t>
            </w:r>
            <w:r w:rsidRPr="00705F6A">
              <w:rPr>
                <w:rFonts w:ascii="Times New Roman" w:hAnsi="Times New Roman"/>
                <w:color w:val="000000"/>
                <w:sz w:val="28"/>
                <w:szCs w:val="28"/>
              </w:rPr>
              <w:t>», «</w:t>
            </w:r>
            <w:r w:rsidRPr="00705F6A">
              <w:rPr>
                <w:rFonts w:ascii="Times New Roman" w:hAnsi="Times New Roman"/>
                <w:color w:val="000000"/>
                <w:sz w:val="28"/>
                <w:szCs w:val="28"/>
                <w:lang w:val="en-US"/>
              </w:rPr>
              <w:t>&gt;</w:t>
            </w:r>
            <w:r w:rsidRPr="00705F6A">
              <w:rPr>
                <w:rFonts w:ascii="Times New Roman" w:hAnsi="Times New Roman"/>
                <w:color w:val="000000"/>
                <w:sz w:val="28"/>
                <w:szCs w:val="28"/>
              </w:rPr>
              <w:t>», «=».</w:t>
            </w:r>
          </w:p>
        </w:tc>
        <w:tc>
          <w:tcPr>
            <w:tcW w:w="4715" w:type="dxa"/>
            <w:shd w:val="clear" w:color="auto" w:fill="auto"/>
          </w:tcPr>
          <w:p w14:paraId="0AB39A73"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Сравнивать любые два числа и записывать результат сравнения, используя знаки сравнения: «&gt;», «&lt;», «=».</w:t>
            </w:r>
          </w:p>
          <w:p w14:paraId="2738F14A"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Составлять числовые равенства и неравенства.</w:t>
            </w:r>
          </w:p>
        </w:tc>
        <w:tc>
          <w:tcPr>
            <w:tcW w:w="3318" w:type="dxa"/>
            <w:shd w:val="clear" w:color="auto" w:fill="auto"/>
          </w:tcPr>
          <w:p w14:paraId="4E8D709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Больше, меньше, равно.</w:t>
            </w:r>
          </w:p>
          <w:p w14:paraId="2325EA8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Один меньше, чем два.</w:t>
            </w:r>
          </w:p>
          <w:p w14:paraId="00A27544"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737964BA"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6C163E2F" w14:textId="77777777" w:rsidTr="00BC73B5">
        <w:trPr>
          <w:trHeight w:val="20"/>
        </w:trPr>
        <w:tc>
          <w:tcPr>
            <w:tcW w:w="1115" w:type="dxa"/>
            <w:shd w:val="clear" w:color="auto" w:fill="auto"/>
          </w:tcPr>
          <w:p w14:paraId="6D83842F"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6972F05D" w14:textId="77777777" w:rsidR="00512B22" w:rsidRPr="00705F6A" w:rsidRDefault="00512B22" w:rsidP="00DE7B5A">
            <w:pPr>
              <w:spacing w:after="0" w:line="240" w:lineRule="auto"/>
              <w:rPr>
                <w:rFonts w:ascii="Times New Roman" w:hAnsi="Times New Roman"/>
                <w:b/>
                <w:color w:val="000000"/>
                <w:sz w:val="28"/>
                <w:szCs w:val="28"/>
              </w:rPr>
            </w:pPr>
            <w:r w:rsidRPr="00705F6A">
              <w:rPr>
                <w:rFonts w:ascii="Times New Roman" w:hAnsi="Times New Roman"/>
                <w:b/>
                <w:color w:val="000000"/>
                <w:sz w:val="28"/>
                <w:szCs w:val="28"/>
              </w:rPr>
              <w:t>Состав чисел от 2 до 5 из двух слагаемых.</w:t>
            </w:r>
          </w:p>
          <w:p w14:paraId="797C1233" w14:textId="77777777" w:rsidR="00512B22" w:rsidRPr="00705F6A" w:rsidRDefault="00512B22" w:rsidP="00DE7B5A">
            <w:pPr>
              <w:spacing w:after="0" w:line="240" w:lineRule="auto"/>
              <w:rPr>
                <w:rFonts w:ascii="Times New Roman" w:hAnsi="Times New Roman"/>
                <w:i/>
                <w:color w:val="000000"/>
                <w:sz w:val="28"/>
                <w:szCs w:val="28"/>
              </w:rPr>
            </w:pPr>
            <w:r w:rsidRPr="00705F6A">
              <w:rPr>
                <w:rFonts w:ascii="Times New Roman" w:hAnsi="Times New Roman"/>
                <w:b/>
                <w:color w:val="000000"/>
                <w:sz w:val="28"/>
                <w:szCs w:val="28"/>
              </w:rPr>
              <w:t xml:space="preserve"> </w:t>
            </w:r>
            <w:r w:rsidRPr="00705F6A">
              <w:rPr>
                <w:rFonts w:ascii="Times New Roman" w:hAnsi="Times New Roman"/>
                <w:i/>
                <w:color w:val="000000"/>
                <w:sz w:val="28"/>
                <w:szCs w:val="28"/>
              </w:rPr>
              <w:t>Диагностическая контрольная работа.</w:t>
            </w:r>
          </w:p>
          <w:p w14:paraId="27D31661" w14:textId="77777777" w:rsidR="00512B22" w:rsidRPr="00705F6A" w:rsidRDefault="00512B22" w:rsidP="00DE7B5A">
            <w:pPr>
              <w:spacing w:after="0" w:line="240" w:lineRule="auto"/>
              <w:rPr>
                <w:rFonts w:ascii="Times New Roman" w:hAnsi="Times New Roman"/>
                <w:color w:val="FF0000"/>
                <w:sz w:val="28"/>
                <w:szCs w:val="28"/>
              </w:rPr>
            </w:pPr>
          </w:p>
        </w:tc>
        <w:tc>
          <w:tcPr>
            <w:tcW w:w="4715" w:type="dxa"/>
            <w:shd w:val="clear" w:color="auto" w:fill="auto"/>
          </w:tcPr>
          <w:p w14:paraId="680E57C9"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Составлять из двух чисел числа от 2 до 5 (4 – это 2 и 2; 4 – это 3 и 1).</w:t>
            </w:r>
          </w:p>
          <w:p w14:paraId="094A9DFA" w14:textId="77777777" w:rsidR="00512B22" w:rsidRPr="00705F6A" w:rsidRDefault="00512B22" w:rsidP="00DE7B5A">
            <w:pPr>
              <w:spacing w:after="0" w:line="240" w:lineRule="auto"/>
              <w:rPr>
                <w:rFonts w:ascii="Times New Roman" w:hAnsi="Times New Roman"/>
                <w:color w:val="000000"/>
                <w:sz w:val="28"/>
                <w:szCs w:val="28"/>
              </w:rPr>
            </w:pPr>
          </w:p>
        </w:tc>
        <w:tc>
          <w:tcPr>
            <w:tcW w:w="3318" w:type="dxa"/>
            <w:shd w:val="clear" w:color="auto" w:fill="auto"/>
          </w:tcPr>
          <w:p w14:paraId="0E9B3F2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Два это один и один.</w:t>
            </w:r>
          </w:p>
          <w:p w14:paraId="74D1E7D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Три это один и два.</w:t>
            </w:r>
          </w:p>
          <w:p w14:paraId="33B84A4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Пять это три и два.</w:t>
            </w:r>
          </w:p>
          <w:p w14:paraId="40061C3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Пять это три плюс два.</w:t>
            </w:r>
          </w:p>
          <w:p w14:paraId="45748FE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Считай от 1 до 5.</w:t>
            </w:r>
          </w:p>
          <w:p w14:paraId="23C1F77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Считай от 5 до 1.</w:t>
            </w:r>
          </w:p>
          <w:p w14:paraId="633FB346"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1DCD67DD" w14:textId="77777777" w:rsidR="00512B22" w:rsidRPr="00705F6A" w:rsidRDefault="00512B22" w:rsidP="00DE7B5A">
            <w:pPr>
              <w:spacing w:after="0" w:line="240" w:lineRule="auto"/>
              <w:jc w:val="center"/>
              <w:rPr>
                <w:rFonts w:ascii="Times New Roman" w:hAnsi="Times New Roman"/>
                <w:color w:val="000000"/>
                <w:sz w:val="28"/>
                <w:szCs w:val="28"/>
                <w:lang w:val="en-US"/>
              </w:rPr>
            </w:pPr>
            <w:r w:rsidRPr="00705F6A">
              <w:rPr>
                <w:rFonts w:ascii="Times New Roman" w:hAnsi="Times New Roman"/>
                <w:color w:val="000000"/>
                <w:sz w:val="28"/>
                <w:szCs w:val="28"/>
                <w:lang w:val="en-US"/>
              </w:rPr>
              <w:t>2</w:t>
            </w:r>
          </w:p>
        </w:tc>
      </w:tr>
      <w:tr w:rsidR="00512B22" w:rsidRPr="00705F6A" w14:paraId="3E70C463" w14:textId="77777777" w:rsidTr="00BC73B5">
        <w:trPr>
          <w:trHeight w:val="2212"/>
        </w:trPr>
        <w:tc>
          <w:tcPr>
            <w:tcW w:w="1115" w:type="dxa"/>
            <w:shd w:val="clear" w:color="auto" w:fill="auto"/>
          </w:tcPr>
          <w:p w14:paraId="2C5C740E"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71DD14F9" w14:textId="77777777" w:rsidR="00512B22" w:rsidRPr="00705F6A" w:rsidRDefault="00512B22" w:rsidP="00DE7B5A">
            <w:pPr>
              <w:spacing w:after="0" w:line="240" w:lineRule="auto"/>
              <w:rPr>
                <w:rFonts w:ascii="Times New Roman" w:hAnsi="Times New Roman"/>
                <w:b/>
                <w:color w:val="000000"/>
                <w:sz w:val="28"/>
                <w:szCs w:val="28"/>
              </w:rPr>
            </w:pPr>
            <w:r w:rsidRPr="00705F6A">
              <w:rPr>
                <w:rFonts w:ascii="Times New Roman" w:hAnsi="Times New Roman"/>
                <w:b/>
                <w:color w:val="000000"/>
                <w:sz w:val="28"/>
                <w:szCs w:val="28"/>
                <w:u w:val="single"/>
              </w:rPr>
              <w:t>Цифры и числа 6-</w:t>
            </w:r>
            <w:proofErr w:type="gramStart"/>
            <w:r w:rsidRPr="00705F6A">
              <w:rPr>
                <w:rFonts w:ascii="Times New Roman" w:hAnsi="Times New Roman"/>
                <w:b/>
                <w:color w:val="000000"/>
                <w:sz w:val="28"/>
                <w:szCs w:val="28"/>
                <w:u w:val="single"/>
              </w:rPr>
              <w:t>9.Число</w:t>
            </w:r>
            <w:proofErr w:type="gramEnd"/>
            <w:r w:rsidRPr="00705F6A">
              <w:rPr>
                <w:rFonts w:ascii="Times New Roman" w:hAnsi="Times New Roman"/>
                <w:b/>
                <w:color w:val="000000"/>
                <w:sz w:val="28"/>
                <w:szCs w:val="28"/>
                <w:u w:val="single"/>
              </w:rPr>
              <w:t xml:space="preserve"> 0. Число 10</w:t>
            </w:r>
            <w:r w:rsidRPr="00705F6A">
              <w:rPr>
                <w:rFonts w:ascii="Times New Roman" w:hAnsi="Times New Roman"/>
                <w:b/>
                <w:color w:val="000000"/>
                <w:sz w:val="28"/>
                <w:szCs w:val="28"/>
              </w:rPr>
              <w:t xml:space="preserve">. </w:t>
            </w:r>
          </w:p>
          <w:p w14:paraId="497A9722"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 xml:space="preserve">Состав чисел от 2 до 10 из двух слагаемых. </w:t>
            </w:r>
          </w:p>
          <w:p w14:paraId="7F04C4CC" w14:textId="77777777" w:rsidR="00512B22" w:rsidRPr="00705F6A" w:rsidRDefault="00512B22" w:rsidP="00DE7B5A">
            <w:pPr>
              <w:spacing w:after="0" w:line="240" w:lineRule="auto"/>
              <w:rPr>
                <w:rFonts w:ascii="Times New Roman" w:hAnsi="Times New Roman"/>
                <w:b/>
                <w:color w:val="000000"/>
                <w:sz w:val="28"/>
                <w:szCs w:val="28"/>
              </w:rPr>
            </w:pPr>
            <w:r w:rsidRPr="00705F6A">
              <w:rPr>
                <w:rFonts w:ascii="Times New Roman" w:hAnsi="Times New Roman"/>
                <w:color w:val="000000"/>
                <w:sz w:val="28"/>
                <w:szCs w:val="28"/>
              </w:rPr>
              <w:t>Название, обозначение, последовательность чисел. Чтение, запись и сравнение чисел.</w:t>
            </w:r>
          </w:p>
          <w:p w14:paraId="74FEB0F4" w14:textId="77777777" w:rsidR="00512B22" w:rsidRPr="00705F6A" w:rsidRDefault="00512B22" w:rsidP="00DE7B5A">
            <w:pPr>
              <w:spacing w:after="0" w:line="240" w:lineRule="auto"/>
              <w:rPr>
                <w:rFonts w:ascii="Times New Roman" w:hAnsi="Times New Roman"/>
                <w:b/>
                <w:color w:val="000000"/>
                <w:sz w:val="28"/>
                <w:szCs w:val="28"/>
              </w:rPr>
            </w:pPr>
          </w:p>
        </w:tc>
        <w:tc>
          <w:tcPr>
            <w:tcW w:w="4715" w:type="dxa"/>
            <w:shd w:val="clear" w:color="auto" w:fill="auto"/>
          </w:tcPr>
          <w:p w14:paraId="69D781BD"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Составлять из двух чисел числа от 2 до 10 (4 – это 2 и 2; 10 – это 3 и 7).</w:t>
            </w:r>
          </w:p>
          <w:p w14:paraId="0B992EAB" w14:textId="77777777" w:rsidR="00512B22" w:rsidRPr="00705F6A" w:rsidRDefault="00512B22" w:rsidP="00DE7B5A">
            <w:pPr>
              <w:spacing w:after="0" w:line="240" w:lineRule="auto"/>
              <w:rPr>
                <w:rFonts w:ascii="Times New Roman" w:hAnsi="Times New Roman"/>
                <w:color w:val="000000"/>
                <w:sz w:val="28"/>
                <w:szCs w:val="28"/>
              </w:rPr>
            </w:pPr>
          </w:p>
        </w:tc>
        <w:tc>
          <w:tcPr>
            <w:tcW w:w="3318" w:type="dxa"/>
            <w:shd w:val="clear" w:color="auto" w:fill="auto"/>
          </w:tcPr>
          <w:p w14:paraId="0EA0050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Два это один и один.</w:t>
            </w:r>
          </w:p>
          <w:p w14:paraId="2BEDAC2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Три это один и два.</w:t>
            </w:r>
          </w:p>
          <w:p w14:paraId="57F1CFA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Пять это три и два.</w:t>
            </w:r>
          </w:p>
          <w:p w14:paraId="72B8D73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Десять это три плюс семь.</w:t>
            </w:r>
          </w:p>
          <w:p w14:paraId="3825621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Считай от 1 до 10.</w:t>
            </w:r>
          </w:p>
          <w:p w14:paraId="0D31428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Считай от 10 до 1.</w:t>
            </w:r>
          </w:p>
          <w:p w14:paraId="35D13E82"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3757CD6E" w14:textId="77777777" w:rsidR="00512B22" w:rsidRPr="00705F6A" w:rsidRDefault="00512B22" w:rsidP="00DE7B5A">
            <w:pPr>
              <w:spacing w:after="0" w:line="240" w:lineRule="auto"/>
              <w:jc w:val="center"/>
              <w:rPr>
                <w:rFonts w:ascii="Times New Roman" w:hAnsi="Times New Roman"/>
                <w:color w:val="000000"/>
                <w:sz w:val="28"/>
                <w:szCs w:val="28"/>
                <w:lang w:val="en-US"/>
              </w:rPr>
            </w:pPr>
            <w:r w:rsidRPr="00705F6A">
              <w:rPr>
                <w:rFonts w:ascii="Times New Roman" w:hAnsi="Times New Roman"/>
                <w:color w:val="000000"/>
                <w:sz w:val="28"/>
                <w:szCs w:val="28"/>
                <w:lang w:val="en-US"/>
              </w:rPr>
              <w:t>3</w:t>
            </w:r>
          </w:p>
        </w:tc>
      </w:tr>
      <w:tr w:rsidR="00512B22" w:rsidRPr="00705F6A" w14:paraId="647136E1" w14:textId="77777777" w:rsidTr="00BC73B5">
        <w:trPr>
          <w:trHeight w:val="1568"/>
        </w:trPr>
        <w:tc>
          <w:tcPr>
            <w:tcW w:w="1115" w:type="dxa"/>
            <w:shd w:val="clear" w:color="auto" w:fill="auto"/>
          </w:tcPr>
          <w:p w14:paraId="072AD220"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10CBC608"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 xml:space="preserve">Единица длины сантиметр. </w:t>
            </w:r>
            <w:r w:rsidRPr="00705F6A">
              <w:rPr>
                <w:rFonts w:ascii="Times New Roman" w:hAnsi="Times New Roman"/>
                <w:color w:val="000000"/>
                <w:sz w:val="28"/>
                <w:szCs w:val="28"/>
              </w:rPr>
              <w:t>Измерение отрезков в сантиметрах.</w:t>
            </w:r>
          </w:p>
          <w:p w14:paraId="7478E16B" w14:textId="77777777" w:rsidR="00512B22" w:rsidRPr="00705F6A" w:rsidRDefault="00512B22" w:rsidP="00DE7B5A">
            <w:pPr>
              <w:spacing w:after="0" w:line="240" w:lineRule="auto"/>
              <w:rPr>
                <w:rFonts w:ascii="Times New Roman" w:hAnsi="Times New Roman"/>
                <w:b/>
                <w:color w:val="000000"/>
                <w:sz w:val="28"/>
                <w:szCs w:val="28"/>
                <w:u w:val="single"/>
              </w:rPr>
            </w:pPr>
            <w:r w:rsidRPr="00705F6A">
              <w:rPr>
                <w:rFonts w:ascii="Times New Roman" w:hAnsi="Times New Roman"/>
                <w:color w:val="000000"/>
                <w:sz w:val="28"/>
                <w:szCs w:val="28"/>
              </w:rPr>
              <w:t>Вычерчивание отрезков заданной длины.</w:t>
            </w:r>
          </w:p>
        </w:tc>
        <w:tc>
          <w:tcPr>
            <w:tcW w:w="4715" w:type="dxa"/>
            <w:shd w:val="clear" w:color="auto" w:fill="auto"/>
          </w:tcPr>
          <w:p w14:paraId="5C6CAEC5"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Измерять отрезки и выражать их длину в сантиметрах.</w:t>
            </w:r>
          </w:p>
          <w:p w14:paraId="5079A0C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Чертить отрезки заданной длины (в сантиметрах).</w:t>
            </w:r>
          </w:p>
        </w:tc>
        <w:tc>
          <w:tcPr>
            <w:tcW w:w="3318" w:type="dxa"/>
            <w:shd w:val="clear" w:color="auto" w:fill="auto"/>
          </w:tcPr>
          <w:p w14:paraId="651A74C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Сантиметр, линейка.</w:t>
            </w:r>
          </w:p>
          <w:p w14:paraId="42FF82E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Начерти отрезок 3 сантиметра.</w:t>
            </w:r>
          </w:p>
          <w:p w14:paraId="5F4E057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начертил отрезок 3 сантиметра.</w:t>
            </w:r>
          </w:p>
          <w:p w14:paraId="4F3400B1"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190B6011"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4C7E5E23" w14:textId="77777777" w:rsidTr="00BC73B5">
        <w:trPr>
          <w:trHeight w:val="20"/>
        </w:trPr>
        <w:tc>
          <w:tcPr>
            <w:tcW w:w="1115" w:type="dxa"/>
            <w:shd w:val="clear" w:color="auto" w:fill="auto"/>
          </w:tcPr>
          <w:p w14:paraId="6653333F"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20E1EC1A"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 xml:space="preserve">Понятия «увеличивать на </w:t>
            </w:r>
            <w:proofErr w:type="gramStart"/>
            <w:r w:rsidRPr="00705F6A">
              <w:rPr>
                <w:rFonts w:ascii="Times New Roman" w:hAnsi="Times New Roman"/>
                <w:b/>
                <w:color w:val="000000"/>
                <w:sz w:val="28"/>
                <w:szCs w:val="28"/>
              </w:rPr>
              <w:t>… ,</w:t>
            </w:r>
            <w:proofErr w:type="gramEnd"/>
            <w:r w:rsidRPr="00705F6A">
              <w:rPr>
                <w:rFonts w:ascii="Times New Roman" w:hAnsi="Times New Roman"/>
                <w:b/>
                <w:color w:val="000000"/>
                <w:sz w:val="28"/>
                <w:szCs w:val="28"/>
              </w:rPr>
              <w:t xml:space="preserve"> уменьшить на …». </w:t>
            </w:r>
          </w:p>
          <w:p w14:paraId="162B70B9" w14:textId="77777777" w:rsidR="00512B22" w:rsidRPr="00705F6A" w:rsidRDefault="00512B22" w:rsidP="00DE7B5A">
            <w:pPr>
              <w:spacing w:after="0" w:line="240" w:lineRule="auto"/>
              <w:rPr>
                <w:rFonts w:ascii="Times New Roman" w:hAnsi="Times New Roman"/>
                <w:color w:val="000000"/>
                <w:sz w:val="28"/>
                <w:szCs w:val="28"/>
              </w:rPr>
            </w:pPr>
          </w:p>
        </w:tc>
        <w:tc>
          <w:tcPr>
            <w:tcW w:w="4715" w:type="dxa"/>
            <w:shd w:val="clear" w:color="auto" w:fill="auto"/>
          </w:tcPr>
          <w:p w14:paraId="1B90236E"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Использовать понятия «увеличить на …, уменьшить на …» при составлении схем и при записи числовых выражений.</w:t>
            </w:r>
          </w:p>
        </w:tc>
        <w:tc>
          <w:tcPr>
            <w:tcW w:w="3318" w:type="dxa"/>
            <w:shd w:val="clear" w:color="auto" w:fill="auto"/>
          </w:tcPr>
          <w:p w14:paraId="03ABEB9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Добавь три палочки.</w:t>
            </w:r>
          </w:p>
          <w:p w14:paraId="757A7F6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Дорисуй три ёлки.</w:t>
            </w:r>
          </w:p>
          <w:p w14:paraId="7777B54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Добавь до пяти.</w:t>
            </w:r>
          </w:p>
          <w:p w14:paraId="4671D9E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Дорисуй до шести домиков.</w:t>
            </w:r>
          </w:p>
          <w:p w14:paraId="18C24C6A"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Сколько нужно добавить до шести.</w:t>
            </w:r>
          </w:p>
        </w:tc>
        <w:tc>
          <w:tcPr>
            <w:tcW w:w="1237" w:type="dxa"/>
            <w:shd w:val="clear" w:color="auto" w:fill="auto"/>
          </w:tcPr>
          <w:p w14:paraId="70FA46E3"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2B7F536D" w14:textId="77777777" w:rsidTr="00BC73B5">
        <w:trPr>
          <w:trHeight w:val="20"/>
        </w:trPr>
        <w:tc>
          <w:tcPr>
            <w:tcW w:w="1115" w:type="dxa"/>
            <w:shd w:val="clear" w:color="auto" w:fill="auto"/>
          </w:tcPr>
          <w:p w14:paraId="26EE3F4E"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1CFF5DF8"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 xml:space="preserve">Решение задач в одно действие. </w:t>
            </w:r>
          </w:p>
          <w:p w14:paraId="0BC4A34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w:t>
            </w:r>
            <w:r w:rsidRPr="00705F6A">
              <w:rPr>
                <w:rFonts w:ascii="Times New Roman" w:hAnsi="Times New Roman"/>
                <w:sz w:val="28"/>
                <w:szCs w:val="28"/>
              </w:rPr>
              <w:t>решение простых задач в одно действие на нахождение суммы и остатка)</w:t>
            </w:r>
            <w:r w:rsidRPr="00705F6A">
              <w:rPr>
                <w:rFonts w:ascii="Times New Roman" w:hAnsi="Times New Roman"/>
                <w:color w:val="000000"/>
                <w:sz w:val="28"/>
                <w:szCs w:val="28"/>
              </w:rPr>
              <w:t xml:space="preserve"> </w:t>
            </w:r>
          </w:p>
          <w:p w14:paraId="11B88668" w14:textId="77777777" w:rsidR="00512B22" w:rsidRPr="00705F6A" w:rsidRDefault="00512B22" w:rsidP="00DE7B5A">
            <w:pPr>
              <w:spacing w:after="0" w:line="240" w:lineRule="auto"/>
              <w:rPr>
                <w:rFonts w:ascii="Times New Roman" w:hAnsi="Times New Roman"/>
                <w:color w:val="000000"/>
                <w:sz w:val="28"/>
                <w:szCs w:val="28"/>
              </w:rPr>
            </w:pPr>
          </w:p>
        </w:tc>
        <w:tc>
          <w:tcPr>
            <w:tcW w:w="4715" w:type="dxa"/>
            <w:shd w:val="clear" w:color="auto" w:fill="auto"/>
          </w:tcPr>
          <w:p w14:paraId="6F08EC5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Узнают части задачи. Отвечают на простые вопросы по задаче. Решают задачу на сложение и вычитание в одно действие с использованием наглядного материала.</w:t>
            </w:r>
          </w:p>
        </w:tc>
        <w:tc>
          <w:tcPr>
            <w:tcW w:w="3318" w:type="dxa"/>
            <w:shd w:val="clear" w:color="auto" w:fill="auto"/>
          </w:tcPr>
          <w:p w14:paraId="445EC38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Будем решать задачу.</w:t>
            </w:r>
          </w:p>
          <w:p w14:paraId="028005A9"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Прочитайте. Вы поняли задачу.</w:t>
            </w:r>
          </w:p>
          <w:p w14:paraId="0465E24A"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Это задача*. Это условие задачи*. Это вопрос задачи*.</w:t>
            </w:r>
          </w:p>
          <w:p w14:paraId="53A6E5B5"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О ком задача? О чём задача?</w:t>
            </w:r>
          </w:p>
        </w:tc>
        <w:tc>
          <w:tcPr>
            <w:tcW w:w="1237" w:type="dxa"/>
            <w:shd w:val="clear" w:color="auto" w:fill="auto"/>
          </w:tcPr>
          <w:p w14:paraId="44C743C2"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3574CC5D" w14:textId="77777777" w:rsidTr="00BC73B5">
        <w:trPr>
          <w:trHeight w:val="20"/>
        </w:trPr>
        <w:tc>
          <w:tcPr>
            <w:tcW w:w="1115" w:type="dxa"/>
            <w:shd w:val="clear" w:color="auto" w:fill="auto"/>
          </w:tcPr>
          <w:p w14:paraId="4EB0504B"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743" w:type="dxa"/>
            <w:shd w:val="clear" w:color="auto" w:fill="auto"/>
          </w:tcPr>
          <w:p w14:paraId="5D0522F6"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b/>
                <w:color w:val="000000"/>
                <w:sz w:val="28"/>
                <w:szCs w:val="28"/>
              </w:rPr>
              <w:t xml:space="preserve"> </w:t>
            </w:r>
            <w:proofErr w:type="gramStart"/>
            <w:r w:rsidRPr="00705F6A">
              <w:rPr>
                <w:rFonts w:ascii="Times New Roman" w:hAnsi="Times New Roman"/>
                <w:b/>
                <w:color w:val="000000"/>
                <w:sz w:val="28"/>
                <w:szCs w:val="28"/>
              </w:rPr>
              <w:t>Проверочная  работа</w:t>
            </w:r>
            <w:proofErr w:type="gramEnd"/>
            <w:r w:rsidRPr="00705F6A">
              <w:rPr>
                <w:rFonts w:ascii="Times New Roman" w:hAnsi="Times New Roman"/>
                <w:b/>
                <w:color w:val="000000"/>
                <w:sz w:val="28"/>
                <w:szCs w:val="28"/>
              </w:rPr>
              <w:t>.</w:t>
            </w:r>
          </w:p>
        </w:tc>
        <w:tc>
          <w:tcPr>
            <w:tcW w:w="4715" w:type="dxa"/>
            <w:shd w:val="clear" w:color="auto" w:fill="auto"/>
          </w:tcPr>
          <w:p w14:paraId="291B2FC7" w14:textId="77777777" w:rsidR="00512B22" w:rsidRPr="00705F6A" w:rsidRDefault="00512B22" w:rsidP="00DE7B5A">
            <w:pPr>
              <w:spacing w:after="0" w:line="240" w:lineRule="auto"/>
              <w:rPr>
                <w:rFonts w:ascii="Times New Roman" w:hAnsi="Times New Roman"/>
                <w:color w:val="000000"/>
                <w:sz w:val="28"/>
                <w:szCs w:val="28"/>
              </w:rPr>
            </w:pPr>
          </w:p>
        </w:tc>
        <w:tc>
          <w:tcPr>
            <w:tcW w:w="3318" w:type="dxa"/>
            <w:shd w:val="clear" w:color="auto" w:fill="auto"/>
          </w:tcPr>
          <w:p w14:paraId="1304BB2A" w14:textId="77777777" w:rsidR="00512B22" w:rsidRPr="00705F6A" w:rsidRDefault="00512B22" w:rsidP="00DE7B5A">
            <w:pPr>
              <w:spacing w:after="0" w:line="240" w:lineRule="auto"/>
              <w:rPr>
                <w:rFonts w:ascii="Times New Roman" w:hAnsi="Times New Roman"/>
                <w:color w:val="000000"/>
                <w:sz w:val="28"/>
                <w:szCs w:val="28"/>
              </w:rPr>
            </w:pPr>
          </w:p>
        </w:tc>
        <w:tc>
          <w:tcPr>
            <w:tcW w:w="1237" w:type="dxa"/>
            <w:shd w:val="clear" w:color="auto" w:fill="auto"/>
          </w:tcPr>
          <w:p w14:paraId="378CF3E1"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1</w:t>
            </w:r>
          </w:p>
        </w:tc>
      </w:tr>
      <w:tr w:rsidR="00512B22" w:rsidRPr="00705F6A" w14:paraId="030E0572" w14:textId="77777777" w:rsidTr="00BC73B5">
        <w:trPr>
          <w:trHeight w:val="20"/>
        </w:trPr>
        <w:tc>
          <w:tcPr>
            <w:tcW w:w="12891" w:type="dxa"/>
            <w:gridSpan w:val="4"/>
            <w:shd w:val="clear" w:color="auto" w:fill="auto"/>
          </w:tcPr>
          <w:p w14:paraId="5CD0EC84" w14:textId="77777777" w:rsidR="00512B22" w:rsidRPr="00705F6A" w:rsidRDefault="00512B22" w:rsidP="00DE7B5A">
            <w:pPr>
              <w:tabs>
                <w:tab w:val="left" w:pos="10420"/>
              </w:tabs>
              <w:spacing w:after="0" w:line="240" w:lineRule="auto"/>
              <w:jc w:val="right"/>
              <w:rPr>
                <w:rFonts w:ascii="Times New Roman" w:hAnsi="Times New Roman"/>
                <w:b/>
                <w:color w:val="000000"/>
                <w:sz w:val="28"/>
                <w:szCs w:val="28"/>
              </w:rPr>
            </w:pPr>
            <w:r w:rsidRPr="00705F6A">
              <w:rPr>
                <w:rFonts w:ascii="Times New Roman" w:hAnsi="Times New Roman"/>
                <w:b/>
                <w:color w:val="000000"/>
                <w:sz w:val="28"/>
                <w:szCs w:val="28"/>
              </w:rPr>
              <w:t>Итого:</w:t>
            </w:r>
          </w:p>
        </w:tc>
        <w:tc>
          <w:tcPr>
            <w:tcW w:w="1237" w:type="dxa"/>
            <w:shd w:val="clear" w:color="auto" w:fill="auto"/>
          </w:tcPr>
          <w:p w14:paraId="560E70E6" w14:textId="77777777" w:rsidR="00512B22" w:rsidRPr="00705F6A" w:rsidRDefault="00512B22" w:rsidP="00DE7B5A">
            <w:pPr>
              <w:spacing w:after="0" w:line="240" w:lineRule="auto"/>
              <w:jc w:val="center"/>
              <w:rPr>
                <w:rFonts w:ascii="Times New Roman" w:hAnsi="Times New Roman"/>
                <w:b/>
                <w:sz w:val="28"/>
                <w:szCs w:val="28"/>
              </w:rPr>
            </w:pPr>
            <w:r w:rsidRPr="00705F6A">
              <w:rPr>
                <w:rFonts w:ascii="Times New Roman" w:hAnsi="Times New Roman"/>
                <w:b/>
                <w:sz w:val="28"/>
                <w:szCs w:val="28"/>
                <w:lang w:val="en-US"/>
              </w:rPr>
              <w:t>3</w:t>
            </w:r>
            <w:r w:rsidRPr="00705F6A">
              <w:rPr>
                <w:rFonts w:ascii="Times New Roman" w:hAnsi="Times New Roman"/>
                <w:b/>
                <w:sz w:val="28"/>
                <w:szCs w:val="28"/>
              </w:rPr>
              <w:t>3 ч</w:t>
            </w:r>
          </w:p>
        </w:tc>
      </w:tr>
    </w:tbl>
    <w:p w14:paraId="1FCF1A76" w14:textId="4BF38A61" w:rsidR="00512B22" w:rsidRPr="00705F6A" w:rsidRDefault="00512B22" w:rsidP="00DE7B5A">
      <w:pPr>
        <w:spacing w:after="0" w:line="240" w:lineRule="auto"/>
        <w:jc w:val="center"/>
        <w:rPr>
          <w:rFonts w:ascii="Times New Roman" w:eastAsia="Times New Roman" w:hAnsi="Times New Roman" w:cs="Times New Roman"/>
          <w:b/>
          <w:sz w:val="28"/>
          <w:szCs w:val="28"/>
        </w:rPr>
      </w:pPr>
    </w:p>
    <w:p w14:paraId="4B3FCE99" w14:textId="77777777" w:rsidR="00DE7B5A" w:rsidRPr="00705F6A" w:rsidRDefault="00DE7B5A" w:rsidP="00DE7B5A">
      <w:pPr>
        <w:spacing w:after="0" w:line="240" w:lineRule="auto"/>
        <w:jc w:val="center"/>
        <w:rPr>
          <w:rFonts w:ascii="Times New Roman" w:hAnsi="Times New Roman"/>
          <w:b/>
          <w:bCs/>
          <w:color w:val="000000"/>
          <w:sz w:val="32"/>
          <w:szCs w:val="28"/>
          <w:lang w:val="en-US" w:eastAsia="ru-RU"/>
        </w:rPr>
      </w:pPr>
    </w:p>
    <w:p w14:paraId="29D4DE66" w14:textId="77777777" w:rsidR="00DE7B5A" w:rsidRPr="00705F6A" w:rsidRDefault="00DE7B5A" w:rsidP="00DE7B5A">
      <w:pPr>
        <w:spacing w:after="0" w:line="240" w:lineRule="auto"/>
        <w:jc w:val="center"/>
        <w:rPr>
          <w:rFonts w:ascii="Times New Roman" w:hAnsi="Times New Roman"/>
          <w:b/>
          <w:bCs/>
          <w:color w:val="000000"/>
          <w:sz w:val="32"/>
          <w:szCs w:val="28"/>
          <w:lang w:val="en-US" w:eastAsia="ru-RU"/>
        </w:rPr>
      </w:pPr>
    </w:p>
    <w:p w14:paraId="403190C2" w14:textId="77777777" w:rsidR="00DE7B5A" w:rsidRPr="00705F6A" w:rsidRDefault="00DE7B5A" w:rsidP="00DE7B5A">
      <w:pPr>
        <w:spacing w:after="0" w:line="240" w:lineRule="auto"/>
        <w:jc w:val="center"/>
        <w:rPr>
          <w:rFonts w:ascii="Times New Roman" w:hAnsi="Times New Roman"/>
          <w:b/>
          <w:bCs/>
          <w:color w:val="000000"/>
          <w:sz w:val="32"/>
          <w:szCs w:val="28"/>
          <w:lang w:val="en-US" w:eastAsia="ru-RU"/>
        </w:rPr>
      </w:pPr>
    </w:p>
    <w:p w14:paraId="59108C46" w14:textId="6664B2F0" w:rsidR="00512B22" w:rsidRPr="00705F6A" w:rsidRDefault="00512B22" w:rsidP="00DE7B5A">
      <w:pPr>
        <w:spacing w:after="0" w:line="240" w:lineRule="auto"/>
        <w:jc w:val="center"/>
        <w:rPr>
          <w:rFonts w:ascii="Times New Roman" w:hAnsi="Times New Roman"/>
          <w:b/>
          <w:bCs/>
          <w:color w:val="000000"/>
          <w:sz w:val="32"/>
          <w:szCs w:val="28"/>
          <w:lang w:eastAsia="ru-RU"/>
        </w:rPr>
      </w:pPr>
      <w:r w:rsidRPr="00705F6A">
        <w:rPr>
          <w:rFonts w:ascii="Times New Roman" w:hAnsi="Times New Roman"/>
          <w:b/>
          <w:bCs/>
          <w:color w:val="000000"/>
          <w:sz w:val="32"/>
          <w:szCs w:val="28"/>
          <w:lang w:val="en-US" w:eastAsia="ru-RU"/>
        </w:rPr>
        <w:lastRenderedPageBreak/>
        <w:t>II</w:t>
      </w:r>
      <w:r w:rsidRPr="00705F6A">
        <w:rPr>
          <w:rFonts w:ascii="Times New Roman" w:hAnsi="Times New Roman"/>
          <w:b/>
          <w:bCs/>
          <w:color w:val="000000"/>
          <w:sz w:val="32"/>
          <w:szCs w:val="28"/>
          <w:lang w:eastAsia="ru-RU"/>
        </w:rPr>
        <w:t xml:space="preserve"> четверть</w:t>
      </w:r>
    </w:p>
    <w:p w14:paraId="79B0F1B3" w14:textId="14354CD4" w:rsidR="00512B22" w:rsidRPr="00705F6A" w:rsidRDefault="00512B22" w:rsidP="00DE7B5A">
      <w:pPr>
        <w:spacing w:after="0" w:line="240" w:lineRule="auto"/>
        <w:jc w:val="center"/>
        <w:rPr>
          <w:rFonts w:ascii="Times New Roman" w:eastAsia="Times New Roman" w:hAnsi="Times New Roman" w:cs="Times New Roman"/>
          <w:b/>
          <w:sz w:val="24"/>
          <w:szCs w:val="28"/>
        </w:rPr>
      </w:pP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3743"/>
        <w:gridCol w:w="4715"/>
        <w:gridCol w:w="3318"/>
        <w:gridCol w:w="1237"/>
      </w:tblGrid>
      <w:tr w:rsidR="00512B22" w:rsidRPr="00705F6A" w14:paraId="2B80D273" w14:textId="77777777" w:rsidTr="00E175E6">
        <w:trPr>
          <w:trHeight w:val="20"/>
        </w:trPr>
        <w:tc>
          <w:tcPr>
            <w:tcW w:w="993" w:type="dxa"/>
            <w:shd w:val="clear" w:color="auto" w:fill="auto"/>
          </w:tcPr>
          <w:p w14:paraId="16525E5A"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70FA660E" w14:textId="77777777" w:rsidR="00512B22" w:rsidRPr="00705F6A" w:rsidRDefault="00512B22" w:rsidP="00DE7B5A">
            <w:pPr>
              <w:spacing w:after="0" w:line="240" w:lineRule="auto"/>
              <w:rPr>
                <w:rFonts w:ascii="Times New Roman" w:hAnsi="Times New Roman"/>
                <w:b/>
                <w:color w:val="000000"/>
                <w:sz w:val="28"/>
                <w:szCs w:val="28"/>
              </w:rPr>
            </w:pPr>
            <w:r w:rsidRPr="00705F6A">
              <w:rPr>
                <w:rFonts w:ascii="Times New Roman" w:hAnsi="Times New Roman"/>
                <w:b/>
                <w:color w:val="000000"/>
                <w:sz w:val="28"/>
                <w:szCs w:val="28"/>
              </w:rPr>
              <w:t>Сложение и вычитание вида: _+1, _-1, _+2, _-2.</w:t>
            </w:r>
          </w:p>
          <w:p w14:paraId="512A0C3D" w14:textId="77777777" w:rsidR="00512B22" w:rsidRPr="00705F6A" w:rsidRDefault="00512B22" w:rsidP="00DE7B5A">
            <w:pPr>
              <w:spacing w:after="0" w:line="240" w:lineRule="auto"/>
              <w:rPr>
                <w:rFonts w:ascii="Times New Roman" w:hAnsi="Times New Roman"/>
                <w:color w:val="000000"/>
                <w:sz w:val="28"/>
                <w:szCs w:val="28"/>
              </w:rPr>
            </w:pPr>
          </w:p>
          <w:p w14:paraId="55246264"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Присчитывание и отсчитывание по 1, по 2.</w:t>
            </w:r>
          </w:p>
        </w:tc>
        <w:tc>
          <w:tcPr>
            <w:tcW w:w="4199" w:type="dxa"/>
            <w:shd w:val="clear" w:color="auto" w:fill="auto"/>
          </w:tcPr>
          <w:p w14:paraId="6FDF752F"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Моделировать действия сложение и вычитание с помощью предметов (разрезного материала), рисунков.</w:t>
            </w:r>
          </w:p>
          <w:p w14:paraId="6A9F8AA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Выполнять сложение и вычитание вида: _+(-)1, _+(-)2.</w:t>
            </w:r>
          </w:p>
          <w:p w14:paraId="0596146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Присчитывать и отсчитывать по 1 и по 2.</w:t>
            </w:r>
          </w:p>
          <w:p w14:paraId="6998E1E5" w14:textId="77777777" w:rsidR="00512B22" w:rsidRPr="00705F6A" w:rsidRDefault="00512B22" w:rsidP="00DE7B5A">
            <w:pPr>
              <w:spacing w:after="0" w:line="240" w:lineRule="auto"/>
              <w:rPr>
                <w:rFonts w:ascii="Times New Roman" w:hAnsi="Times New Roman"/>
                <w:color w:val="000000"/>
                <w:sz w:val="28"/>
                <w:szCs w:val="28"/>
              </w:rPr>
            </w:pPr>
          </w:p>
        </w:tc>
        <w:tc>
          <w:tcPr>
            <w:tcW w:w="2955" w:type="dxa"/>
            <w:shd w:val="clear" w:color="auto" w:fill="auto"/>
          </w:tcPr>
          <w:p w14:paraId="291EF66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Пять плюс один будет шесть.</w:t>
            </w:r>
          </w:p>
          <w:p w14:paraId="23E033C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Семь минус один будет шесть.</w:t>
            </w:r>
          </w:p>
          <w:p w14:paraId="6B2E0E2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Один плюс два будет три.</w:t>
            </w:r>
          </w:p>
          <w:p w14:paraId="60E22AB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Три минус два равно один.</w:t>
            </w:r>
          </w:p>
        </w:tc>
        <w:tc>
          <w:tcPr>
            <w:tcW w:w="1102" w:type="dxa"/>
            <w:shd w:val="clear" w:color="auto" w:fill="auto"/>
          </w:tcPr>
          <w:p w14:paraId="5F8C7C13"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5</w:t>
            </w:r>
          </w:p>
        </w:tc>
      </w:tr>
      <w:tr w:rsidR="00512B22" w:rsidRPr="00705F6A" w14:paraId="4BC0F046" w14:textId="77777777" w:rsidTr="00E175E6">
        <w:trPr>
          <w:trHeight w:val="20"/>
        </w:trPr>
        <w:tc>
          <w:tcPr>
            <w:tcW w:w="993" w:type="dxa"/>
            <w:shd w:val="clear" w:color="auto" w:fill="auto"/>
          </w:tcPr>
          <w:p w14:paraId="08164EB0"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5AD55F4C"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 xml:space="preserve">Конкретный смысл и названия действий </w:t>
            </w:r>
            <w:r w:rsidRPr="00705F6A">
              <w:rPr>
                <w:rFonts w:ascii="Times New Roman" w:hAnsi="Times New Roman"/>
                <w:b/>
                <w:i/>
                <w:iCs/>
                <w:color w:val="000000"/>
                <w:sz w:val="28"/>
                <w:szCs w:val="28"/>
              </w:rPr>
              <w:t>сложение</w:t>
            </w:r>
            <w:r w:rsidRPr="00705F6A">
              <w:rPr>
                <w:rFonts w:ascii="Times New Roman" w:hAnsi="Times New Roman"/>
                <w:b/>
                <w:color w:val="000000"/>
                <w:sz w:val="28"/>
                <w:szCs w:val="28"/>
              </w:rPr>
              <w:t xml:space="preserve"> и </w:t>
            </w:r>
            <w:r w:rsidRPr="00705F6A">
              <w:rPr>
                <w:rFonts w:ascii="Times New Roman" w:hAnsi="Times New Roman"/>
                <w:b/>
                <w:i/>
                <w:iCs/>
                <w:color w:val="000000"/>
                <w:sz w:val="28"/>
                <w:szCs w:val="28"/>
              </w:rPr>
              <w:t>вычитание.</w:t>
            </w:r>
          </w:p>
          <w:p w14:paraId="46B5CAA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Название чисел при сложении (слагаемые, сумма).</w:t>
            </w:r>
          </w:p>
          <w:p w14:paraId="472BBBD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Использование этих терминов при чтении записей.</w:t>
            </w:r>
          </w:p>
        </w:tc>
        <w:tc>
          <w:tcPr>
            <w:tcW w:w="4199" w:type="dxa"/>
            <w:shd w:val="clear" w:color="auto" w:fill="auto"/>
          </w:tcPr>
          <w:p w14:paraId="73D2CF4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Составлять по рисункам схемы арифметических действий сложение и вычитание, записывать по ним числовые равенства.</w:t>
            </w:r>
          </w:p>
          <w:p w14:paraId="7967716B" w14:textId="77777777" w:rsidR="00512B22" w:rsidRPr="00705F6A" w:rsidRDefault="00512B22" w:rsidP="00DE7B5A">
            <w:pPr>
              <w:spacing w:after="0" w:line="240" w:lineRule="auto"/>
              <w:rPr>
                <w:rFonts w:ascii="Times New Roman" w:hAnsi="Times New Roman"/>
                <w:sz w:val="28"/>
                <w:szCs w:val="28"/>
              </w:rPr>
            </w:pPr>
          </w:p>
          <w:p w14:paraId="10771BC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Читать равенства, используя математическую терминологию (слагаемые, суммы).</w:t>
            </w:r>
          </w:p>
        </w:tc>
        <w:tc>
          <w:tcPr>
            <w:tcW w:w="2955" w:type="dxa"/>
            <w:shd w:val="clear" w:color="auto" w:fill="auto"/>
          </w:tcPr>
          <w:p w14:paraId="44711ED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Плюс, минус. Прибавить, отнять.</w:t>
            </w:r>
          </w:p>
          <w:p w14:paraId="42B8385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Прибавляй по одному (по два).</w:t>
            </w:r>
          </w:p>
          <w:p w14:paraId="3056BB4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Отнимай по одному (по два).</w:t>
            </w:r>
          </w:p>
          <w:p w14:paraId="0A5B397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Первое слагаемое, второе слагаемое, сумма.</w:t>
            </w:r>
          </w:p>
          <w:p w14:paraId="68B80CDA" w14:textId="77777777" w:rsidR="00512B22" w:rsidRPr="00705F6A" w:rsidRDefault="00512B22" w:rsidP="00DE7B5A">
            <w:pPr>
              <w:spacing w:after="0" w:line="240" w:lineRule="auto"/>
              <w:rPr>
                <w:rFonts w:ascii="Times New Roman" w:hAnsi="Times New Roman"/>
                <w:color w:val="000000"/>
                <w:sz w:val="28"/>
                <w:szCs w:val="28"/>
              </w:rPr>
            </w:pPr>
          </w:p>
        </w:tc>
        <w:tc>
          <w:tcPr>
            <w:tcW w:w="1102" w:type="dxa"/>
            <w:shd w:val="clear" w:color="auto" w:fill="auto"/>
          </w:tcPr>
          <w:p w14:paraId="77D1EEBE"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4</w:t>
            </w:r>
          </w:p>
        </w:tc>
      </w:tr>
      <w:tr w:rsidR="00512B22" w:rsidRPr="00705F6A" w14:paraId="1FF7013A" w14:textId="77777777" w:rsidTr="00E175E6">
        <w:trPr>
          <w:trHeight w:val="20"/>
        </w:trPr>
        <w:tc>
          <w:tcPr>
            <w:tcW w:w="993" w:type="dxa"/>
            <w:shd w:val="clear" w:color="auto" w:fill="auto"/>
          </w:tcPr>
          <w:p w14:paraId="43CE9402"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6710DDC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Задача. Структура задачи (условие, вопрос). Анализ задачи.</w:t>
            </w:r>
          </w:p>
          <w:p w14:paraId="0D18047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Запись решения и ответа задачи.</w:t>
            </w:r>
          </w:p>
          <w:p w14:paraId="6D700A6A" w14:textId="77777777" w:rsidR="00512B22" w:rsidRPr="00705F6A" w:rsidRDefault="00512B22" w:rsidP="00DE7B5A">
            <w:pPr>
              <w:spacing w:after="0" w:line="240" w:lineRule="auto"/>
              <w:rPr>
                <w:rFonts w:ascii="Times New Roman" w:hAnsi="Times New Roman"/>
                <w:color w:val="000000"/>
                <w:sz w:val="28"/>
                <w:szCs w:val="28"/>
              </w:rPr>
            </w:pPr>
          </w:p>
        </w:tc>
        <w:tc>
          <w:tcPr>
            <w:tcW w:w="4199" w:type="dxa"/>
            <w:vMerge w:val="restart"/>
            <w:shd w:val="clear" w:color="auto" w:fill="auto"/>
          </w:tcPr>
          <w:p w14:paraId="7E4C85C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Выделять задачи из предложенных текстов.</w:t>
            </w:r>
          </w:p>
          <w:p w14:paraId="58B44A0D"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Моделировать с помощью предметов, рисунков, схематических рисунков и решать задачи, раскрывающие смысл действий сложение и вычитание; задачи в одно действие на увеличение </w:t>
            </w:r>
            <w:r w:rsidRPr="00705F6A">
              <w:rPr>
                <w:rFonts w:ascii="Times New Roman" w:hAnsi="Times New Roman"/>
                <w:color w:val="000000"/>
                <w:sz w:val="28"/>
                <w:szCs w:val="28"/>
              </w:rPr>
              <w:lastRenderedPageBreak/>
              <w:t>(уменьшение) числа на несколько единиц.</w:t>
            </w:r>
          </w:p>
          <w:p w14:paraId="1789C83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Объяснять и обосновывать действие, выбранное для решения задачи.</w:t>
            </w:r>
          </w:p>
          <w:p w14:paraId="1BD1AFC2"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Дополнять условие задачи недостающими данными или вопросом.</w:t>
            </w:r>
          </w:p>
        </w:tc>
        <w:tc>
          <w:tcPr>
            <w:tcW w:w="2955" w:type="dxa"/>
            <w:vMerge w:val="restart"/>
            <w:shd w:val="clear" w:color="auto" w:fill="auto"/>
          </w:tcPr>
          <w:p w14:paraId="5650628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 xml:space="preserve">Прочитай задачу. </w:t>
            </w:r>
          </w:p>
          <w:p w14:paraId="64E149C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Прочитай вопрос.</w:t>
            </w:r>
          </w:p>
          <w:p w14:paraId="31D77A7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Задача, условие задачи.</w:t>
            </w:r>
          </w:p>
          <w:p w14:paraId="3281B25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 ком говорится в задаче?</w:t>
            </w:r>
          </w:p>
          <w:p w14:paraId="34A2C92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 чем говорится в задаче?</w:t>
            </w:r>
          </w:p>
          <w:p w14:paraId="640AF2E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Сколько всего? Сколько осталось?</w:t>
            </w:r>
          </w:p>
          <w:p w14:paraId="13160BD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Нарисуй. Сделай рисунок.</w:t>
            </w:r>
          </w:p>
          <w:p w14:paraId="4FD13B9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Решение. Ответ.</w:t>
            </w:r>
          </w:p>
          <w:p w14:paraId="28E77C0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Напиши решение. </w:t>
            </w:r>
          </w:p>
          <w:p w14:paraId="538CE0A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Напиши ответ.</w:t>
            </w:r>
          </w:p>
          <w:p w14:paraId="5E93E3B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Известно.</w:t>
            </w:r>
          </w:p>
          <w:p w14:paraId="6A93333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Не известно.</w:t>
            </w:r>
          </w:p>
          <w:p w14:paraId="2C2112C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 задаче известно.</w:t>
            </w:r>
          </w:p>
          <w:p w14:paraId="0BDB67C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 задаче не известно.</w:t>
            </w:r>
          </w:p>
          <w:p w14:paraId="7B28988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решил задачу верно (неверно).</w:t>
            </w:r>
          </w:p>
          <w:p w14:paraId="5F6F5F9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ошибся.</w:t>
            </w:r>
          </w:p>
          <w:p w14:paraId="4EB2C55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У меня ошибка.</w:t>
            </w:r>
          </w:p>
          <w:p w14:paraId="3B49C89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У меня нет ошибок.</w:t>
            </w:r>
          </w:p>
          <w:p w14:paraId="18A119D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Я исправил ошибку.</w:t>
            </w:r>
          </w:p>
          <w:p w14:paraId="7769A798" w14:textId="77777777" w:rsidR="00512B22" w:rsidRPr="00705F6A" w:rsidRDefault="00512B22" w:rsidP="00DE7B5A">
            <w:pPr>
              <w:spacing w:after="0" w:line="240" w:lineRule="auto"/>
              <w:rPr>
                <w:rFonts w:ascii="Times New Roman" w:hAnsi="Times New Roman"/>
                <w:color w:val="000000"/>
                <w:sz w:val="28"/>
                <w:szCs w:val="28"/>
              </w:rPr>
            </w:pPr>
          </w:p>
        </w:tc>
        <w:tc>
          <w:tcPr>
            <w:tcW w:w="1102" w:type="dxa"/>
            <w:shd w:val="clear" w:color="auto" w:fill="auto"/>
          </w:tcPr>
          <w:p w14:paraId="2B4F6589"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lastRenderedPageBreak/>
              <w:t>4</w:t>
            </w:r>
          </w:p>
        </w:tc>
      </w:tr>
      <w:tr w:rsidR="00512B22" w:rsidRPr="00705F6A" w14:paraId="7BBE220A" w14:textId="77777777" w:rsidTr="00E175E6">
        <w:trPr>
          <w:trHeight w:val="20"/>
        </w:trPr>
        <w:tc>
          <w:tcPr>
            <w:tcW w:w="993" w:type="dxa"/>
            <w:shd w:val="clear" w:color="auto" w:fill="auto"/>
          </w:tcPr>
          <w:p w14:paraId="61F6DA58"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56235EB9" w14:textId="77777777" w:rsidR="00512B22" w:rsidRPr="00705F6A" w:rsidRDefault="00512B22" w:rsidP="00DE7B5A">
            <w:pPr>
              <w:spacing w:after="0" w:line="240" w:lineRule="auto"/>
              <w:rPr>
                <w:rFonts w:ascii="Times New Roman" w:hAnsi="Times New Roman"/>
                <w:i/>
                <w:iCs/>
                <w:color w:val="000000"/>
                <w:sz w:val="28"/>
                <w:szCs w:val="28"/>
              </w:rPr>
            </w:pPr>
            <w:r w:rsidRPr="00705F6A">
              <w:rPr>
                <w:rFonts w:ascii="Times New Roman" w:hAnsi="Times New Roman"/>
                <w:color w:val="000000"/>
                <w:sz w:val="28"/>
                <w:szCs w:val="28"/>
              </w:rPr>
              <w:t xml:space="preserve">Задачи, раскрывающие смысл арифметических </w:t>
            </w:r>
            <w:r w:rsidRPr="00705F6A">
              <w:rPr>
                <w:rFonts w:ascii="Times New Roman" w:hAnsi="Times New Roman"/>
                <w:color w:val="000000"/>
                <w:sz w:val="28"/>
                <w:szCs w:val="28"/>
              </w:rPr>
              <w:lastRenderedPageBreak/>
              <w:t xml:space="preserve">действий </w:t>
            </w:r>
            <w:r w:rsidRPr="00705F6A">
              <w:rPr>
                <w:rFonts w:ascii="Times New Roman" w:hAnsi="Times New Roman"/>
                <w:i/>
                <w:iCs/>
                <w:color w:val="000000"/>
                <w:sz w:val="28"/>
                <w:szCs w:val="28"/>
              </w:rPr>
              <w:t>сложение</w:t>
            </w:r>
            <w:r w:rsidRPr="00705F6A">
              <w:rPr>
                <w:rFonts w:ascii="Times New Roman" w:hAnsi="Times New Roman"/>
                <w:color w:val="000000"/>
                <w:sz w:val="28"/>
                <w:szCs w:val="28"/>
              </w:rPr>
              <w:t xml:space="preserve"> и </w:t>
            </w:r>
            <w:r w:rsidRPr="00705F6A">
              <w:rPr>
                <w:rFonts w:ascii="Times New Roman" w:hAnsi="Times New Roman"/>
                <w:i/>
                <w:iCs/>
                <w:color w:val="000000"/>
                <w:sz w:val="28"/>
                <w:szCs w:val="28"/>
              </w:rPr>
              <w:t>вычитание.</w:t>
            </w:r>
          </w:p>
          <w:p w14:paraId="25F5C99B" w14:textId="77777777" w:rsidR="00512B22" w:rsidRPr="00705F6A" w:rsidRDefault="00512B22" w:rsidP="00DE7B5A">
            <w:pPr>
              <w:spacing w:after="0" w:line="240" w:lineRule="auto"/>
              <w:rPr>
                <w:rFonts w:ascii="Times New Roman" w:hAnsi="Times New Roman"/>
                <w:color w:val="000000"/>
                <w:sz w:val="28"/>
                <w:szCs w:val="28"/>
              </w:rPr>
            </w:pPr>
          </w:p>
        </w:tc>
        <w:tc>
          <w:tcPr>
            <w:tcW w:w="4199" w:type="dxa"/>
            <w:vMerge/>
            <w:shd w:val="clear" w:color="auto" w:fill="auto"/>
          </w:tcPr>
          <w:p w14:paraId="61441673" w14:textId="77777777" w:rsidR="00512B22" w:rsidRPr="00705F6A" w:rsidRDefault="00512B22" w:rsidP="00DE7B5A">
            <w:pPr>
              <w:spacing w:after="0" w:line="240" w:lineRule="auto"/>
              <w:rPr>
                <w:rFonts w:ascii="Times New Roman" w:hAnsi="Times New Roman"/>
                <w:color w:val="000000"/>
                <w:sz w:val="28"/>
                <w:szCs w:val="28"/>
              </w:rPr>
            </w:pPr>
          </w:p>
        </w:tc>
        <w:tc>
          <w:tcPr>
            <w:tcW w:w="2955" w:type="dxa"/>
            <w:vMerge/>
            <w:shd w:val="clear" w:color="auto" w:fill="auto"/>
          </w:tcPr>
          <w:p w14:paraId="0C1E1D23" w14:textId="77777777" w:rsidR="00512B22" w:rsidRPr="00705F6A" w:rsidRDefault="00512B22" w:rsidP="00DE7B5A">
            <w:pPr>
              <w:spacing w:after="0" w:line="240" w:lineRule="auto"/>
              <w:rPr>
                <w:rFonts w:ascii="Times New Roman" w:hAnsi="Times New Roman"/>
                <w:color w:val="000000"/>
                <w:sz w:val="28"/>
                <w:szCs w:val="28"/>
              </w:rPr>
            </w:pPr>
          </w:p>
        </w:tc>
        <w:tc>
          <w:tcPr>
            <w:tcW w:w="1102" w:type="dxa"/>
            <w:shd w:val="clear" w:color="auto" w:fill="auto"/>
          </w:tcPr>
          <w:p w14:paraId="7A5075A5" w14:textId="77777777" w:rsidR="00512B22" w:rsidRPr="00705F6A" w:rsidRDefault="00512B22" w:rsidP="00DE7B5A">
            <w:pPr>
              <w:spacing w:after="0" w:line="240" w:lineRule="auto"/>
              <w:jc w:val="center"/>
              <w:rPr>
                <w:rFonts w:ascii="Times New Roman" w:hAnsi="Times New Roman"/>
                <w:color w:val="000000"/>
                <w:sz w:val="28"/>
                <w:szCs w:val="28"/>
                <w:lang w:val="en-US"/>
              </w:rPr>
            </w:pPr>
            <w:r w:rsidRPr="00705F6A">
              <w:rPr>
                <w:rFonts w:ascii="Times New Roman" w:hAnsi="Times New Roman"/>
                <w:color w:val="000000"/>
                <w:sz w:val="28"/>
                <w:szCs w:val="28"/>
                <w:lang w:val="en-US"/>
              </w:rPr>
              <w:t>4</w:t>
            </w:r>
          </w:p>
        </w:tc>
      </w:tr>
      <w:tr w:rsidR="00512B22" w:rsidRPr="00705F6A" w14:paraId="49C70C97" w14:textId="77777777" w:rsidTr="00E175E6">
        <w:trPr>
          <w:trHeight w:val="20"/>
        </w:trPr>
        <w:tc>
          <w:tcPr>
            <w:tcW w:w="993" w:type="dxa"/>
            <w:shd w:val="clear" w:color="auto" w:fill="auto"/>
          </w:tcPr>
          <w:p w14:paraId="482CD770"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7B51BCA0"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Составление задач на сложение и вычитание по одному и тому же рисунку, по схематическому рисунку, по решению.</w:t>
            </w:r>
          </w:p>
        </w:tc>
        <w:tc>
          <w:tcPr>
            <w:tcW w:w="4199" w:type="dxa"/>
            <w:vMerge/>
            <w:shd w:val="clear" w:color="auto" w:fill="auto"/>
          </w:tcPr>
          <w:p w14:paraId="09BE3745" w14:textId="77777777" w:rsidR="00512B22" w:rsidRPr="00705F6A" w:rsidRDefault="00512B22" w:rsidP="00DE7B5A">
            <w:pPr>
              <w:spacing w:after="0" w:line="240" w:lineRule="auto"/>
              <w:rPr>
                <w:rFonts w:ascii="Times New Roman" w:hAnsi="Times New Roman"/>
                <w:sz w:val="28"/>
                <w:szCs w:val="28"/>
              </w:rPr>
            </w:pPr>
          </w:p>
        </w:tc>
        <w:tc>
          <w:tcPr>
            <w:tcW w:w="2955" w:type="dxa"/>
            <w:vMerge/>
            <w:shd w:val="clear" w:color="auto" w:fill="auto"/>
          </w:tcPr>
          <w:p w14:paraId="615B1055" w14:textId="77777777" w:rsidR="00512B22" w:rsidRPr="00705F6A" w:rsidRDefault="00512B22" w:rsidP="00DE7B5A">
            <w:pPr>
              <w:spacing w:after="0" w:line="240" w:lineRule="auto"/>
              <w:rPr>
                <w:rFonts w:ascii="Times New Roman" w:hAnsi="Times New Roman"/>
                <w:color w:val="000000"/>
                <w:sz w:val="28"/>
                <w:szCs w:val="28"/>
              </w:rPr>
            </w:pPr>
          </w:p>
        </w:tc>
        <w:tc>
          <w:tcPr>
            <w:tcW w:w="1102" w:type="dxa"/>
            <w:shd w:val="clear" w:color="auto" w:fill="auto"/>
          </w:tcPr>
          <w:p w14:paraId="7D8E648B" w14:textId="77777777" w:rsidR="00512B22" w:rsidRPr="00705F6A" w:rsidRDefault="00512B22" w:rsidP="00DE7B5A">
            <w:pPr>
              <w:spacing w:after="0" w:line="240" w:lineRule="auto"/>
              <w:jc w:val="center"/>
              <w:rPr>
                <w:rFonts w:ascii="Times New Roman" w:hAnsi="Times New Roman"/>
                <w:color w:val="000000"/>
                <w:sz w:val="28"/>
                <w:szCs w:val="28"/>
                <w:lang w:val="en-US"/>
              </w:rPr>
            </w:pPr>
            <w:r w:rsidRPr="00705F6A">
              <w:rPr>
                <w:rFonts w:ascii="Times New Roman" w:hAnsi="Times New Roman"/>
                <w:color w:val="000000"/>
                <w:sz w:val="28"/>
                <w:szCs w:val="28"/>
                <w:lang w:val="en-US"/>
              </w:rPr>
              <w:t>4</w:t>
            </w:r>
          </w:p>
          <w:p w14:paraId="5AB41644" w14:textId="77777777" w:rsidR="00512B22" w:rsidRPr="00705F6A" w:rsidRDefault="00512B22" w:rsidP="00DE7B5A">
            <w:pPr>
              <w:spacing w:after="0" w:line="240" w:lineRule="auto"/>
              <w:rPr>
                <w:rFonts w:ascii="Times New Roman" w:hAnsi="Times New Roman"/>
                <w:sz w:val="28"/>
                <w:szCs w:val="28"/>
              </w:rPr>
            </w:pPr>
          </w:p>
        </w:tc>
      </w:tr>
      <w:tr w:rsidR="00512B22" w:rsidRPr="00705F6A" w14:paraId="4517A65D" w14:textId="77777777" w:rsidTr="00E175E6">
        <w:trPr>
          <w:trHeight w:val="20"/>
        </w:trPr>
        <w:tc>
          <w:tcPr>
            <w:tcW w:w="993" w:type="dxa"/>
            <w:shd w:val="clear" w:color="auto" w:fill="auto"/>
          </w:tcPr>
          <w:p w14:paraId="743AC72E"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0DF8371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Решение задач на увеличение (уменьшение) числа на несколько единиц.</w:t>
            </w:r>
          </w:p>
        </w:tc>
        <w:tc>
          <w:tcPr>
            <w:tcW w:w="4199" w:type="dxa"/>
            <w:vMerge/>
            <w:shd w:val="clear" w:color="auto" w:fill="auto"/>
          </w:tcPr>
          <w:p w14:paraId="0666E958" w14:textId="77777777" w:rsidR="00512B22" w:rsidRPr="00705F6A" w:rsidRDefault="00512B22" w:rsidP="00DE7B5A">
            <w:pPr>
              <w:spacing w:after="0" w:line="240" w:lineRule="auto"/>
              <w:rPr>
                <w:rFonts w:ascii="Times New Roman" w:hAnsi="Times New Roman"/>
                <w:color w:val="000000"/>
                <w:sz w:val="28"/>
                <w:szCs w:val="28"/>
              </w:rPr>
            </w:pPr>
          </w:p>
        </w:tc>
        <w:tc>
          <w:tcPr>
            <w:tcW w:w="2955" w:type="dxa"/>
            <w:vMerge/>
            <w:shd w:val="clear" w:color="auto" w:fill="auto"/>
          </w:tcPr>
          <w:p w14:paraId="351282FA" w14:textId="77777777" w:rsidR="00512B22" w:rsidRPr="00705F6A" w:rsidRDefault="00512B22" w:rsidP="00DE7B5A">
            <w:pPr>
              <w:spacing w:after="0" w:line="240" w:lineRule="auto"/>
              <w:rPr>
                <w:rFonts w:ascii="Times New Roman" w:hAnsi="Times New Roman"/>
                <w:color w:val="000000"/>
                <w:sz w:val="28"/>
                <w:szCs w:val="28"/>
              </w:rPr>
            </w:pPr>
          </w:p>
        </w:tc>
        <w:tc>
          <w:tcPr>
            <w:tcW w:w="1102" w:type="dxa"/>
            <w:shd w:val="clear" w:color="auto" w:fill="auto"/>
          </w:tcPr>
          <w:p w14:paraId="22377887"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4</w:t>
            </w:r>
          </w:p>
        </w:tc>
      </w:tr>
      <w:tr w:rsidR="00512B22" w:rsidRPr="00705F6A" w14:paraId="7D659BD0" w14:textId="77777777" w:rsidTr="00E175E6">
        <w:trPr>
          <w:trHeight w:val="20"/>
        </w:trPr>
        <w:tc>
          <w:tcPr>
            <w:tcW w:w="993" w:type="dxa"/>
            <w:shd w:val="clear" w:color="auto" w:fill="auto"/>
          </w:tcPr>
          <w:p w14:paraId="37561707"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7CBE27D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Сложение и вычитание вида: _+(-)3.</w:t>
            </w:r>
          </w:p>
          <w:p w14:paraId="260AEA6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Приемы вычислений.</w:t>
            </w:r>
          </w:p>
        </w:tc>
        <w:tc>
          <w:tcPr>
            <w:tcW w:w="4199" w:type="dxa"/>
            <w:shd w:val="clear" w:color="auto" w:fill="auto"/>
          </w:tcPr>
          <w:p w14:paraId="0BCE302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Выполнять сложение и вычитание вида: _+(-)3.</w:t>
            </w:r>
          </w:p>
          <w:p w14:paraId="001B1D3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Присчитывать и отсчитывать по 3.</w:t>
            </w:r>
          </w:p>
        </w:tc>
        <w:tc>
          <w:tcPr>
            <w:tcW w:w="2955" w:type="dxa"/>
            <w:shd w:val="clear" w:color="auto" w:fill="auto"/>
          </w:tcPr>
          <w:p w14:paraId="2B3DA6C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Прибавляй по три.</w:t>
            </w:r>
          </w:p>
          <w:p w14:paraId="7733A5D6"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Отнимай по три.</w:t>
            </w:r>
          </w:p>
        </w:tc>
        <w:tc>
          <w:tcPr>
            <w:tcW w:w="1102" w:type="dxa"/>
            <w:shd w:val="clear" w:color="auto" w:fill="auto"/>
          </w:tcPr>
          <w:p w14:paraId="136DFBE7"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5</w:t>
            </w:r>
          </w:p>
        </w:tc>
      </w:tr>
      <w:tr w:rsidR="00512B22" w:rsidRPr="00705F6A" w14:paraId="25CC1A8C" w14:textId="77777777" w:rsidTr="00E175E6">
        <w:trPr>
          <w:trHeight w:val="20"/>
        </w:trPr>
        <w:tc>
          <w:tcPr>
            <w:tcW w:w="993" w:type="dxa"/>
            <w:shd w:val="clear" w:color="auto" w:fill="auto"/>
          </w:tcPr>
          <w:p w14:paraId="3E178508"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333" w:type="dxa"/>
            <w:shd w:val="clear" w:color="auto" w:fill="auto"/>
          </w:tcPr>
          <w:p w14:paraId="27575129"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Административная контрольная работа.</w:t>
            </w:r>
          </w:p>
          <w:p w14:paraId="5BD14FC9"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Анализ результатов.</w:t>
            </w:r>
          </w:p>
        </w:tc>
        <w:tc>
          <w:tcPr>
            <w:tcW w:w="4199" w:type="dxa"/>
            <w:shd w:val="clear" w:color="auto" w:fill="auto"/>
          </w:tcPr>
          <w:p w14:paraId="07EEAD36" w14:textId="77777777" w:rsidR="00512B22" w:rsidRPr="00705F6A" w:rsidRDefault="00512B22" w:rsidP="00DE7B5A">
            <w:pPr>
              <w:spacing w:after="0" w:line="240" w:lineRule="auto"/>
              <w:rPr>
                <w:rFonts w:ascii="Times New Roman" w:hAnsi="Times New Roman"/>
                <w:color w:val="000000"/>
                <w:sz w:val="28"/>
                <w:szCs w:val="28"/>
              </w:rPr>
            </w:pPr>
          </w:p>
        </w:tc>
        <w:tc>
          <w:tcPr>
            <w:tcW w:w="2955" w:type="dxa"/>
            <w:shd w:val="clear" w:color="auto" w:fill="auto"/>
          </w:tcPr>
          <w:p w14:paraId="6A77A643" w14:textId="77777777" w:rsidR="00512B22" w:rsidRPr="00705F6A" w:rsidRDefault="00512B22" w:rsidP="00DE7B5A">
            <w:pPr>
              <w:spacing w:after="0" w:line="240" w:lineRule="auto"/>
              <w:rPr>
                <w:rFonts w:ascii="Times New Roman" w:hAnsi="Times New Roman"/>
                <w:color w:val="000000"/>
                <w:sz w:val="28"/>
                <w:szCs w:val="28"/>
              </w:rPr>
            </w:pPr>
          </w:p>
        </w:tc>
        <w:tc>
          <w:tcPr>
            <w:tcW w:w="1102" w:type="dxa"/>
            <w:shd w:val="clear" w:color="auto" w:fill="auto"/>
          </w:tcPr>
          <w:p w14:paraId="0B325AA5"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1E861383" w14:textId="77777777" w:rsidTr="00E175E6">
        <w:trPr>
          <w:trHeight w:val="20"/>
        </w:trPr>
        <w:tc>
          <w:tcPr>
            <w:tcW w:w="11480" w:type="dxa"/>
            <w:gridSpan w:val="4"/>
            <w:shd w:val="clear" w:color="auto" w:fill="auto"/>
          </w:tcPr>
          <w:p w14:paraId="222345F4" w14:textId="77777777" w:rsidR="00512B22" w:rsidRPr="00705F6A" w:rsidRDefault="00512B22" w:rsidP="00DE7B5A">
            <w:pPr>
              <w:spacing w:after="0" w:line="240" w:lineRule="auto"/>
              <w:jc w:val="right"/>
              <w:rPr>
                <w:rFonts w:ascii="Times New Roman" w:hAnsi="Times New Roman"/>
                <w:b/>
                <w:color w:val="000000"/>
                <w:sz w:val="28"/>
                <w:szCs w:val="28"/>
              </w:rPr>
            </w:pPr>
            <w:r w:rsidRPr="00705F6A">
              <w:rPr>
                <w:rFonts w:ascii="Times New Roman" w:hAnsi="Times New Roman"/>
                <w:b/>
                <w:color w:val="000000"/>
                <w:sz w:val="28"/>
                <w:szCs w:val="28"/>
              </w:rPr>
              <w:t>Итого:</w:t>
            </w:r>
          </w:p>
        </w:tc>
        <w:tc>
          <w:tcPr>
            <w:tcW w:w="1102" w:type="dxa"/>
            <w:shd w:val="clear" w:color="auto" w:fill="auto"/>
          </w:tcPr>
          <w:p w14:paraId="3E3F53FE" w14:textId="74E3121B" w:rsidR="00DE7B5A" w:rsidRPr="00705F6A" w:rsidRDefault="00512B22" w:rsidP="00DE7B5A">
            <w:pPr>
              <w:spacing w:after="0" w:line="240" w:lineRule="auto"/>
              <w:jc w:val="center"/>
              <w:rPr>
                <w:rFonts w:ascii="Times New Roman" w:hAnsi="Times New Roman"/>
                <w:b/>
                <w:sz w:val="28"/>
                <w:szCs w:val="28"/>
              </w:rPr>
            </w:pPr>
            <w:r w:rsidRPr="00705F6A">
              <w:rPr>
                <w:rFonts w:ascii="Times New Roman" w:hAnsi="Times New Roman"/>
                <w:b/>
                <w:sz w:val="28"/>
                <w:szCs w:val="28"/>
              </w:rPr>
              <w:t xml:space="preserve">32 ч </w:t>
            </w:r>
          </w:p>
        </w:tc>
      </w:tr>
    </w:tbl>
    <w:p w14:paraId="5BD10A99" w14:textId="488B27B6" w:rsidR="00512B22" w:rsidRPr="00705F6A" w:rsidRDefault="00512B22" w:rsidP="00DE7B5A">
      <w:pPr>
        <w:spacing w:after="0" w:line="240" w:lineRule="auto"/>
        <w:jc w:val="center"/>
        <w:rPr>
          <w:rFonts w:ascii="Times New Roman" w:eastAsia="Times New Roman" w:hAnsi="Times New Roman" w:cs="Times New Roman"/>
          <w:b/>
          <w:sz w:val="24"/>
          <w:szCs w:val="28"/>
        </w:rPr>
      </w:pPr>
    </w:p>
    <w:p w14:paraId="7FCD896B" w14:textId="77777777" w:rsidR="00DE7B5A" w:rsidRPr="00705F6A" w:rsidRDefault="00DE7B5A" w:rsidP="00DE7B5A">
      <w:pPr>
        <w:spacing w:after="0" w:line="240" w:lineRule="auto"/>
        <w:jc w:val="center"/>
        <w:rPr>
          <w:rFonts w:ascii="Times New Roman" w:eastAsia="Times New Roman" w:hAnsi="Times New Roman" w:cs="Times New Roman"/>
          <w:b/>
          <w:sz w:val="24"/>
          <w:szCs w:val="28"/>
        </w:rPr>
      </w:pPr>
    </w:p>
    <w:p w14:paraId="662AA224" w14:textId="1F8975DC" w:rsidR="00512B22" w:rsidRPr="00705F6A" w:rsidRDefault="00512B22" w:rsidP="00DE7B5A">
      <w:pPr>
        <w:spacing w:after="0" w:line="240" w:lineRule="auto"/>
        <w:jc w:val="center"/>
        <w:rPr>
          <w:rFonts w:ascii="Times New Roman" w:hAnsi="Times New Roman"/>
          <w:b/>
          <w:bCs/>
          <w:color w:val="000000"/>
          <w:sz w:val="32"/>
          <w:szCs w:val="28"/>
          <w:lang w:eastAsia="ru-RU"/>
        </w:rPr>
      </w:pPr>
      <w:r w:rsidRPr="00705F6A">
        <w:rPr>
          <w:rFonts w:ascii="Times New Roman" w:hAnsi="Times New Roman"/>
          <w:b/>
          <w:bCs/>
          <w:color w:val="000000"/>
          <w:sz w:val="32"/>
          <w:szCs w:val="28"/>
          <w:lang w:val="en-US" w:eastAsia="ru-RU"/>
        </w:rPr>
        <w:t>III</w:t>
      </w:r>
      <w:r w:rsidRPr="00705F6A">
        <w:rPr>
          <w:rFonts w:ascii="Times New Roman" w:hAnsi="Times New Roman"/>
          <w:b/>
          <w:bCs/>
          <w:color w:val="000000"/>
          <w:sz w:val="32"/>
          <w:szCs w:val="28"/>
          <w:lang w:eastAsia="ru-RU"/>
        </w:rPr>
        <w:t xml:space="preserve"> четверть  </w:t>
      </w:r>
    </w:p>
    <w:p w14:paraId="777B4904" w14:textId="4FAD2553" w:rsidR="00512B22" w:rsidRPr="00705F6A" w:rsidRDefault="00512B22" w:rsidP="00DE7B5A">
      <w:pPr>
        <w:spacing w:after="0" w:line="240" w:lineRule="auto"/>
        <w:jc w:val="center"/>
        <w:rPr>
          <w:rFonts w:ascii="Times New Roman" w:eastAsia="Times New Roman" w:hAnsi="Times New Roman" w:cs="Times New Roman"/>
          <w:b/>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2"/>
        <w:gridCol w:w="4819"/>
        <w:gridCol w:w="3261"/>
        <w:gridCol w:w="1275"/>
      </w:tblGrid>
      <w:tr w:rsidR="00512B22" w:rsidRPr="00705F6A" w14:paraId="15A94563" w14:textId="77777777" w:rsidTr="00512B22">
        <w:trPr>
          <w:trHeight w:val="20"/>
        </w:trPr>
        <w:tc>
          <w:tcPr>
            <w:tcW w:w="993" w:type="dxa"/>
            <w:shd w:val="clear" w:color="auto" w:fill="auto"/>
          </w:tcPr>
          <w:p w14:paraId="6924C20D"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42354F7A"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u w:val="single"/>
              </w:rPr>
              <w:t>Числа от 1 до 10.</w:t>
            </w:r>
          </w:p>
          <w:p w14:paraId="1236E499" w14:textId="77777777" w:rsidR="00512B22" w:rsidRPr="00705F6A" w:rsidRDefault="00512B22" w:rsidP="00DE7B5A">
            <w:pPr>
              <w:spacing w:after="0" w:line="240" w:lineRule="auto"/>
              <w:rPr>
                <w:rFonts w:ascii="Times New Roman" w:hAnsi="Times New Roman"/>
                <w:b/>
                <w:color w:val="000000"/>
                <w:sz w:val="28"/>
                <w:szCs w:val="28"/>
              </w:rPr>
            </w:pPr>
            <w:r w:rsidRPr="00705F6A">
              <w:rPr>
                <w:rFonts w:ascii="Times New Roman" w:hAnsi="Times New Roman"/>
                <w:b/>
                <w:color w:val="000000"/>
                <w:sz w:val="28"/>
                <w:szCs w:val="28"/>
              </w:rPr>
              <w:t>Сложение и вычитание (продолжение).</w:t>
            </w:r>
          </w:p>
          <w:p w14:paraId="5EEC7CEC"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color w:val="000000"/>
                <w:sz w:val="28"/>
                <w:szCs w:val="28"/>
              </w:rPr>
              <w:t xml:space="preserve">Повторение </w:t>
            </w:r>
          </w:p>
          <w:p w14:paraId="3181648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пройденного: вычисления вида +(-) 1, 2, 3; решение текстовых задач.</w:t>
            </w:r>
          </w:p>
          <w:p w14:paraId="4BFAF72C"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75E9222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Выполнять вычисления вида +(-) 1, 2, 3.</w:t>
            </w:r>
          </w:p>
          <w:p w14:paraId="0BD13EB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Составлять по рисункам схемы арифметических действий</w:t>
            </w:r>
          </w:p>
          <w:p w14:paraId="755EC911"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505476E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пять плюс один будет шесть.</w:t>
            </w:r>
          </w:p>
          <w:p w14:paraId="536355B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Семь минус один будет шесть.</w:t>
            </w:r>
          </w:p>
          <w:p w14:paraId="24DC0B6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Один плюс два будет три.</w:t>
            </w:r>
          </w:p>
          <w:p w14:paraId="28AD16B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Три минус два равно один.</w:t>
            </w:r>
          </w:p>
          <w:p w14:paraId="134CAD0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Плюс, минус. Прибавить, отнять.</w:t>
            </w:r>
          </w:p>
          <w:p w14:paraId="7F97349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Прибавляй по одному (по два).</w:t>
            </w:r>
          </w:p>
          <w:p w14:paraId="66C89A0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Отнимай по одному (по два).</w:t>
            </w:r>
          </w:p>
        </w:tc>
        <w:tc>
          <w:tcPr>
            <w:tcW w:w="1275" w:type="dxa"/>
            <w:shd w:val="clear" w:color="auto" w:fill="auto"/>
          </w:tcPr>
          <w:p w14:paraId="38C917F8"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3</w:t>
            </w:r>
          </w:p>
        </w:tc>
      </w:tr>
      <w:tr w:rsidR="00512B22" w:rsidRPr="00705F6A" w14:paraId="546CEBAA" w14:textId="77777777" w:rsidTr="00512B22">
        <w:trPr>
          <w:trHeight w:val="20"/>
        </w:trPr>
        <w:tc>
          <w:tcPr>
            <w:tcW w:w="993" w:type="dxa"/>
            <w:shd w:val="clear" w:color="auto" w:fill="auto"/>
          </w:tcPr>
          <w:p w14:paraId="19D79499"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7E6C7CC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Сложение и </w:t>
            </w:r>
          </w:p>
          <w:p w14:paraId="22FCF920"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вычитание вида: + (-) 4.</w:t>
            </w:r>
          </w:p>
          <w:p w14:paraId="5DEE1811" w14:textId="77777777" w:rsidR="00512B22" w:rsidRPr="00705F6A" w:rsidRDefault="00512B22" w:rsidP="00DE7B5A">
            <w:pPr>
              <w:spacing w:after="0" w:line="240" w:lineRule="auto"/>
              <w:rPr>
                <w:rFonts w:ascii="Times New Roman" w:hAnsi="Times New Roman"/>
                <w:color w:val="000000"/>
                <w:sz w:val="28"/>
                <w:szCs w:val="28"/>
              </w:rPr>
            </w:pPr>
          </w:p>
        </w:tc>
        <w:tc>
          <w:tcPr>
            <w:tcW w:w="4819" w:type="dxa"/>
            <w:shd w:val="clear" w:color="auto" w:fill="auto"/>
          </w:tcPr>
          <w:p w14:paraId="121E1D0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 xml:space="preserve">Выполнять вычисления вида </w:t>
            </w:r>
          </w:p>
          <w:p w14:paraId="284CF2C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_+(-) 4.</w:t>
            </w:r>
          </w:p>
          <w:p w14:paraId="2B0BB170"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7AA2DF0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Первое слагаемое, второе слагаемое, сумма.</w:t>
            </w:r>
          </w:p>
          <w:p w14:paraId="55537C2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Вычитаемое, уменьшаемое, разность.</w:t>
            </w:r>
          </w:p>
          <w:p w14:paraId="7ECF4912"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Прибавляй (отнимай) по четыре.</w:t>
            </w:r>
          </w:p>
        </w:tc>
        <w:tc>
          <w:tcPr>
            <w:tcW w:w="1275" w:type="dxa"/>
            <w:shd w:val="clear" w:color="auto" w:fill="auto"/>
          </w:tcPr>
          <w:p w14:paraId="7133345E"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59DC160D" w14:textId="77777777" w:rsidTr="00512B22">
        <w:trPr>
          <w:trHeight w:val="20"/>
        </w:trPr>
        <w:tc>
          <w:tcPr>
            <w:tcW w:w="993" w:type="dxa"/>
            <w:shd w:val="clear" w:color="auto" w:fill="auto"/>
          </w:tcPr>
          <w:p w14:paraId="7199B9CA"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31795CD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Решение задач на разностное сравнение.</w:t>
            </w:r>
          </w:p>
          <w:p w14:paraId="17EB71A9" w14:textId="77777777" w:rsidR="00512B22" w:rsidRPr="00705F6A" w:rsidRDefault="00512B22" w:rsidP="00DE7B5A">
            <w:pPr>
              <w:spacing w:after="0" w:line="240" w:lineRule="auto"/>
              <w:rPr>
                <w:rFonts w:ascii="Times New Roman" w:hAnsi="Times New Roman"/>
                <w:color w:val="000000"/>
                <w:sz w:val="28"/>
                <w:szCs w:val="28"/>
              </w:rPr>
            </w:pPr>
          </w:p>
        </w:tc>
        <w:tc>
          <w:tcPr>
            <w:tcW w:w="4819" w:type="dxa"/>
            <w:shd w:val="clear" w:color="auto" w:fill="auto"/>
          </w:tcPr>
          <w:p w14:paraId="3E7413C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Решать задачи на разностное сравнение чисел.</w:t>
            </w:r>
          </w:p>
          <w:p w14:paraId="062843D1"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51BE601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Прочитай задачу. </w:t>
            </w:r>
          </w:p>
          <w:p w14:paraId="0F7886C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Прочитай вопрос.</w:t>
            </w:r>
          </w:p>
          <w:p w14:paraId="1DD6696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Задача, условие задачи.</w:t>
            </w:r>
          </w:p>
          <w:p w14:paraId="4595DB8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 ком говорится в задаче?</w:t>
            </w:r>
          </w:p>
          <w:p w14:paraId="211468D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 чем говорится в задаче?</w:t>
            </w:r>
          </w:p>
          <w:p w14:paraId="2707F2C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Сколько всего? Сколько осталось?</w:t>
            </w:r>
          </w:p>
          <w:p w14:paraId="76F985D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Решение. Ответ.</w:t>
            </w:r>
          </w:p>
          <w:p w14:paraId="5D91A41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Напиши решение. </w:t>
            </w:r>
          </w:p>
          <w:p w14:paraId="3750C55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Напиши ответ.</w:t>
            </w:r>
          </w:p>
          <w:p w14:paraId="30B09E2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Известно.</w:t>
            </w:r>
          </w:p>
          <w:p w14:paraId="02AF694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Не известно.</w:t>
            </w:r>
          </w:p>
          <w:p w14:paraId="1E6683FD"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 задаче известно.</w:t>
            </w:r>
          </w:p>
          <w:p w14:paraId="5DE2476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В задаче не известно.</w:t>
            </w:r>
          </w:p>
          <w:p w14:paraId="4CDAC1C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решил задачу верно (неверно).</w:t>
            </w:r>
          </w:p>
          <w:p w14:paraId="7F494E2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ошибся.</w:t>
            </w:r>
          </w:p>
          <w:p w14:paraId="3A47297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У меня ошибка.</w:t>
            </w:r>
          </w:p>
          <w:p w14:paraId="570EC692"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У меня нет ошибок.</w:t>
            </w:r>
          </w:p>
          <w:p w14:paraId="6CE4B10B"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исправил ошибку.</w:t>
            </w:r>
          </w:p>
          <w:p w14:paraId="1C68E35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Прибавляй по три.</w:t>
            </w:r>
          </w:p>
          <w:p w14:paraId="7EE558B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Отнимай по три</w:t>
            </w:r>
          </w:p>
          <w:p w14:paraId="3F8855F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Килограмм.</w:t>
            </w:r>
          </w:p>
        </w:tc>
        <w:tc>
          <w:tcPr>
            <w:tcW w:w="1275" w:type="dxa"/>
            <w:shd w:val="clear" w:color="auto" w:fill="auto"/>
          </w:tcPr>
          <w:p w14:paraId="6C56D2A6"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lastRenderedPageBreak/>
              <w:t>3</w:t>
            </w:r>
          </w:p>
        </w:tc>
      </w:tr>
      <w:tr w:rsidR="00512B22" w:rsidRPr="00705F6A" w14:paraId="38732D21" w14:textId="77777777" w:rsidTr="00512B22">
        <w:trPr>
          <w:trHeight w:val="20"/>
        </w:trPr>
        <w:tc>
          <w:tcPr>
            <w:tcW w:w="993" w:type="dxa"/>
            <w:shd w:val="clear" w:color="auto" w:fill="auto"/>
          </w:tcPr>
          <w:p w14:paraId="6B46D25A"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1700BA8A"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Переместительное</w:t>
            </w:r>
          </w:p>
          <w:p w14:paraId="1200ECB8"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свойство сложения.</w:t>
            </w:r>
          </w:p>
          <w:p w14:paraId="4886053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Применение переместительного свойства сложения для случаев вида: +5, +6, +7, +8, +9.</w:t>
            </w:r>
          </w:p>
          <w:p w14:paraId="5883F06B"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58AB0AF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Применять переместительное свойство сложения для случаев вида: _+5 (6, 7, 8, 9).</w:t>
            </w:r>
          </w:p>
          <w:p w14:paraId="34D18F1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Проверять правильность выполнения сложения, используя другой способ сложения, например, приём прибавления по частям (_+5= +2+3).</w:t>
            </w:r>
          </w:p>
          <w:p w14:paraId="58708445" w14:textId="6224C786" w:rsidR="00512B22" w:rsidRPr="00B379E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Сравнивать разные способы сложения, выбирать наиболее удобный.</w:t>
            </w:r>
          </w:p>
        </w:tc>
        <w:tc>
          <w:tcPr>
            <w:tcW w:w="3261" w:type="dxa"/>
            <w:shd w:val="clear" w:color="auto" w:fill="auto"/>
          </w:tcPr>
          <w:p w14:paraId="6F8F284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Первое слагаемое, второе слагаемое, сумма.</w:t>
            </w:r>
          </w:p>
          <w:p w14:paraId="62090422" w14:textId="77777777" w:rsidR="00512B22" w:rsidRPr="00705F6A" w:rsidRDefault="00512B22" w:rsidP="00DE7B5A">
            <w:pPr>
              <w:spacing w:after="0" w:line="240" w:lineRule="auto"/>
              <w:rPr>
                <w:rFonts w:ascii="Times New Roman" w:hAnsi="Times New Roman"/>
                <w:color w:val="000000"/>
                <w:sz w:val="28"/>
                <w:szCs w:val="28"/>
              </w:rPr>
            </w:pPr>
          </w:p>
        </w:tc>
        <w:tc>
          <w:tcPr>
            <w:tcW w:w="1275" w:type="dxa"/>
            <w:shd w:val="clear" w:color="auto" w:fill="auto"/>
          </w:tcPr>
          <w:p w14:paraId="0EF06C30"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0DD054F9" w14:textId="77777777" w:rsidTr="00512B22">
        <w:trPr>
          <w:trHeight w:val="20"/>
        </w:trPr>
        <w:tc>
          <w:tcPr>
            <w:tcW w:w="993" w:type="dxa"/>
            <w:shd w:val="clear" w:color="auto" w:fill="auto"/>
          </w:tcPr>
          <w:p w14:paraId="35970D9A"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7EF192C6"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Связь между суммой и слагаемыми.</w:t>
            </w:r>
          </w:p>
          <w:p w14:paraId="1498C139"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Название чисел при вычитании (уменьшаемое, вычитаемое, разность). Использование этих терминов при чтении записей.</w:t>
            </w:r>
          </w:p>
          <w:p w14:paraId="433974F5"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0E48BF4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Использовать математическую терминологию при составлении и чтении математических равенств.</w:t>
            </w:r>
          </w:p>
          <w:p w14:paraId="17DE222B"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3FD18145"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Вычитаемое, уменьшаемое, разность.</w:t>
            </w:r>
          </w:p>
          <w:p w14:paraId="63591000" w14:textId="77777777" w:rsidR="00512B22" w:rsidRPr="00705F6A" w:rsidRDefault="00512B22" w:rsidP="00DE7B5A">
            <w:pPr>
              <w:spacing w:after="0" w:line="240" w:lineRule="auto"/>
              <w:rPr>
                <w:rFonts w:ascii="Times New Roman" w:hAnsi="Times New Roman"/>
                <w:color w:val="000000"/>
                <w:sz w:val="28"/>
                <w:szCs w:val="28"/>
              </w:rPr>
            </w:pPr>
          </w:p>
        </w:tc>
        <w:tc>
          <w:tcPr>
            <w:tcW w:w="1275" w:type="dxa"/>
            <w:shd w:val="clear" w:color="auto" w:fill="auto"/>
          </w:tcPr>
          <w:p w14:paraId="6AC7CB54"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2</w:t>
            </w:r>
          </w:p>
        </w:tc>
      </w:tr>
      <w:tr w:rsidR="00512B22" w:rsidRPr="00705F6A" w14:paraId="037FD035" w14:textId="77777777" w:rsidTr="00512B22">
        <w:trPr>
          <w:trHeight w:val="20"/>
        </w:trPr>
        <w:tc>
          <w:tcPr>
            <w:tcW w:w="993" w:type="dxa"/>
            <w:shd w:val="clear" w:color="auto" w:fill="auto"/>
          </w:tcPr>
          <w:p w14:paraId="0C5886E3"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3B3B6F4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Состав чисел 6, 7, 8, 9, 10.</w:t>
            </w:r>
          </w:p>
          <w:p w14:paraId="7229F00E"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4DEB386E"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Составляют из двух чисел от 6 до 10 (6 это 2 и 4, это 3 и 3)</w:t>
            </w:r>
          </w:p>
        </w:tc>
        <w:tc>
          <w:tcPr>
            <w:tcW w:w="3261" w:type="dxa"/>
            <w:shd w:val="clear" w:color="auto" w:fill="auto"/>
          </w:tcPr>
          <w:p w14:paraId="53E0AACD"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Шесть это пять и 1, шесть это 1 плюс 5.</w:t>
            </w:r>
          </w:p>
        </w:tc>
        <w:tc>
          <w:tcPr>
            <w:tcW w:w="1275" w:type="dxa"/>
            <w:shd w:val="clear" w:color="auto" w:fill="auto"/>
          </w:tcPr>
          <w:p w14:paraId="6D056851"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4</w:t>
            </w:r>
          </w:p>
        </w:tc>
      </w:tr>
      <w:tr w:rsidR="00512B22" w:rsidRPr="00705F6A" w14:paraId="6150B6E9" w14:textId="77777777" w:rsidTr="00512B22">
        <w:trPr>
          <w:trHeight w:val="20"/>
        </w:trPr>
        <w:tc>
          <w:tcPr>
            <w:tcW w:w="993" w:type="dxa"/>
            <w:shd w:val="clear" w:color="auto" w:fill="auto"/>
          </w:tcPr>
          <w:p w14:paraId="59634091"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4FB0E72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Вычитание в случаях вида: 6-_; 7-_; 8-_; 9-_; 10-_.</w:t>
            </w:r>
          </w:p>
          <w:p w14:paraId="50A15D6C"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5989DB4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Выполнять вычисления вида: 6- _, 7-_, 8-_, 9-_, 10-_, применяя знания состава чисел 6, 7, 8, 9, 10 и знания о связи суммы и слагаемых.</w:t>
            </w:r>
          </w:p>
        </w:tc>
        <w:tc>
          <w:tcPr>
            <w:tcW w:w="3261" w:type="dxa"/>
            <w:shd w:val="clear" w:color="auto" w:fill="auto"/>
          </w:tcPr>
          <w:p w14:paraId="18AE84AB"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Шесть это 4 и 2. Шесть минус 2 равно 4, шесть минус четыре будет два.</w:t>
            </w:r>
          </w:p>
        </w:tc>
        <w:tc>
          <w:tcPr>
            <w:tcW w:w="1275" w:type="dxa"/>
            <w:shd w:val="clear" w:color="auto" w:fill="auto"/>
          </w:tcPr>
          <w:p w14:paraId="7A246557"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3</w:t>
            </w:r>
          </w:p>
        </w:tc>
      </w:tr>
      <w:tr w:rsidR="00512B22" w:rsidRPr="00705F6A" w14:paraId="24B6ABF0" w14:textId="77777777" w:rsidTr="00512B22">
        <w:trPr>
          <w:trHeight w:val="20"/>
        </w:trPr>
        <w:tc>
          <w:tcPr>
            <w:tcW w:w="993" w:type="dxa"/>
            <w:shd w:val="clear" w:color="auto" w:fill="auto"/>
          </w:tcPr>
          <w:p w14:paraId="7085EFAB"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5D4869F5"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Таблица сложения и</w:t>
            </w:r>
          </w:p>
          <w:p w14:paraId="3E15B92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b/>
                <w:color w:val="000000"/>
                <w:sz w:val="28"/>
                <w:szCs w:val="28"/>
              </w:rPr>
              <w:t>соответствующие случаи вычитания – обобщение изученного.</w:t>
            </w:r>
            <w:r w:rsidRPr="00705F6A">
              <w:rPr>
                <w:rFonts w:ascii="Times New Roman" w:hAnsi="Times New Roman"/>
                <w:color w:val="000000"/>
                <w:sz w:val="28"/>
                <w:szCs w:val="28"/>
              </w:rPr>
              <w:t xml:space="preserve"> Подготовка к решению задач в 2 действия.</w:t>
            </w:r>
          </w:p>
          <w:p w14:paraId="626C6B73" w14:textId="77777777" w:rsidR="00512B22" w:rsidRPr="00705F6A" w:rsidRDefault="00512B22" w:rsidP="00DE7B5A">
            <w:pPr>
              <w:tabs>
                <w:tab w:val="left" w:pos="6495"/>
              </w:tabs>
              <w:spacing w:after="0" w:line="240" w:lineRule="auto"/>
              <w:rPr>
                <w:rFonts w:ascii="Times New Roman" w:hAnsi="Times New Roman"/>
                <w:sz w:val="28"/>
                <w:szCs w:val="28"/>
              </w:rPr>
            </w:pPr>
            <w:r w:rsidRPr="00705F6A">
              <w:rPr>
                <w:rFonts w:ascii="Times New Roman" w:hAnsi="Times New Roman"/>
                <w:sz w:val="28"/>
                <w:szCs w:val="28"/>
              </w:rPr>
              <w:t xml:space="preserve">Решение задач пройденных видов. Составление краткой записи. </w:t>
            </w:r>
          </w:p>
          <w:p w14:paraId="7462FEA7" w14:textId="77777777" w:rsidR="00512B22" w:rsidRPr="00705F6A" w:rsidRDefault="00512B22" w:rsidP="00DE7B5A">
            <w:pPr>
              <w:tabs>
                <w:tab w:val="left" w:pos="6495"/>
              </w:tabs>
              <w:spacing w:after="0" w:line="240" w:lineRule="auto"/>
              <w:rPr>
                <w:rFonts w:ascii="Times New Roman" w:hAnsi="Times New Roman"/>
                <w:sz w:val="28"/>
                <w:szCs w:val="28"/>
              </w:rPr>
            </w:pPr>
            <w:r w:rsidRPr="00705F6A">
              <w:rPr>
                <w:rFonts w:ascii="Times New Roman" w:hAnsi="Times New Roman"/>
                <w:sz w:val="28"/>
                <w:szCs w:val="28"/>
              </w:rPr>
              <w:t>Решение задач на нахождение неизвестного слагаемого.</w:t>
            </w:r>
          </w:p>
          <w:p w14:paraId="14D051BE" w14:textId="77777777" w:rsidR="00512B22" w:rsidRPr="00705F6A" w:rsidRDefault="00512B22" w:rsidP="00DE7B5A">
            <w:pPr>
              <w:tabs>
                <w:tab w:val="left" w:pos="6495"/>
              </w:tabs>
              <w:spacing w:after="0" w:line="240" w:lineRule="auto"/>
              <w:rPr>
                <w:rFonts w:ascii="Times New Roman" w:hAnsi="Times New Roman"/>
                <w:sz w:val="28"/>
                <w:szCs w:val="28"/>
              </w:rPr>
            </w:pPr>
            <w:r w:rsidRPr="00705F6A">
              <w:rPr>
                <w:rFonts w:ascii="Times New Roman" w:hAnsi="Times New Roman"/>
                <w:sz w:val="28"/>
                <w:szCs w:val="28"/>
              </w:rPr>
              <w:t xml:space="preserve">Решение задач на разностное сравнение. </w:t>
            </w:r>
          </w:p>
          <w:p w14:paraId="16DCB048"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2B636DD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Выполнять сложение с использованием таблицы сложения чисел в пределах 10.</w:t>
            </w:r>
          </w:p>
          <w:p w14:paraId="207A512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Составлять план решения задачи в 2 действия.</w:t>
            </w:r>
          </w:p>
          <w:p w14:paraId="0F8778B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Решать задачи в 2 действия.</w:t>
            </w:r>
          </w:p>
          <w:p w14:paraId="5B2FE05F"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56BF841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Прочитай задачу. </w:t>
            </w:r>
          </w:p>
          <w:p w14:paraId="0C3A34B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Прочитай вопрос.</w:t>
            </w:r>
          </w:p>
          <w:p w14:paraId="30049D8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Задача, условие задачи.</w:t>
            </w:r>
          </w:p>
          <w:p w14:paraId="3C1C307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 ком говорится в задаче?</w:t>
            </w:r>
          </w:p>
          <w:p w14:paraId="207C18B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 чем говорится в задаче?</w:t>
            </w:r>
          </w:p>
          <w:p w14:paraId="53CC7234"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Сколько всего? Сколько осталось?</w:t>
            </w:r>
          </w:p>
          <w:p w14:paraId="6546134C"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Решение. Ответ.</w:t>
            </w:r>
          </w:p>
          <w:p w14:paraId="4C5F45B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Напиши решение. </w:t>
            </w:r>
          </w:p>
          <w:p w14:paraId="7E02680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Напиши ответ.</w:t>
            </w:r>
          </w:p>
          <w:p w14:paraId="3D5DB99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Известно.</w:t>
            </w:r>
          </w:p>
          <w:p w14:paraId="4FA6E3F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Не известно.</w:t>
            </w:r>
          </w:p>
          <w:p w14:paraId="5083BD4A"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 задаче известно.</w:t>
            </w:r>
          </w:p>
          <w:p w14:paraId="69019BD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В задаче не известно.</w:t>
            </w:r>
          </w:p>
          <w:p w14:paraId="7DC39C4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Сколько вопросов в задаче? Сколько действий в задаче?</w:t>
            </w:r>
          </w:p>
          <w:p w14:paraId="544E691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Я решил задачу верно (неверно).</w:t>
            </w:r>
          </w:p>
        </w:tc>
        <w:tc>
          <w:tcPr>
            <w:tcW w:w="1275" w:type="dxa"/>
            <w:shd w:val="clear" w:color="auto" w:fill="auto"/>
          </w:tcPr>
          <w:p w14:paraId="5F2189F7"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lastRenderedPageBreak/>
              <w:t>3</w:t>
            </w:r>
          </w:p>
        </w:tc>
      </w:tr>
      <w:tr w:rsidR="00512B22" w:rsidRPr="00705F6A" w14:paraId="4257400A" w14:textId="77777777" w:rsidTr="00512B22">
        <w:trPr>
          <w:trHeight w:val="20"/>
        </w:trPr>
        <w:tc>
          <w:tcPr>
            <w:tcW w:w="993" w:type="dxa"/>
            <w:shd w:val="clear" w:color="auto" w:fill="auto"/>
          </w:tcPr>
          <w:p w14:paraId="0EEEDC8C"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7C8FAFD6"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Единица массы килограмм.</w:t>
            </w:r>
            <w:r w:rsidRPr="00705F6A">
              <w:rPr>
                <w:rFonts w:ascii="Times New Roman" w:hAnsi="Times New Roman"/>
                <w:color w:val="000000"/>
                <w:sz w:val="28"/>
                <w:szCs w:val="28"/>
              </w:rPr>
              <w:t xml:space="preserve"> Определение массы предметов с помощью весов.</w:t>
            </w:r>
          </w:p>
          <w:p w14:paraId="2F59A1CD"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1CA0EF1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Взвешивать предметы с точностью до килограмма.</w:t>
            </w:r>
          </w:p>
          <w:p w14:paraId="65013958"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Сравнивать предметы по массе.</w:t>
            </w:r>
          </w:p>
          <w:p w14:paraId="7B01C5B3"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0E0A50FA"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Килограмм, сколько весит сумка? Сумка весит 2 килограмма.</w:t>
            </w:r>
          </w:p>
        </w:tc>
        <w:tc>
          <w:tcPr>
            <w:tcW w:w="1275" w:type="dxa"/>
            <w:shd w:val="clear" w:color="auto" w:fill="auto"/>
          </w:tcPr>
          <w:p w14:paraId="3CD13E7E"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3</w:t>
            </w:r>
          </w:p>
        </w:tc>
      </w:tr>
      <w:tr w:rsidR="00512B22" w:rsidRPr="00705F6A" w14:paraId="601BA6AE" w14:textId="77777777" w:rsidTr="00512B22">
        <w:trPr>
          <w:trHeight w:val="20"/>
        </w:trPr>
        <w:tc>
          <w:tcPr>
            <w:tcW w:w="993" w:type="dxa"/>
            <w:shd w:val="clear" w:color="auto" w:fill="auto"/>
          </w:tcPr>
          <w:p w14:paraId="2840986D"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51244A7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Единица вместимости литр.</w:t>
            </w:r>
          </w:p>
          <w:p w14:paraId="78489768"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13E5602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Измерять объем жидкостей с точностью до литра с использованием мерного стакана. Сравнивать предметы по объему.</w:t>
            </w:r>
          </w:p>
        </w:tc>
        <w:tc>
          <w:tcPr>
            <w:tcW w:w="3261" w:type="dxa"/>
            <w:shd w:val="clear" w:color="auto" w:fill="auto"/>
          </w:tcPr>
          <w:p w14:paraId="61A58277"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Литр, сколько литров в бутылке? В бутылке 2 литра.</w:t>
            </w:r>
          </w:p>
        </w:tc>
        <w:tc>
          <w:tcPr>
            <w:tcW w:w="1275" w:type="dxa"/>
            <w:shd w:val="clear" w:color="auto" w:fill="auto"/>
          </w:tcPr>
          <w:p w14:paraId="258AFD14"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3</w:t>
            </w:r>
          </w:p>
        </w:tc>
      </w:tr>
      <w:tr w:rsidR="00512B22" w:rsidRPr="00705F6A" w14:paraId="2E60AFF9" w14:textId="77777777" w:rsidTr="00512B22">
        <w:trPr>
          <w:trHeight w:val="20"/>
        </w:trPr>
        <w:tc>
          <w:tcPr>
            <w:tcW w:w="993" w:type="dxa"/>
            <w:shd w:val="clear" w:color="auto" w:fill="auto"/>
          </w:tcPr>
          <w:p w14:paraId="1FD646D1"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7A677F16" w14:textId="77777777" w:rsidR="00512B22" w:rsidRPr="00705F6A" w:rsidRDefault="00512B22" w:rsidP="00DE7B5A">
            <w:pPr>
              <w:spacing w:after="0" w:line="240" w:lineRule="auto"/>
              <w:rPr>
                <w:rFonts w:ascii="Times New Roman" w:hAnsi="Times New Roman"/>
                <w:b/>
                <w:sz w:val="28"/>
                <w:szCs w:val="28"/>
              </w:rPr>
            </w:pPr>
            <w:r w:rsidRPr="00705F6A">
              <w:rPr>
                <w:rFonts w:ascii="Times New Roman" w:hAnsi="Times New Roman"/>
                <w:b/>
                <w:color w:val="000000"/>
                <w:sz w:val="28"/>
                <w:szCs w:val="28"/>
                <w:u w:val="single"/>
              </w:rPr>
              <w:t>Числа от 1 до 20.</w:t>
            </w:r>
          </w:p>
          <w:p w14:paraId="6F8373EA" w14:textId="77777777" w:rsidR="00512B22" w:rsidRPr="00705F6A" w:rsidRDefault="00512B22" w:rsidP="00DE7B5A">
            <w:pPr>
              <w:spacing w:after="0" w:line="240" w:lineRule="auto"/>
              <w:rPr>
                <w:rFonts w:ascii="Times New Roman" w:hAnsi="Times New Roman"/>
                <w:sz w:val="28"/>
                <w:szCs w:val="28"/>
              </w:rPr>
            </w:pPr>
          </w:p>
          <w:p w14:paraId="2102BAD7"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Числа от 1 до 20. Название и последовательность чисел. Образование чисел второго десятка из одного десятка и нескольких единиц. Запись и чтение чисел второго десятка.</w:t>
            </w:r>
          </w:p>
          <w:p w14:paraId="5D2AE800" w14:textId="447036A3"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Случаи сложения и вычитания, основанные на значениях по нумерации: 10+7, 17-7, 17-10</w:t>
            </w:r>
          </w:p>
        </w:tc>
        <w:tc>
          <w:tcPr>
            <w:tcW w:w="4819" w:type="dxa"/>
            <w:shd w:val="clear" w:color="auto" w:fill="auto"/>
          </w:tcPr>
          <w:p w14:paraId="52133F10"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Образовывать числа второго десятка из одного десятка и нескольких единиц.</w:t>
            </w:r>
          </w:p>
          <w:p w14:paraId="47671FCE"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Сравнивать числа в пределах 20, опираясь на порядок их следования при счёте.</w:t>
            </w:r>
          </w:p>
          <w:p w14:paraId="5A3BF741"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Читать и записывать числа второго десятка, объясняя, что обозначает каждая цифра в их записи.</w:t>
            </w:r>
          </w:p>
          <w:p w14:paraId="34947928" w14:textId="4C721B80"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Выполнять вычисления вида: 15+1, 16-1, 10+5, 14-4, 18-10, основываясь на знаниях по нумерации</w:t>
            </w:r>
          </w:p>
        </w:tc>
        <w:tc>
          <w:tcPr>
            <w:tcW w:w="3261" w:type="dxa"/>
            <w:shd w:val="clear" w:color="auto" w:fill="auto"/>
          </w:tcPr>
          <w:p w14:paraId="3EF8D204"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Одиннадцать, двенадцать, тринадцать, четырнадцать, пятнадцать, шестнадцать, семнадцать, восемнадцать, девятнадцать, двадцать.</w:t>
            </w:r>
          </w:p>
          <w:p w14:paraId="6A9DBF2A" w14:textId="77777777" w:rsidR="00512B22" w:rsidRPr="00705F6A" w:rsidRDefault="00512B22" w:rsidP="00DE7B5A">
            <w:pPr>
              <w:spacing w:after="0" w:line="240" w:lineRule="auto"/>
              <w:rPr>
                <w:rFonts w:ascii="Times New Roman" w:hAnsi="Times New Roman"/>
                <w:color w:val="000000"/>
                <w:sz w:val="28"/>
                <w:szCs w:val="28"/>
              </w:rPr>
            </w:pPr>
          </w:p>
          <w:p w14:paraId="40BB94AF"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15 – это 1 десяток и 5 единиц.</w:t>
            </w:r>
          </w:p>
          <w:p w14:paraId="02695B23" w14:textId="5BC9168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Десять плюс семь равно</w:t>
            </w:r>
          </w:p>
        </w:tc>
        <w:tc>
          <w:tcPr>
            <w:tcW w:w="1275" w:type="dxa"/>
            <w:shd w:val="clear" w:color="auto" w:fill="auto"/>
          </w:tcPr>
          <w:p w14:paraId="1EDA0E3B"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5</w:t>
            </w:r>
          </w:p>
        </w:tc>
      </w:tr>
      <w:tr w:rsidR="00512B22" w:rsidRPr="00705F6A" w14:paraId="1233BE16" w14:textId="77777777" w:rsidTr="00512B22">
        <w:trPr>
          <w:trHeight w:val="20"/>
        </w:trPr>
        <w:tc>
          <w:tcPr>
            <w:tcW w:w="993" w:type="dxa"/>
            <w:shd w:val="clear" w:color="auto" w:fill="auto"/>
          </w:tcPr>
          <w:p w14:paraId="4E4BB953"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4A118523"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b/>
                <w:color w:val="000000"/>
                <w:sz w:val="28"/>
                <w:szCs w:val="28"/>
              </w:rPr>
              <w:t>Единица длины дециметр.</w:t>
            </w:r>
            <w:r w:rsidRPr="00705F6A">
              <w:rPr>
                <w:rFonts w:ascii="Times New Roman" w:hAnsi="Times New Roman"/>
                <w:color w:val="000000"/>
                <w:sz w:val="28"/>
                <w:szCs w:val="28"/>
              </w:rPr>
              <w:t xml:space="preserve"> Соотношение между дециметром и сантиметром.</w:t>
            </w:r>
          </w:p>
          <w:p w14:paraId="1D2D5D58" w14:textId="77777777" w:rsidR="00512B22" w:rsidRPr="00705F6A" w:rsidRDefault="00512B22" w:rsidP="00DE7B5A">
            <w:pPr>
              <w:spacing w:after="0" w:line="240" w:lineRule="auto"/>
              <w:rPr>
                <w:rFonts w:ascii="Times New Roman" w:hAnsi="Times New Roman"/>
                <w:b/>
                <w:color w:val="000000"/>
                <w:sz w:val="28"/>
                <w:szCs w:val="28"/>
              </w:rPr>
            </w:pPr>
          </w:p>
        </w:tc>
        <w:tc>
          <w:tcPr>
            <w:tcW w:w="4819" w:type="dxa"/>
            <w:shd w:val="clear" w:color="auto" w:fill="auto"/>
          </w:tcPr>
          <w:p w14:paraId="7062B356" w14:textId="77777777" w:rsidR="00512B22" w:rsidRPr="00705F6A" w:rsidRDefault="00512B22"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Переводить одни единицы длины в другие: мелкие в более крупные и крупные в более мелкие, используя соотношение между ними.</w:t>
            </w:r>
          </w:p>
          <w:p w14:paraId="1586D731"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70FA2A78"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 xml:space="preserve">Сантиметр, дециметр. Один дециметр – это десять сантиметров. </w:t>
            </w:r>
          </w:p>
          <w:p w14:paraId="483C3C39"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Начерти отрезок 1 дециметр.</w:t>
            </w:r>
          </w:p>
        </w:tc>
        <w:tc>
          <w:tcPr>
            <w:tcW w:w="1275" w:type="dxa"/>
            <w:shd w:val="clear" w:color="auto" w:fill="auto"/>
          </w:tcPr>
          <w:p w14:paraId="49DF2FA6"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4</w:t>
            </w:r>
          </w:p>
        </w:tc>
      </w:tr>
      <w:tr w:rsidR="00512B22" w:rsidRPr="00705F6A" w14:paraId="14FDCC0F" w14:textId="77777777" w:rsidTr="00512B22">
        <w:trPr>
          <w:trHeight w:val="20"/>
        </w:trPr>
        <w:tc>
          <w:tcPr>
            <w:tcW w:w="993" w:type="dxa"/>
            <w:shd w:val="clear" w:color="auto" w:fill="auto"/>
          </w:tcPr>
          <w:p w14:paraId="6610101B" w14:textId="77777777" w:rsidR="00512B22" w:rsidRPr="00705F6A" w:rsidRDefault="00512B22"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1146CBE8"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Контрольная работа.</w:t>
            </w:r>
          </w:p>
          <w:p w14:paraId="64092C91" w14:textId="77777777" w:rsidR="00512B22" w:rsidRPr="00705F6A" w:rsidRDefault="00512B22"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Анализ контрольной работы.</w:t>
            </w:r>
          </w:p>
        </w:tc>
        <w:tc>
          <w:tcPr>
            <w:tcW w:w="4819" w:type="dxa"/>
            <w:shd w:val="clear" w:color="auto" w:fill="auto"/>
          </w:tcPr>
          <w:p w14:paraId="4EFF93BC" w14:textId="77777777" w:rsidR="00512B22" w:rsidRPr="00705F6A" w:rsidRDefault="00512B22" w:rsidP="00DE7B5A">
            <w:pPr>
              <w:spacing w:after="0" w:line="240" w:lineRule="auto"/>
              <w:rPr>
                <w:rFonts w:ascii="Times New Roman" w:hAnsi="Times New Roman"/>
                <w:color w:val="000000"/>
                <w:sz w:val="28"/>
                <w:szCs w:val="28"/>
              </w:rPr>
            </w:pPr>
          </w:p>
        </w:tc>
        <w:tc>
          <w:tcPr>
            <w:tcW w:w="3261" w:type="dxa"/>
            <w:shd w:val="clear" w:color="auto" w:fill="auto"/>
          </w:tcPr>
          <w:p w14:paraId="3DD38410" w14:textId="77777777" w:rsidR="00512B22" w:rsidRPr="00705F6A" w:rsidRDefault="00512B22" w:rsidP="00DE7B5A">
            <w:pPr>
              <w:spacing w:after="0" w:line="240" w:lineRule="auto"/>
              <w:rPr>
                <w:rFonts w:ascii="Times New Roman" w:hAnsi="Times New Roman"/>
                <w:color w:val="000000"/>
                <w:sz w:val="28"/>
                <w:szCs w:val="28"/>
              </w:rPr>
            </w:pPr>
          </w:p>
        </w:tc>
        <w:tc>
          <w:tcPr>
            <w:tcW w:w="1275" w:type="dxa"/>
            <w:shd w:val="clear" w:color="auto" w:fill="auto"/>
          </w:tcPr>
          <w:p w14:paraId="767E41CF"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1</w:t>
            </w:r>
          </w:p>
          <w:p w14:paraId="64AFA6E5" w14:textId="77777777" w:rsidR="00512B22" w:rsidRPr="00705F6A" w:rsidRDefault="00512B22"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1</w:t>
            </w:r>
          </w:p>
          <w:p w14:paraId="41A29368" w14:textId="77777777" w:rsidR="00512B22" w:rsidRPr="00705F6A" w:rsidRDefault="00512B22" w:rsidP="00DE7B5A">
            <w:pPr>
              <w:spacing w:after="0" w:line="240" w:lineRule="auto"/>
              <w:rPr>
                <w:rFonts w:ascii="Times New Roman" w:hAnsi="Times New Roman"/>
                <w:color w:val="FF0000"/>
                <w:sz w:val="28"/>
                <w:szCs w:val="28"/>
              </w:rPr>
            </w:pPr>
          </w:p>
        </w:tc>
      </w:tr>
      <w:tr w:rsidR="00512B22" w:rsidRPr="00705F6A" w14:paraId="16D3781E" w14:textId="77777777" w:rsidTr="00512B22">
        <w:trPr>
          <w:trHeight w:val="20"/>
        </w:trPr>
        <w:tc>
          <w:tcPr>
            <w:tcW w:w="12895" w:type="dxa"/>
            <w:gridSpan w:val="4"/>
            <w:shd w:val="clear" w:color="auto" w:fill="auto"/>
          </w:tcPr>
          <w:p w14:paraId="678A15AB" w14:textId="77777777" w:rsidR="00512B22" w:rsidRPr="00705F6A" w:rsidRDefault="00512B22" w:rsidP="00DE7B5A">
            <w:pPr>
              <w:spacing w:after="0" w:line="240" w:lineRule="auto"/>
              <w:jc w:val="right"/>
              <w:rPr>
                <w:rFonts w:ascii="Times New Roman" w:hAnsi="Times New Roman"/>
                <w:b/>
                <w:color w:val="000000"/>
                <w:sz w:val="28"/>
                <w:szCs w:val="28"/>
              </w:rPr>
            </w:pPr>
            <w:r w:rsidRPr="00705F6A">
              <w:rPr>
                <w:rFonts w:ascii="Times New Roman" w:hAnsi="Times New Roman"/>
                <w:b/>
                <w:color w:val="000000"/>
                <w:sz w:val="28"/>
                <w:szCs w:val="28"/>
              </w:rPr>
              <w:t>Итого:</w:t>
            </w:r>
          </w:p>
        </w:tc>
        <w:tc>
          <w:tcPr>
            <w:tcW w:w="1275" w:type="dxa"/>
            <w:shd w:val="clear" w:color="auto" w:fill="auto"/>
          </w:tcPr>
          <w:p w14:paraId="376E2022" w14:textId="2ACB15E1" w:rsidR="00512B22" w:rsidRPr="00705F6A" w:rsidRDefault="00512B22" w:rsidP="00DE7B5A">
            <w:pPr>
              <w:spacing w:after="0" w:line="240" w:lineRule="auto"/>
              <w:jc w:val="center"/>
              <w:rPr>
                <w:rFonts w:ascii="Times New Roman" w:hAnsi="Times New Roman"/>
                <w:b/>
                <w:sz w:val="28"/>
                <w:szCs w:val="28"/>
              </w:rPr>
            </w:pPr>
            <w:r w:rsidRPr="00705F6A">
              <w:rPr>
                <w:rFonts w:ascii="Times New Roman" w:hAnsi="Times New Roman"/>
                <w:b/>
                <w:sz w:val="28"/>
                <w:szCs w:val="28"/>
              </w:rPr>
              <w:t xml:space="preserve">39 ч </w:t>
            </w:r>
          </w:p>
        </w:tc>
      </w:tr>
    </w:tbl>
    <w:p w14:paraId="407DB932" w14:textId="77777777" w:rsidR="00512B22" w:rsidRPr="00705F6A" w:rsidRDefault="00512B22" w:rsidP="00DE7B5A">
      <w:pPr>
        <w:spacing w:after="0" w:line="240" w:lineRule="auto"/>
        <w:jc w:val="center"/>
        <w:rPr>
          <w:rFonts w:ascii="Times New Roman" w:eastAsia="Times New Roman" w:hAnsi="Times New Roman" w:cs="Times New Roman"/>
          <w:b/>
          <w:szCs w:val="28"/>
        </w:rPr>
      </w:pPr>
    </w:p>
    <w:p w14:paraId="791DC254" w14:textId="26617679" w:rsidR="008301E9" w:rsidRPr="00705F6A" w:rsidRDefault="00512B22" w:rsidP="00DE7B5A">
      <w:pPr>
        <w:pStyle w:val="a3"/>
        <w:spacing w:after="0" w:line="240" w:lineRule="auto"/>
        <w:jc w:val="center"/>
        <w:rPr>
          <w:rFonts w:ascii="Times New Roman" w:hAnsi="Times New Roman"/>
          <w:b/>
          <w:bCs/>
          <w:color w:val="000000"/>
          <w:sz w:val="32"/>
          <w:szCs w:val="28"/>
        </w:rPr>
      </w:pPr>
      <w:r w:rsidRPr="00705F6A">
        <w:rPr>
          <w:rFonts w:ascii="Times New Roman" w:hAnsi="Times New Roman"/>
          <w:b/>
          <w:bCs/>
          <w:color w:val="000000"/>
          <w:sz w:val="32"/>
          <w:szCs w:val="28"/>
          <w:lang w:val="en-US"/>
        </w:rPr>
        <w:t>IV</w:t>
      </w:r>
      <w:r w:rsidRPr="00705F6A">
        <w:rPr>
          <w:rFonts w:ascii="Times New Roman" w:hAnsi="Times New Roman"/>
          <w:b/>
          <w:bCs/>
          <w:color w:val="000000"/>
          <w:sz w:val="32"/>
          <w:szCs w:val="28"/>
        </w:rPr>
        <w:t xml:space="preserve"> четверть</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2"/>
        <w:gridCol w:w="4819"/>
        <w:gridCol w:w="3261"/>
        <w:gridCol w:w="1275"/>
      </w:tblGrid>
      <w:tr w:rsidR="00E175E6" w:rsidRPr="00705F6A" w14:paraId="05C82EA8" w14:textId="77777777" w:rsidTr="00E175E6">
        <w:trPr>
          <w:trHeight w:val="20"/>
        </w:trPr>
        <w:tc>
          <w:tcPr>
            <w:tcW w:w="993" w:type="dxa"/>
            <w:shd w:val="clear" w:color="auto" w:fill="auto"/>
          </w:tcPr>
          <w:p w14:paraId="3FCEBFE0" w14:textId="77777777" w:rsidR="00E175E6" w:rsidRPr="00705F6A" w:rsidRDefault="00E175E6"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79A3CECF" w14:textId="77777777" w:rsidR="00E175E6" w:rsidRPr="00705F6A" w:rsidRDefault="00E175E6" w:rsidP="00DE7B5A">
            <w:pPr>
              <w:spacing w:after="0" w:line="240" w:lineRule="auto"/>
              <w:jc w:val="center"/>
              <w:rPr>
                <w:rFonts w:ascii="Times New Roman" w:hAnsi="Times New Roman"/>
                <w:sz w:val="28"/>
                <w:szCs w:val="28"/>
              </w:rPr>
            </w:pPr>
            <w:r w:rsidRPr="00705F6A">
              <w:rPr>
                <w:rFonts w:ascii="Times New Roman" w:hAnsi="Times New Roman"/>
                <w:b/>
                <w:bCs/>
                <w:color w:val="000000"/>
                <w:sz w:val="28"/>
                <w:szCs w:val="28"/>
              </w:rPr>
              <w:t>ЧИСЛА ОТ 1 ДО 20</w:t>
            </w:r>
          </w:p>
          <w:p w14:paraId="1C41E49F"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b/>
                <w:bCs/>
                <w:color w:val="000000"/>
                <w:sz w:val="28"/>
                <w:szCs w:val="28"/>
              </w:rPr>
              <w:t>Сложение и вычитание (продолжение)</w:t>
            </w:r>
          </w:p>
          <w:p w14:paraId="26EC6056" w14:textId="77777777" w:rsidR="00E175E6" w:rsidRPr="00705F6A" w:rsidRDefault="00E175E6" w:rsidP="00DE7B5A">
            <w:pPr>
              <w:spacing w:after="0" w:line="240" w:lineRule="auto"/>
              <w:rPr>
                <w:rFonts w:ascii="Times New Roman" w:hAnsi="Times New Roman"/>
                <w:b/>
                <w:sz w:val="28"/>
                <w:szCs w:val="28"/>
              </w:rPr>
            </w:pPr>
            <w:r w:rsidRPr="00705F6A">
              <w:rPr>
                <w:rFonts w:ascii="Times New Roman" w:hAnsi="Times New Roman"/>
                <w:b/>
                <w:color w:val="000000"/>
                <w:sz w:val="28"/>
                <w:szCs w:val="28"/>
                <w:u w:val="single"/>
              </w:rPr>
              <w:t>Табличное сложение.</w:t>
            </w:r>
          </w:p>
          <w:p w14:paraId="55387C09"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Общий прием сложения однозначных чисел с переходом через десяток. Рассмотрение каждого случая в порядке постепенного увеличения второго слагаемого (_+2, _+3, _+4, _+5, _+6, _+7, _+8, _+9).</w:t>
            </w:r>
          </w:p>
          <w:p w14:paraId="72FB5955" w14:textId="77777777" w:rsidR="00E175E6" w:rsidRPr="00705F6A" w:rsidRDefault="00E175E6" w:rsidP="00DE7B5A">
            <w:pPr>
              <w:spacing w:after="0" w:line="240" w:lineRule="auto"/>
              <w:rPr>
                <w:rFonts w:ascii="Times New Roman" w:hAnsi="Times New Roman"/>
                <w:b/>
                <w:color w:val="000000"/>
                <w:sz w:val="28"/>
                <w:szCs w:val="28"/>
              </w:rPr>
            </w:pPr>
          </w:p>
        </w:tc>
        <w:tc>
          <w:tcPr>
            <w:tcW w:w="4819" w:type="dxa"/>
            <w:shd w:val="clear" w:color="auto" w:fill="auto"/>
          </w:tcPr>
          <w:p w14:paraId="2F9EF995"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bCs/>
                <w:color w:val="000000"/>
                <w:sz w:val="28"/>
                <w:szCs w:val="28"/>
              </w:rPr>
              <w:t>Моделировать</w:t>
            </w:r>
            <w:r w:rsidRPr="00705F6A">
              <w:rPr>
                <w:rFonts w:ascii="Times New Roman" w:hAnsi="Times New Roman"/>
                <w:color w:val="000000"/>
                <w:sz w:val="28"/>
                <w:szCs w:val="28"/>
              </w:rPr>
              <w:t xml:space="preserve"> прием выполнения действия сложения с переходом через десяток, используя предметы, разрезной материал, счетные палочки, графические схемы. </w:t>
            </w:r>
          </w:p>
          <w:p w14:paraId="00D98B98"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bCs/>
                <w:color w:val="000000"/>
                <w:sz w:val="28"/>
                <w:szCs w:val="28"/>
              </w:rPr>
              <w:t>Выполнять</w:t>
            </w:r>
            <w:r w:rsidRPr="00705F6A">
              <w:rPr>
                <w:rFonts w:ascii="Times New Roman" w:hAnsi="Times New Roman"/>
                <w:color w:val="000000"/>
                <w:sz w:val="28"/>
                <w:szCs w:val="28"/>
              </w:rPr>
              <w:t xml:space="preserve"> сложение чисел с переходом через десяток в пределах 20. </w:t>
            </w:r>
          </w:p>
          <w:p w14:paraId="34CCFE1E" w14:textId="77777777" w:rsidR="00E175E6" w:rsidRPr="00705F6A" w:rsidRDefault="00E175E6" w:rsidP="00DE7B5A">
            <w:pPr>
              <w:spacing w:after="0" w:line="240" w:lineRule="auto"/>
              <w:rPr>
                <w:rFonts w:ascii="Times New Roman" w:hAnsi="Times New Roman"/>
                <w:color w:val="000000"/>
                <w:sz w:val="28"/>
                <w:szCs w:val="28"/>
              </w:rPr>
            </w:pPr>
          </w:p>
        </w:tc>
        <w:tc>
          <w:tcPr>
            <w:tcW w:w="3261" w:type="dxa"/>
            <w:shd w:val="clear" w:color="auto" w:fill="auto"/>
          </w:tcPr>
          <w:p w14:paraId="373D8BB5"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Действие сложение, первое слагаемое, второе слагаемое, сумма.</w:t>
            </w:r>
          </w:p>
          <w:p w14:paraId="4F2576AF"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От перестановки мест слагаемых сумма не меняется.</w:t>
            </w:r>
          </w:p>
          <w:p w14:paraId="6B46E426" w14:textId="77777777" w:rsidR="00E175E6" w:rsidRPr="00705F6A" w:rsidRDefault="00E175E6" w:rsidP="00DE7B5A">
            <w:pPr>
              <w:spacing w:after="0" w:line="240" w:lineRule="auto"/>
              <w:rPr>
                <w:rFonts w:ascii="Times New Roman" w:hAnsi="Times New Roman"/>
                <w:sz w:val="28"/>
                <w:szCs w:val="28"/>
              </w:rPr>
            </w:pPr>
          </w:p>
          <w:p w14:paraId="19AB7813" w14:textId="77777777" w:rsidR="00E175E6" w:rsidRPr="00705F6A" w:rsidRDefault="00E175E6" w:rsidP="00DE7B5A">
            <w:pPr>
              <w:spacing w:after="0" w:line="240" w:lineRule="auto"/>
              <w:rPr>
                <w:rFonts w:ascii="Times New Roman" w:hAnsi="Times New Roman"/>
                <w:color w:val="000000"/>
                <w:sz w:val="28"/>
                <w:szCs w:val="28"/>
              </w:rPr>
            </w:pPr>
          </w:p>
        </w:tc>
        <w:tc>
          <w:tcPr>
            <w:tcW w:w="1275" w:type="dxa"/>
            <w:shd w:val="clear" w:color="auto" w:fill="auto"/>
          </w:tcPr>
          <w:p w14:paraId="622A2487" w14:textId="77777777" w:rsidR="00E175E6" w:rsidRPr="00705F6A" w:rsidRDefault="00E175E6"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9</w:t>
            </w:r>
          </w:p>
        </w:tc>
      </w:tr>
      <w:tr w:rsidR="00E175E6" w:rsidRPr="00705F6A" w14:paraId="3C0A442E" w14:textId="77777777" w:rsidTr="00E175E6">
        <w:trPr>
          <w:trHeight w:val="20"/>
        </w:trPr>
        <w:tc>
          <w:tcPr>
            <w:tcW w:w="993" w:type="dxa"/>
            <w:shd w:val="clear" w:color="auto" w:fill="auto"/>
          </w:tcPr>
          <w:p w14:paraId="6BB28DD0" w14:textId="77777777" w:rsidR="00E175E6" w:rsidRPr="00705F6A" w:rsidRDefault="00E175E6"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3BF759E7" w14:textId="77777777" w:rsidR="00E175E6" w:rsidRPr="00705F6A" w:rsidRDefault="00E175E6"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Состав чисел второго десятка.</w:t>
            </w:r>
          </w:p>
          <w:p w14:paraId="1B40B7C8"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Таблица сложения.</w:t>
            </w:r>
          </w:p>
          <w:p w14:paraId="1CD7245D" w14:textId="77777777" w:rsidR="00E175E6" w:rsidRPr="00705F6A" w:rsidRDefault="00E175E6" w:rsidP="00DE7B5A">
            <w:pPr>
              <w:spacing w:after="0" w:line="240" w:lineRule="auto"/>
              <w:rPr>
                <w:rFonts w:ascii="Times New Roman" w:hAnsi="Times New Roman"/>
                <w:b/>
                <w:color w:val="000000"/>
                <w:sz w:val="28"/>
                <w:szCs w:val="28"/>
              </w:rPr>
            </w:pPr>
          </w:p>
        </w:tc>
        <w:tc>
          <w:tcPr>
            <w:tcW w:w="4819" w:type="dxa"/>
            <w:shd w:val="clear" w:color="auto" w:fill="auto"/>
          </w:tcPr>
          <w:p w14:paraId="049AB9D0"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Выполняют сложение чисел второго десятка с использованием таблицы сложения.</w:t>
            </w:r>
          </w:p>
          <w:p w14:paraId="3ED7129D"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lastRenderedPageBreak/>
              <w:t>Определяют состав чисел второго десятка с использованием таблицы сложения.</w:t>
            </w:r>
          </w:p>
        </w:tc>
        <w:tc>
          <w:tcPr>
            <w:tcW w:w="3261" w:type="dxa"/>
            <w:shd w:val="clear" w:color="auto" w:fill="auto"/>
          </w:tcPr>
          <w:p w14:paraId="5BF1F7C3"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 xml:space="preserve">Одиннадцать, двенадцать, тринадцать, четырнадцать, пятнадцать, </w:t>
            </w:r>
            <w:r w:rsidRPr="00705F6A">
              <w:rPr>
                <w:rFonts w:ascii="Times New Roman" w:hAnsi="Times New Roman"/>
                <w:color w:val="000000"/>
                <w:sz w:val="28"/>
                <w:szCs w:val="28"/>
              </w:rPr>
              <w:lastRenderedPageBreak/>
              <w:t>шестнадцать, семнадцать, восемнадцать, девятнадцать, двадцать. Десяток, единица. Какое число больше, меньше?</w:t>
            </w:r>
          </w:p>
          <w:p w14:paraId="6CBACECD"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Отсчитывай по одному, начиная с числа 20, до числа 10.</w:t>
            </w:r>
          </w:p>
          <w:p w14:paraId="559C7BF1"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Таблица сложения. Двенадцать это 5 и 7.</w:t>
            </w:r>
          </w:p>
          <w:p w14:paraId="6F4BB4EC"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Двадцать это 10 и 10.</w:t>
            </w:r>
          </w:p>
        </w:tc>
        <w:tc>
          <w:tcPr>
            <w:tcW w:w="1275" w:type="dxa"/>
            <w:shd w:val="clear" w:color="auto" w:fill="auto"/>
          </w:tcPr>
          <w:p w14:paraId="4668C2E9" w14:textId="77777777" w:rsidR="00E175E6" w:rsidRPr="00705F6A" w:rsidRDefault="00E175E6"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lastRenderedPageBreak/>
              <w:t>5</w:t>
            </w:r>
          </w:p>
        </w:tc>
      </w:tr>
      <w:tr w:rsidR="00E175E6" w:rsidRPr="00705F6A" w14:paraId="6666854C" w14:textId="77777777" w:rsidTr="00E175E6">
        <w:trPr>
          <w:trHeight w:val="20"/>
        </w:trPr>
        <w:tc>
          <w:tcPr>
            <w:tcW w:w="993" w:type="dxa"/>
            <w:shd w:val="clear" w:color="auto" w:fill="auto"/>
          </w:tcPr>
          <w:p w14:paraId="70E662E3" w14:textId="77777777" w:rsidR="00E175E6" w:rsidRPr="00705F6A" w:rsidRDefault="00E175E6"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516C97EC" w14:textId="77777777" w:rsidR="00E175E6" w:rsidRPr="00705F6A" w:rsidRDefault="00E175E6" w:rsidP="00DE7B5A">
            <w:pPr>
              <w:spacing w:after="0" w:line="240" w:lineRule="auto"/>
              <w:rPr>
                <w:rFonts w:ascii="Times New Roman" w:hAnsi="Times New Roman"/>
                <w:b/>
                <w:sz w:val="28"/>
                <w:szCs w:val="28"/>
              </w:rPr>
            </w:pPr>
            <w:r w:rsidRPr="00705F6A">
              <w:rPr>
                <w:rFonts w:ascii="Times New Roman" w:hAnsi="Times New Roman"/>
                <w:b/>
                <w:color w:val="000000"/>
                <w:sz w:val="28"/>
                <w:szCs w:val="28"/>
                <w:u w:val="single"/>
              </w:rPr>
              <w:t xml:space="preserve">Табличное вычитание </w:t>
            </w:r>
          </w:p>
          <w:p w14:paraId="4E0D2382"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Общие приемы вычитания с переходом через десяток: </w:t>
            </w:r>
          </w:p>
          <w:p w14:paraId="691805D8"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1)прием вычитания по частям (15-7=15-5-2); </w:t>
            </w:r>
          </w:p>
          <w:p w14:paraId="59A52495"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2) прием, который основывается на знании состава числа и связи между суммой и слагаемыми.</w:t>
            </w:r>
          </w:p>
          <w:p w14:paraId="2F793E4C" w14:textId="77777777" w:rsidR="00E175E6" w:rsidRPr="00705F6A" w:rsidRDefault="00E175E6" w:rsidP="00DE7B5A">
            <w:pPr>
              <w:spacing w:after="0" w:line="240" w:lineRule="auto"/>
              <w:rPr>
                <w:rFonts w:ascii="Times New Roman" w:hAnsi="Times New Roman"/>
                <w:b/>
                <w:color w:val="000000"/>
                <w:sz w:val="28"/>
                <w:szCs w:val="28"/>
              </w:rPr>
            </w:pPr>
          </w:p>
        </w:tc>
        <w:tc>
          <w:tcPr>
            <w:tcW w:w="4819" w:type="dxa"/>
            <w:shd w:val="clear" w:color="auto" w:fill="auto"/>
          </w:tcPr>
          <w:p w14:paraId="5957BF1A"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bCs/>
                <w:color w:val="000000"/>
                <w:sz w:val="28"/>
                <w:szCs w:val="28"/>
              </w:rPr>
              <w:t xml:space="preserve">Моделировать </w:t>
            </w:r>
            <w:r w:rsidRPr="00705F6A">
              <w:rPr>
                <w:rFonts w:ascii="Times New Roman" w:hAnsi="Times New Roman"/>
                <w:color w:val="000000"/>
                <w:sz w:val="28"/>
                <w:szCs w:val="28"/>
              </w:rPr>
              <w:t>приемы выполнения действия вычитание с переходом через десяток, используя предметы, разрезной материал, счетные палочки, графические схем.</w:t>
            </w:r>
          </w:p>
          <w:p w14:paraId="164B2BF4"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bCs/>
                <w:color w:val="000000"/>
                <w:sz w:val="28"/>
                <w:szCs w:val="28"/>
              </w:rPr>
              <w:t>Выполнять</w:t>
            </w:r>
            <w:r w:rsidRPr="00705F6A">
              <w:rPr>
                <w:rFonts w:ascii="Times New Roman" w:hAnsi="Times New Roman"/>
                <w:color w:val="000000"/>
                <w:sz w:val="28"/>
                <w:szCs w:val="28"/>
              </w:rPr>
              <w:t xml:space="preserve"> вычитание чисел с переходом через десяток.</w:t>
            </w:r>
          </w:p>
          <w:p w14:paraId="5CE1EB82" w14:textId="77777777" w:rsidR="00E175E6" w:rsidRPr="00705F6A" w:rsidRDefault="00E175E6" w:rsidP="00DE7B5A">
            <w:pPr>
              <w:spacing w:after="0" w:line="240" w:lineRule="auto"/>
              <w:rPr>
                <w:rFonts w:ascii="Times New Roman" w:hAnsi="Times New Roman"/>
                <w:color w:val="000000"/>
                <w:sz w:val="28"/>
                <w:szCs w:val="28"/>
              </w:rPr>
            </w:pPr>
          </w:p>
        </w:tc>
        <w:tc>
          <w:tcPr>
            <w:tcW w:w="3261" w:type="dxa"/>
            <w:shd w:val="clear" w:color="auto" w:fill="auto"/>
          </w:tcPr>
          <w:p w14:paraId="6214B916"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Действие вычитание.</w:t>
            </w:r>
          </w:p>
          <w:p w14:paraId="500D592F"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Уменьшаемое, вычитаемое, разность.</w:t>
            </w:r>
          </w:p>
          <w:p w14:paraId="2B2331E6" w14:textId="77777777" w:rsidR="00E175E6" w:rsidRPr="00705F6A" w:rsidRDefault="00E175E6" w:rsidP="00DE7B5A">
            <w:pPr>
              <w:spacing w:after="0" w:line="240" w:lineRule="auto"/>
              <w:rPr>
                <w:rFonts w:ascii="Times New Roman" w:hAnsi="Times New Roman"/>
                <w:color w:val="000000"/>
                <w:sz w:val="28"/>
                <w:szCs w:val="28"/>
              </w:rPr>
            </w:pPr>
          </w:p>
        </w:tc>
        <w:tc>
          <w:tcPr>
            <w:tcW w:w="1275" w:type="dxa"/>
            <w:shd w:val="clear" w:color="auto" w:fill="auto"/>
          </w:tcPr>
          <w:p w14:paraId="003E0586" w14:textId="77777777" w:rsidR="00E175E6" w:rsidRPr="00705F6A" w:rsidRDefault="00E175E6"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6</w:t>
            </w:r>
          </w:p>
        </w:tc>
      </w:tr>
      <w:tr w:rsidR="00E175E6" w:rsidRPr="00705F6A" w14:paraId="5DF7100A" w14:textId="77777777" w:rsidTr="00E175E6">
        <w:trPr>
          <w:trHeight w:val="20"/>
        </w:trPr>
        <w:tc>
          <w:tcPr>
            <w:tcW w:w="993" w:type="dxa"/>
            <w:shd w:val="clear" w:color="auto" w:fill="auto"/>
          </w:tcPr>
          <w:p w14:paraId="0614A77B" w14:textId="77777777" w:rsidR="00E175E6" w:rsidRPr="00705F6A" w:rsidRDefault="00E175E6"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6169C6A4" w14:textId="77777777" w:rsidR="00E175E6" w:rsidRPr="00705F6A" w:rsidRDefault="00E175E6" w:rsidP="00DE7B5A">
            <w:pPr>
              <w:spacing w:after="0" w:line="240" w:lineRule="auto"/>
              <w:rPr>
                <w:rFonts w:ascii="Times New Roman" w:hAnsi="Times New Roman"/>
                <w:b/>
                <w:sz w:val="28"/>
                <w:szCs w:val="28"/>
              </w:rPr>
            </w:pPr>
            <w:r w:rsidRPr="00705F6A">
              <w:rPr>
                <w:rFonts w:ascii="Times New Roman" w:hAnsi="Times New Roman"/>
                <w:b/>
                <w:color w:val="000000"/>
                <w:sz w:val="28"/>
                <w:szCs w:val="28"/>
              </w:rPr>
              <w:t>Решение текстовых задач.</w:t>
            </w:r>
          </w:p>
          <w:p w14:paraId="31F65AD2" w14:textId="77777777" w:rsidR="00E175E6" w:rsidRPr="00705F6A" w:rsidRDefault="00E175E6" w:rsidP="00DE7B5A">
            <w:pPr>
              <w:spacing w:after="0" w:line="240" w:lineRule="auto"/>
              <w:rPr>
                <w:rFonts w:ascii="Times New Roman" w:hAnsi="Times New Roman"/>
                <w:b/>
                <w:color w:val="000000"/>
                <w:sz w:val="28"/>
                <w:szCs w:val="28"/>
              </w:rPr>
            </w:pPr>
          </w:p>
          <w:p w14:paraId="5306EA94"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sz w:val="28"/>
                <w:szCs w:val="28"/>
              </w:rPr>
              <w:t>Составные задачи на нахождение уменьшаемого (вычитаемого, разности).</w:t>
            </w:r>
          </w:p>
          <w:p w14:paraId="4B6203C3" w14:textId="77777777" w:rsidR="00E175E6" w:rsidRPr="00705F6A" w:rsidRDefault="00E175E6" w:rsidP="00DE7B5A">
            <w:pPr>
              <w:spacing w:after="0" w:line="240" w:lineRule="auto"/>
              <w:rPr>
                <w:rFonts w:ascii="Times New Roman" w:hAnsi="Times New Roman"/>
                <w:b/>
                <w:color w:val="000000"/>
                <w:sz w:val="28"/>
                <w:szCs w:val="28"/>
              </w:rPr>
            </w:pPr>
          </w:p>
        </w:tc>
        <w:tc>
          <w:tcPr>
            <w:tcW w:w="4819" w:type="dxa"/>
            <w:shd w:val="clear" w:color="auto" w:fill="auto"/>
          </w:tcPr>
          <w:p w14:paraId="0A371B12"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Выделять задачи из предложенных текстов.</w:t>
            </w:r>
          </w:p>
          <w:p w14:paraId="7F164319"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 xml:space="preserve">Моделировать с помощью предметов, рисунков, схематических рисунков и решать задачи, раскрывающие смысл действий сложение и вычитание; </w:t>
            </w:r>
            <w:r w:rsidRPr="00705F6A">
              <w:rPr>
                <w:rFonts w:ascii="Times New Roman" w:hAnsi="Times New Roman"/>
                <w:color w:val="000000"/>
                <w:sz w:val="28"/>
                <w:szCs w:val="28"/>
              </w:rPr>
              <w:lastRenderedPageBreak/>
              <w:t>задачи в одно действие на увеличение (уменьшение) числа на несколько единиц.</w:t>
            </w:r>
          </w:p>
          <w:p w14:paraId="141913D1"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Объяснять и обосновывать действие, выбранное для решения задачи.</w:t>
            </w:r>
          </w:p>
          <w:p w14:paraId="2119E49C" w14:textId="77777777" w:rsidR="00E175E6" w:rsidRPr="00705F6A" w:rsidRDefault="00E175E6" w:rsidP="00DE7B5A">
            <w:pPr>
              <w:spacing w:after="0" w:line="240" w:lineRule="auto"/>
              <w:rPr>
                <w:rFonts w:ascii="Times New Roman" w:hAnsi="Times New Roman"/>
                <w:color w:val="000000"/>
                <w:sz w:val="28"/>
                <w:szCs w:val="28"/>
              </w:rPr>
            </w:pPr>
          </w:p>
        </w:tc>
        <w:tc>
          <w:tcPr>
            <w:tcW w:w="3261" w:type="dxa"/>
            <w:shd w:val="clear" w:color="auto" w:fill="auto"/>
          </w:tcPr>
          <w:p w14:paraId="79640A89"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Условие задачи, вопрос задачи, решение задачи, ответ.</w:t>
            </w:r>
          </w:p>
          <w:p w14:paraId="0DF5301F"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Прочитай условие, вопрос задачи.</w:t>
            </w:r>
          </w:p>
          <w:p w14:paraId="1243BC9A"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lastRenderedPageBreak/>
              <w:t>Что известно в задаче (что мы знаем)?</w:t>
            </w:r>
          </w:p>
          <w:p w14:paraId="4BA72148"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Что неизвестно в задаче (что мы не знаем)?</w:t>
            </w:r>
          </w:p>
          <w:p w14:paraId="65B4AFFB"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Как узнать?</w:t>
            </w:r>
          </w:p>
          <w:p w14:paraId="5FD00E71"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Какое действие надо выполнить, чтобы решить задачу?</w:t>
            </w:r>
          </w:p>
          <w:p w14:paraId="4BC6F239"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Запиши ответ. Составь задачу.</w:t>
            </w:r>
          </w:p>
          <w:p w14:paraId="2A474123" w14:textId="77777777" w:rsidR="00E175E6" w:rsidRPr="00705F6A" w:rsidRDefault="00E175E6" w:rsidP="00DE7B5A">
            <w:pPr>
              <w:spacing w:after="0" w:line="240" w:lineRule="auto"/>
              <w:rPr>
                <w:rFonts w:ascii="Times New Roman" w:hAnsi="Times New Roman"/>
                <w:sz w:val="28"/>
                <w:szCs w:val="28"/>
              </w:rPr>
            </w:pPr>
            <w:r w:rsidRPr="00705F6A">
              <w:rPr>
                <w:rFonts w:ascii="Times New Roman" w:hAnsi="Times New Roman"/>
                <w:color w:val="000000"/>
                <w:sz w:val="28"/>
                <w:szCs w:val="28"/>
              </w:rPr>
              <w:t>Я решил задачу верно (неверно).</w:t>
            </w:r>
          </w:p>
          <w:p w14:paraId="0A9A99AF"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Я ошибся. У меня ошибка. Я исправил ошибку.</w:t>
            </w:r>
          </w:p>
        </w:tc>
        <w:tc>
          <w:tcPr>
            <w:tcW w:w="1275" w:type="dxa"/>
            <w:shd w:val="clear" w:color="auto" w:fill="auto"/>
          </w:tcPr>
          <w:p w14:paraId="68068A5D" w14:textId="77777777" w:rsidR="00E175E6" w:rsidRPr="00705F6A" w:rsidRDefault="00E175E6"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lastRenderedPageBreak/>
              <w:t>5</w:t>
            </w:r>
          </w:p>
        </w:tc>
      </w:tr>
      <w:tr w:rsidR="00E175E6" w:rsidRPr="00705F6A" w14:paraId="682035CB" w14:textId="77777777" w:rsidTr="00E175E6">
        <w:trPr>
          <w:trHeight w:val="20"/>
        </w:trPr>
        <w:tc>
          <w:tcPr>
            <w:tcW w:w="993" w:type="dxa"/>
            <w:shd w:val="clear" w:color="auto" w:fill="auto"/>
          </w:tcPr>
          <w:p w14:paraId="6A2F2BF1" w14:textId="77777777" w:rsidR="00E175E6" w:rsidRPr="00705F6A" w:rsidRDefault="00E175E6" w:rsidP="00DE7B5A">
            <w:pPr>
              <w:pStyle w:val="a9"/>
              <w:numPr>
                <w:ilvl w:val="0"/>
                <w:numId w:val="8"/>
              </w:numPr>
              <w:spacing w:after="0" w:line="240" w:lineRule="auto"/>
              <w:ind w:left="0" w:firstLine="0"/>
              <w:contextualSpacing w:val="0"/>
              <w:jc w:val="center"/>
              <w:rPr>
                <w:rFonts w:ascii="Times New Roman" w:hAnsi="Times New Roman"/>
                <w:sz w:val="28"/>
                <w:szCs w:val="28"/>
                <w:lang w:eastAsia="ru-RU"/>
              </w:rPr>
            </w:pPr>
          </w:p>
        </w:tc>
        <w:tc>
          <w:tcPr>
            <w:tcW w:w="3822" w:type="dxa"/>
            <w:shd w:val="clear" w:color="auto" w:fill="auto"/>
          </w:tcPr>
          <w:p w14:paraId="2EB5B45D"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Контрольная работа.</w:t>
            </w:r>
          </w:p>
          <w:p w14:paraId="0BD51846" w14:textId="77777777" w:rsidR="00E175E6" w:rsidRPr="00705F6A" w:rsidRDefault="00E175E6" w:rsidP="00DE7B5A">
            <w:pPr>
              <w:spacing w:after="0" w:line="240" w:lineRule="auto"/>
              <w:rPr>
                <w:rFonts w:ascii="Times New Roman" w:hAnsi="Times New Roman"/>
                <w:color w:val="000000"/>
                <w:sz w:val="28"/>
                <w:szCs w:val="28"/>
              </w:rPr>
            </w:pPr>
            <w:r w:rsidRPr="00705F6A">
              <w:rPr>
                <w:rFonts w:ascii="Times New Roman" w:hAnsi="Times New Roman"/>
                <w:color w:val="000000"/>
                <w:sz w:val="28"/>
                <w:szCs w:val="28"/>
              </w:rPr>
              <w:t>Анализ контрольной работы.</w:t>
            </w:r>
          </w:p>
        </w:tc>
        <w:tc>
          <w:tcPr>
            <w:tcW w:w="4819" w:type="dxa"/>
            <w:shd w:val="clear" w:color="auto" w:fill="auto"/>
          </w:tcPr>
          <w:p w14:paraId="0910E9A9" w14:textId="77777777" w:rsidR="00E175E6" w:rsidRPr="00705F6A" w:rsidRDefault="00E175E6" w:rsidP="00DE7B5A">
            <w:pPr>
              <w:spacing w:after="0" w:line="240" w:lineRule="auto"/>
              <w:rPr>
                <w:rFonts w:ascii="Times New Roman" w:hAnsi="Times New Roman"/>
                <w:color w:val="000000"/>
                <w:sz w:val="28"/>
                <w:szCs w:val="28"/>
              </w:rPr>
            </w:pPr>
          </w:p>
        </w:tc>
        <w:tc>
          <w:tcPr>
            <w:tcW w:w="3261" w:type="dxa"/>
            <w:shd w:val="clear" w:color="auto" w:fill="auto"/>
          </w:tcPr>
          <w:p w14:paraId="68E09CA8" w14:textId="77777777" w:rsidR="00E175E6" w:rsidRPr="00705F6A" w:rsidRDefault="00E175E6" w:rsidP="00DE7B5A">
            <w:pPr>
              <w:spacing w:after="0" w:line="240" w:lineRule="auto"/>
              <w:rPr>
                <w:rFonts w:ascii="Times New Roman" w:hAnsi="Times New Roman"/>
                <w:color w:val="000000"/>
                <w:sz w:val="28"/>
                <w:szCs w:val="28"/>
              </w:rPr>
            </w:pPr>
          </w:p>
        </w:tc>
        <w:tc>
          <w:tcPr>
            <w:tcW w:w="1275" w:type="dxa"/>
            <w:shd w:val="clear" w:color="auto" w:fill="auto"/>
          </w:tcPr>
          <w:p w14:paraId="0BE6D5F1" w14:textId="77777777" w:rsidR="00E175E6" w:rsidRPr="00705F6A" w:rsidRDefault="00E175E6"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1</w:t>
            </w:r>
          </w:p>
          <w:p w14:paraId="31AA2A29" w14:textId="77777777" w:rsidR="00E175E6" w:rsidRPr="00705F6A" w:rsidRDefault="00E175E6" w:rsidP="00DE7B5A">
            <w:pPr>
              <w:spacing w:after="0" w:line="240" w:lineRule="auto"/>
              <w:jc w:val="center"/>
              <w:rPr>
                <w:rFonts w:ascii="Times New Roman" w:hAnsi="Times New Roman"/>
                <w:color w:val="000000"/>
                <w:sz w:val="28"/>
                <w:szCs w:val="28"/>
              </w:rPr>
            </w:pPr>
            <w:r w:rsidRPr="00705F6A">
              <w:rPr>
                <w:rFonts w:ascii="Times New Roman" w:hAnsi="Times New Roman"/>
                <w:color w:val="000000"/>
                <w:sz w:val="28"/>
                <w:szCs w:val="28"/>
              </w:rPr>
              <w:t>1</w:t>
            </w:r>
          </w:p>
        </w:tc>
      </w:tr>
      <w:tr w:rsidR="00E175E6" w:rsidRPr="00705F6A" w14:paraId="7AD378DF" w14:textId="77777777" w:rsidTr="00E175E6">
        <w:trPr>
          <w:trHeight w:val="20"/>
        </w:trPr>
        <w:tc>
          <w:tcPr>
            <w:tcW w:w="12895" w:type="dxa"/>
            <w:gridSpan w:val="4"/>
            <w:shd w:val="clear" w:color="auto" w:fill="auto"/>
          </w:tcPr>
          <w:p w14:paraId="0A378277" w14:textId="77777777" w:rsidR="00E175E6" w:rsidRPr="00705F6A" w:rsidRDefault="00E175E6" w:rsidP="00DE7B5A">
            <w:pPr>
              <w:spacing w:after="0" w:line="240" w:lineRule="auto"/>
              <w:jc w:val="right"/>
              <w:rPr>
                <w:rFonts w:ascii="Times New Roman" w:hAnsi="Times New Roman"/>
                <w:b/>
                <w:color w:val="000000"/>
                <w:sz w:val="28"/>
                <w:szCs w:val="28"/>
              </w:rPr>
            </w:pPr>
            <w:r w:rsidRPr="00705F6A">
              <w:rPr>
                <w:rFonts w:ascii="Times New Roman" w:hAnsi="Times New Roman"/>
                <w:b/>
                <w:color w:val="000000"/>
                <w:sz w:val="28"/>
                <w:szCs w:val="28"/>
              </w:rPr>
              <w:t xml:space="preserve">Итого: </w:t>
            </w:r>
          </w:p>
        </w:tc>
        <w:tc>
          <w:tcPr>
            <w:tcW w:w="1275" w:type="dxa"/>
            <w:shd w:val="clear" w:color="auto" w:fill="auto"/>
          </w:tcPr>
          <w:p w14:paraId="0E94BAEB" w14:textId="68FE9E73" w:rsidR="00E175E6" w:rsidRPr="00705F6A" w:rsidRDefault="00E175E6" w:rsidP="00DE7B5A">
            <w:pPr>
              <w:spacing w:after="0" w:line="240" w:lineRule="auto"/>
              <w:jc w:val="center"/>
              <w:rPr>
                <w:rFonts w:ascii="Times New Roman" w:hAnsi="Times New Roman"/>
                <w:b/>
                <w:sz w:val="28"/>
                <w:szCs w:val="28"/>
              </w:rPr>
            </w:pPr>
            <w:r w:rsidRPr="00705F6A">
              <w:rPr>
                <w:rFonts w:ascii="Times New Roman" w:hAnsi="Times New Roman"/>
                <w:b/>
                <w:sz w:val="28"/>
                <w:szCs w:val="28"/>
              </w:rPr>
              <w:t>131ч</w:t>
            </w:r>
          </w:p>
        </w:tc>
      </w:tr>
    </w:tbl>
    <w:p w14:paraId="040AD215" w14:textId="77777777" w:rsidR="00512B22" w:rsidRPr="00705F6A" w:rsidRDefault="00512B22" w:rsidP="00DE7B5A">
      <w:pPr>
        <w:pStyle w:val="a3"/>
        <w:spacing w:after="0" w:line="240" w:lineRule="auto"/>
        <w:jc w:val="center"/>
        <w:rPr>
          <w:rFonts w:ascii="Times New Roman" w:hAnsi="Times New Roman"/>
          <w:b/>
          <w:bCs/>
          <w:color w:val="000000"/>
          <w:sz w:val="32"/>
          <w:szCs w:val="28"/>
        </w:rPr>
      </w:pPr>
    </w:p>
    <w:p w14:paraId="668F66A3" w14:textId="6F148D2A" w:rsidR="00E175E6" w:rsidRPr="00705F6A" w:rsidRDefault="00E175E6" w:rsidP="00DE7B5A">
      <w:pPr>
        <w:spacing w:after="0" w:line="240" w:lineRule="auto"/>
        <w:rPr>
          <w:b/>
          <w:sz w:val="20"/>
          <w:szCs w:val="24"/>
          <w:lang w:eastAsia="ru-RU"/>
        </w:rPr>
      </w:pPr>
      <w:r w:rsidRPr="00705F6A">
        <w:rPr>
          <w:b/>
          <w:sz w:val="20"/>
          <w:szCs w:val="24"/>
          <w:lang w:eastAsia="ru-RU"/>
        </w:rPr>
        <w:br w:type="page"/>
      </w:r>
    </w:p>
    <w:p w14:paraId="5EABF24C" w14:textId="33249CF8" w:rsidR="008301E9" w:rsidRPr="00705F6A" w:rsidRDefault="008301E9" w:rsidP="00DE7B5A">
      <w:pPr>
        <w:pStyle w:val="a3"/>
        <w:spacing w:after="0" w:line="240" w:lineRule="auto"/>
        <w:jc w:val="center"/>
        <w:rPr>
          <w:rFonts w:ascii="Times New Roman" w:hAnsi="Times New Roman" w:cs="Times New Roman"/>
          <w:b/>
          <w:sz w:val="28"/>
          <w:szCs w:val="28"/>
          <w:lang w:eastAsia="ru-RU"/>
        </w:rPr>
      </w:pPr>
      <w:r w:rsidRPr="00705F6A">
        <w:rPr>
          <w:rFonts w:ascii="Times New Roman" w:hAnsi="Times New Roman" w:cs="Times New Roman"/>
          <w:b/>
          <w:sz w:val="28"/>
          <w:szCs w:val="28"/>
          <w:lang w:eastAsia="ru-RU"/>
        </w:rPr>
        <w:lastRenderedPageBreak/>
        <w:t>2 класс</w:t>
      </w:r>
    </w:p>
    <w:p w14:paraId="1EA6A778" w14:textId="3E3DCED5" w:rsidR="00E175E6" w:rsidRPr="00705F6A" w:rsidRDefault="00E175E6" w:rsidP="00DE7B5A">
      <w:pPr>
        <w:pStyle w:val="a3"/>
        <w:spacing w:after="0" w:line="240" w:lineRule="auto"/>
        <w:jc w:val="center"/>
        <w:rPr>
          <w:rFonts w:ascii="Times New Roman" w:hAnsi="Times New Roman" w:cs="Times New Roman"/>
          <w:b/>
          <w:sz w:val="28"/>
          <w:szCs w:val="28"/>
          <w:lang w:eastAsia="ru-RU"/>
        </w:rPr>
      </w:pPr>
      <w:r w:rsidRPr="00705F6A">
        <w:rPr>
          <w:rFonts w:ascii="Times New Roman" w:hAnsi="Times New Roman" w:cs="Times New Roman"/>
          <w:b/>
          <w:sz w:val="28"/>
          <w:szCs w:val="28"/>
          <w:lang w:val="en-US" w:eastAsia="ru-RU"/>
        </w:rPr>
        <w:t>I</w:t>
      </w:r>
      <w:r w:rsidRPr="00705F6A">
        <w:rPr>
          <w:rFonts w:ascii="Times New Roman" w:hAnsi="Times New Roman" w:cs="Times New Roman"/>
          <w:b/>
          <w:sz w:val="28"/>
          <w:szCs w:val="28"/>
          <w:lang w:eastAsia="ru-RU"/>
        </w:rPr>
        <w:t xml:space="preserve"> четверть</w:t>
      </w:r>
    </w:p>
    <w:p w14:paraId="64348676" w14:textId="77777777" w:rsidR="00DE7B5A" w:rsidRPr="00705F6A" w:rsidRDefault="00DE7B5A" w:rsidP="00DE7B5A">
      <w:pPr>
        <w:pStyle w:val="a3"/>
        <w:spacing w:after="0" w:line="240" w:lineRule="auto"/>
        <w:jc w:val="center"/>
        <w:rPr>
          <w:rFonts w:ascii="Times New Roman" w:hAnsi="Times New Roman" w:cs="Times New Roman"/>
          <w:b/>
          <w:sz w:val="28"/>
          <w:szCs w:val="28"/>
          <w:lang w:eastAsia="ru-RU"/>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032"/>
        <w:gridCol w:w="4046"/>
        <w:gridCol w:w="3186"/>
        <w:gridCol w:w="1778"/>
      </w:tblGrid>
      <w:tr w:rsidR="00E175E6" w:rsidRPr="00705F6A" w14:paraId="5649D36C" w14:textId="77777777" w:rsidTr="00E175E6">
        <w:trPr>
          <w:trHeight w:val="552"/>
        </w:trPr>
        <w:tc>
          <w:tcPr>
            <w:tcW w:w="708" w:type="dxa"/>
            <w:vMerge w:val="restart"/>
          </w:tcPr>
          <w:p w14:paraId="24D3093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w:t>
            </w:r>
          </w:p>
        </w:tc>
        <w:tc>
          <w:tcPr>
            <w:tcW w:w="4032" w:type="dxa"/>
            <w:vMerge w:val="restart"/>
          </w:tcPr>
          <w:p w14:paraId="4F14C6AA"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Тематический план</w:t>
            </w:r>
          </w:p>
        </w:tc>
        <w:tc>
          <w:tcPr>
            <w:tcW w:w="4046" w:type="dxa"/>
            <w:vMerge w:val="restart"/>
          </w:tcPr>
          <w:p w14:paraId="6B163921"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Характеристика</w:t>
            </w:r>
          </w:p>
          <w:p w14:paraId="4E9A8ADE"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видов деятельности учащихся</w:t>
            </w:r>
          </w:p>
        </w:tc>
        <w:tc>
          <w:tcPr>
            <w:tcW w:w="3186" w:type="dxa"/>
            <w:vMerge w:val="restart"/>
          </w:tcPr>
          <w:p w14:paraId="19CE456F"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Речевой материал</w:t>
            </w:r>
          </w:p>
        </w:tc>
        <w:tc>
          <w:tcPr>
            <w:tcW w:w="1778" w:type="dxa"/>
            <w:vMerge w:val="restart"/>
          </w:tcPr>
          <w:p w14:paraId="194A848D"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Количество</w:t>
            </w:r>
          </w:p>
          <w:p w14:paraId="5ACBC4CD"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часов</w:t>
            </w:r>
          </w:p>
        </w:tc>
      </w:tr>
      <w:tr w:rsidR="00E175E6" w:rsidRPr="00705F6A" w14:paraId="632E2AFA" w14:textId="77777777" w:rsidTr="00E175E6">
        <w:trPr>
          <w:trHeight w:val="547"/>
        </w:trPr>
        <w:tc>
          <w:tcPr>
            <w:tcW w:w="708" w:type="dxa"/>
            <w:vMerge/>
          </w:tcPr>
          <w:p w14:paraId="6940C61A" w14:textId="77777777" w:rsidR="00E175E6" w:rsidRPr="00705F6A" w:rsidRDefault="00E175E6" w:rsidP="00DE7B5A">
            <w:pPr>
              <w:spacing w:after="0" w:line="240" w:lineRule="auto"/>
              <w:rPr>
                <w:rFonts w:ascii="Times New Roman" w:hAnsi="Times New Roman" w:cs="Times New Roman"/>
                <w:sz w:val="28"/>
                <w:szCs w:val="28"/>
              </w:rPr>
            </w:pPr>
          </w:p>
        </w:tc>
        <w:tc>
          <w:tcPr>
            <w:tcW w:w="4032" w:type="dxa"/>
            <w:vMerge/>
          </w:tcPr>
          <w:p w14:paraId="74FCB48D" w14:textId="77777777" w:rsidR="00E175E6" w:rsidRPr="00705F6A" w:rsidRDefault="00E175E6" w:rsidP="00DE7B5A">
            <w:pPr>
              <w:spacing w:after="0" w:line="240" w:lineRule="auto"/>
              <w:rPr>
                <w:rFonts w:ascii="Times New Roman" w:hAnsi="Times New Roman" w:cs="Times New Roman"/>
                <w:sz w:val="28"/>
                <w:szCs w:val="28"/>
              </w:rPr>
            </w:pPr>
          </w:p>
        </w:tc>
        <w:tc>
          <w:tcPr>
            <w:tcW w:w="4046" w:type="dxa"/>
            <w:vMerge/>
          </w:tcPr>
          <w:p w14:paraId="1DA76EA6"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3B4C9FA9"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vMerge/>
          </w:tcPr>
          <w:p w14:paraId="0595E992" w14:textId="77777777" w:rsidR="00E175E6" w:rsidRPr="00705F6A" w:rsidRDefault="00E175E6" w:rsidP="00DE7B5A">
            <w:pPr>
              <w:spacing w:after="0" w:line="240" w:lineRule="auto"/>
              <w:rPr>
                <w:rFonts w:ascii="Times New Roman" w:hAnsi="Times New Roman" w:cs="Times New Roman"/>
                <w:sz w:val="28"/>
                <w:szCs w:val="28"/>
              </w:rPr>
            </w:pPr>
          </w:p>
        </w:tc>
      </w:tr>
      <w:tr w:rsidR="00E175E6" w:rsidRPr="00705F6A" w14:paraId="0BD834DF" w14:textId="77777777" w:rsidTr="00B379EA">
        <w:trPr>
          <w:trHeight w:val="1607"/>
        </w:trPr>
        <w:tc>
          <w:tcPr>
            <w:tcW w:w="708" w:type="dxa"/>
          </w:tcPr>
          <w:p w14:paraId="7D33A7B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w:t>
            </w:r>
          </w:p>
        </w:tc>
        <w:tc>
          <w:tcPr>
            <w:tcW w:w="4032" w:type="dxa"/>
          </w:tcPr>
          <w:p w14:paraId="41B5EAB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u w:val="single"/>
              </w:rPr>
              <w:t>Повторение</w:t>
            </w:r>
            <w:r w:rsidRPr="00705F6A">
              <w:rPr>
                <w:rFonts w:ascii="Times New Roman" w:hAnsi="Times New Roman" w:cs="Times New Roman"/>
                <w:b/>
                <w:sz w:val="28"/>
                <w:szCs w:val="28"/>
              </w:rPr>
              <w:t>:</w:t>
            </w:r>
            <w:r w:rsidRPr="00705F6A">
              <w:rPr>
                <w:rFonts w:ascii="Times New Roman" w:hAnsi="Times New Roman" w:cs="Times New Roman"/>
                <w:sz w:val="28"/>
                <w:szCs w:val="28"/>
              </w:rPr>
              <w:t xml:space="preserve"> числа от 1 до 20. </w:t>
            </w:r>
          </w:p>
          <w:p w14:paraId="7AFAB3E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10+1;15-1;16-10;13-3;10+7;2+10;12+5;17-3;9+5;</w:t>
            </w:r>
          </w:p>
          <w:p w14:paraId="7ED509B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11-4.</w:t>
            </w:r>
          </w:p>
          <w:p w14:paraId="4DE3DA66" w14:textId="77777777" w:rsidR="00E175E6" w:rsidRPr="00705F6A" w:rsidRDefault="00E175E6" w:rsidP="00DE7B5A">
            <w:pPr>
              <w:spacing w:after="0" w:line="240" w:lineRule="auto"/>
              <w:rPr>
                <w:rFonts w:ascii="Times New Roman" w:hAnsi="Times New Roman" w:cs="Times New Roman"/>
                <w:sz w:val="28"/>
                <w:szCs w:val="28"/>
              </w:rPr>
            </w:pPr>
          </w:p>
        </w:tc>
        <w:tc>
          <w:tcPr>
            <w:tcW w:w="4046" w:type="dxa"/>
            <w:vMerge w:val="restart"/>
          </w:tcPr>
          <w:p w14:paraId="393E583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Образовывать, называть и записывать</w:t>
            </w:r>
            <w:r w:rsidRPr="00705F6A">
              <w:rPr>
                <w:rFonts w:ascii="Times New Roman" w:hAnsi="Times New Roman" w:cs="Times New Roman"/>
                <w:sz w:val="28"/>
                <w:szCs w:val="28"/>
              </w:rPr>
              <w:t xml:space="preserve"> числа в пределах 100.</w:t>
            </w:r>
          </w:p>
          <w:p w14:paraId="27CA212D"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числа и </w:t>
            </w:r>
            <w:r w:rsidRPr="00705F6A">
              <w:rPr>
                <w:rFonts w:ascii="Times New Roman" w:hAnsi="Times New Roman" w:cs="Times New Roman"/>
                <w:b/>
                <w:sz w:val="28"/>
                <w:szCs w:val="28"/>
              </w:rPr>
              <w:t>записыват</w:t>
            </w:r>
            <w:r w:rsidRPr="00705F6A">
              <w:rPr>
                <w:rFonts w:ascii="Times New Roman" w:hAnsi="Times New Roman" w:cs="Times New Roman"/>
                <w:sz w:val="28"/>
                <w:szCs w:val="28"/>
              </w:rPr>
              <w:t>ь результат сравнения.</w:t>
            </w:r>
          </w:p>
          <w:p w14:paraId="106778D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Упорядочивать</w:t>
            </w:r>
            <w:r w:rsidRPr="00705F6A">
              <w:rPr>
                <w:rFonts w:ascii="Times New Roman" w:hAnsi="Times New Roman" w:cs="Times New Roman"/>
                <w:sz w:val="28"/>
                <w:szCs w:val="28"/>
              </w:rPr>
              <w:t xml:space="preserve"> заданные числа.</w:t>
            </w:r>
          </w:p>
          <w:p w14:paraId="6C9494F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Устанавливать</w:t>
            </w:r>
            <w:r w:rsidRPr="00705F6A">
              <w:rPr>
                <w:rFonts w:ascii="Times New Roman" w:hAnsi="Times New Roman" w:cs="Times New Roman"/>
                <w:sz w:val="28"/>
                <w:szCs w:val="28"/>
              </w:rPr>
              <w:t xml:space="preserve"> правило, по которому составлена числовая последовательность, </w:t>
            </w:r>
            <w:r w:rsidRPr="00705F6A">
              <w:rPr>
                <w:rFonts w:ascii="Times New Roman" w:hAnsi="Times New Roman" w:cs="Times New Roman"/>
                <w:b/>
                <w:sz w:val="28"/>
                <w:szCs w:val="28"/>
              </w:rPr>
              <w:t>продолжать</w:t>
            </w:r>
            <w:r w:rsidRPr="00705F6A">
              <w:rPr>
                <w:rFonts w:ascii="Times New Roman" w:hAnsi="Times New Roman" w:cs="Times New Roman"/>
                <w:sz w:val="28"/>
                <w:szCs w:val="28"/>
              </w:rPr>
              <w:t xml:space="preserve"> её или </w:t>
            </w:r>
            <w:r w:rsidRPr="00705F6A">
              <w:rPr>
                <w:rFonts w:ascii="Times New Roman" w:hAnsi="Times New Roman" w:cs="Times New Roman"/>
                <w:b/>
                <w:sz w:val="28"/>
                <w:szCs w:val="28"/>
              </w:rPr>
              <w:t>восстанавливать</w:t>
            </w:r>
            <w:r w:rsidRPr="00705F6A">
              <w:rPr>
                <w:rFonts w:ascii="Times New Roman" w:hAnsi="Times New Roman" w:cs="Times New Roman"/>
                <w:sz w:val="28"/>
                <w:szCs w:val="28"/>
              </w:rPr>
              <w:t xml:space="preserve"> пропущенные в ней числа. </w:t>
            </w:r>
          </w:p>
          <w:p w14:paraId="1B24C4E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Классифицировать</w:t>
            </w:r>
            <w:r w:rsidRPr="00705F6A">
              <w:rPr>
                <w:rFonts w:ascii="Times New Roman" w:hAnsi="Times New Roman" w:cs="Times New Roman"/>
                <w:sz w:val="28"/>
                <w:szCs w:val="28"/>
              </w:rPr>
              <w:t xml:space="preserve"> (объединять в группы) числа по заданному или самостоятельно установленному правилу. </w:t>
            </w:r>
          </w:p>
          <w:p w14:paraId="6CA238F7" w14:textId="77777777" w:rsidR="00E175E6" w:rsidRPr="00705F6A" w:rsidRDefault="00E175E6" w:rsidP="00DE7B5A">
            <w:pPr>
              <w:spacing w:after="0" w:line="240" w:lineRule="auto"/>
              <w:rPr>
                <w:rFonts w:ascii="Times New Roman" w:hAnsi="Times New Roman" w:cs="Times New Roman"/>
                <w:sz w:val="28"/>
                <w:szCs w:val="28"/>
              </w:rPr>
            </w:pPr>
          </w:p>
          <w:p w14:paraId="26704947" w14:textId="77777777" w:rsidR="00E175E6" w:rsidRPr="00705F6A" w:rsidRDefault="00E175E6" w:rsidP="00DE7B5A">
            <w:pPr>
              <w:spacing w:after="0" w:line="240" w:lineRule="auto"/>
              <w:rPr>
                <w:rFonts w:ascii="Times New Roman" w:hAnsi="Times New Roman" w:cs="Times New Roman"/>
                <w:b/>
                <w:sz w:val="28"/>
                <w:szCs w:val="28"/>
              </w:rPr>
            </w:pPr>
          </w:p>
          <w:p w14:paraId="3CB7F1D9" w14:textId="77777777" w:rsidR="00E175E6" w:rsidRPr="00705F6A" w:rsidRDefault="00E175E6" w:rsidP="00DE7B5A">
            <w:pPr>
              <w:spacing w:after="0" w:line="240" w:lineRule="auto"/>
              <w:rPr>
                <w:rFonts w:ascii="Times New Roman" w:hAnsi="Times New Roman" w:cs="Times New Roman"/>
                <w:b/>
                <w:sz w:val="28"/>
                <w:szCs w:val="28"/>
              </w:rPr>
            </w:pPr>
          </w:p>
          <w:p w14:paraId="77C5EF7D"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lastRenderedPageBreak/>
              <w:t>Заменять</w:t>
            </w:r>
            <w:r w:rsidRPr="00705F6A">
              <w:rPr>
                <w:rFonts w:ascii="Times New Roman" w:hAnsi="Times New Roman" w:cs="Times New Roman"/>
                <w:sz w:val="28"/>
                <w:szCs w:val="28"/>
              </w:rPr>
              <w:t xml:space="preserve"> двузначное число суммой разрядных слагаемых.</w:t>
            </w:r>
          </w:p>
          <w:p w14:paraId="7F81908F" w14:textId="77777777" w:rsidR="00E175E6" w:rsidRPr="00705F6A" w:rsidRDefault="00E175E6" w:rsidP="00DE7B5A">
            <w:pPr>
              <w:spacing w:after="0" w:line="240" w:lineRule="auto"/>
              <w:rPr>
                <w:rFonts w:ascii="Times New Roman" w:hAnsi="Times New Roman" w:cs="Times New Roman"/>
                <w:b/>
                <w:sz w:val="28"/>
                <w:szCs w:val="28"/>
              </w:rPr>
            </w:pPr>
          </w:p>
          <w:p w14:paraId="2893AB6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сложение и вычитание вида 30+5, 35-5, 35-30.</w:t>
            </w:r>
          </w:p>
        </w:tc>
        <w:tc>
          <w:tcPr>
            <w:tcW w:w="3186" w:type="dxa"/>
            <w:vMerge w:val="restart"/>
          </w:tcPr>
          <w:p w14:paraId="4424103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Складываем единицы с единицами, десятки с десятками;</w:t>
            </w:r>
          </w:p>
          <w:p w14:paraId="36901BB3" w14:textId="77777777" w:rsidR="00E175E6" w:rsidRPr="00705F6A" w:rsidRDefault="00E175E6" w:rsidP="00DE7B5A">
            <w:pPr>
              <w:spacing w:after="0" w:line="240" w:lineRule="auto"/>
              <w:rPr>
                <w:rFonts w:ascii="Times New Roman" w:hAnsi="Times New Roman" w:cs="Times New Roman"/>
                <w:sz w:val="28"/>
                <w:szCs w:val="28"/>
              </w:rPr>
            </w:pPr>
          </w:p>
          <w:p w14:paraId="5183818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хочу объяснить, как решать пример;</w:t>
            </w:r>
          </w:p>
          <w:p w14:paraId="3D0E3B7E" w14:textId="77777777" w:rsidR="00E175E6" w:rsidRPr="00705F6A" w:rsidRDefault="00E175E6" w:rsidP="00DE7B5A">
            <w:pPr>
              <w:spacing w:after="0" w:line="240" w:lineRule="auto"/>
              <w:rPr>
                <w:rFonts w:ascii="Times New Roman" w:hAnsi="Times New Roman" w:cs="Times New Roman"/>
                <w:sz w:val="28"/>
                <w:szCs w:val="28"/>
              </w:rPr>
            </w:pPr>
          </w:p>
          <w:p w14:paraId="660D23DE" w14:textId="77777777" w:rsidR="00E175E6" w:rsidRPr="00705F6A" w:rsidRDefault="00E175E6" w:rsidP="00DE7B5A">
            <w:pPr>
              <w:spacing w:after="0" w:line="240" w:lineRule="auto"/>
              <w:rPr>
                <w:rFonts w:ascii="Times New Roman" w:hAnsi="Times New Roman" w:cs="Times New Roman"/>
                <w:sz w:val="28"/>
                <w:szCs w:val="28"/>
                <w:u w:val="single"/>
              </w:rPr>
            </w:pPr>
            <w:r w:rsidRPr="00705F6A">
              <w:rPr>
                <w:rFonts w:ascii="Times New Roman" w:hAnsi="Times New Roman" w:cs="Times New Roman"/>
                <w:sz w:val="28"/>
                <w:szCs w:val="28"/>
                <w:u w:val="single"/>
              </w:rPr>
              <w:t xml:space="preserve">прочитай записи </w:t>
            </w:r>
          </w:p>
          <w:p w14:paraId="2125E65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9+</w:t>
            </w:r>
            <w:proofErr w:type="gramStart"/>
            <w:r w:rsidRPr="00705F6A">
              <w:rPr>
                <w:rFonts w:ascii="Times New Roman" w:hAnsi="Times New Roman" w:cs="Times New Roman"/>
                <w:sz w:val="28"/>
                <w:szCs w:val="28"/>
              </w:rPr>
              <w:t>7  30</w:t>
            </w:r>
            <w:proofErr w:type="gramEnd"/>
            <w:r w:rsidRPr="00705F6A">
              <w:rPr>
                <w:rFonts w:ascii="Times New Roman" w:hAnsi="Times New Roman" w:cs="Times New Roman"/>
                <w:sz w:val="28"/>
                <w:szCs w:val="28"/>
              </w:rPr>
              <w:t xml:space="preserve">+6+1    18-(4+6) </w:t>
            </w:r>
          </w:p>
          <w:p w14:paraId="4602B0FC" w14:textId="77777777" w:rsidR="00E175E6" w:rsidRPr="00705F6A" w:rsidRDefault="00E175E6" w:rsidP="00DE7B5A">
            <w:pPr>
              <w:spacing w:after="0" w:line="240" w:lineRule="auto"/>
              <w:rPr>
                <w:rFonts w:ascii="Times New Roman" w:hAnsi="Times New Roman" w:cs="Times New Roman"/>
                <w:sz w:val="28"/>
                <w:szCs w:val="28"/>
              </w:rPr>
            </w:pPr>
          </w:p>
          <w:p w14:paraId="704C866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это числовое выражение, если выполнить действие, то найдём значение выражения; </w:t>
            </w:r>
          </w:p>
          <w:p w14:paraId="42CD8CAA" w14:textId="77777777" w:rsidR="00E175E6" w:rsidRPr="00705F6A" w:rsidRDefault="00E175E6" w:rsidP="00DE7B5A">
            <w:pPr>
              <w:spacing w:after="0" w:line="240" w:lineRule="auto"/>
              <w:rPr>
                <w:rFonts w:ascii="Times New Roman" w:hAnsi="Times New Roman" w:cs="Times New Roman"/>
                <w:sz w:val="28"/>
                <w:szCs w:val="28"/>
              </w:rPr>
            </w:pPr>
          </w:p>
          <w:p w14:paraId="629A2ED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из числа 16 вычесть разность чисел 9 и 7;</w:t>
            </w:r>
          </w:p>
          <w:p w14:paraId="5004138C" w14:textId="77777777" w:rsidR="00E175E6" w:rsidRPr="00705F6A" w:rsidRDefault="00E175E6" w:rsidP="00DE7B5A">
            <w:pPr>
              <w:spacing w:after="0" w:line="240" w:lineRule="auto"/>
              <w:rPr>
                <w:rFonts w:ascii="Times New Roman" w:hAnsi="Times New Roman" w:cs="Times New Roman"/>
                <w:sz w:val="28"/>
                <w:szCs w:val="28"/>
              </w:rPr>
            </w:pPr>
          </w:p>
          <w:p w14:paraId="476EBE1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 числу 10 прибавить разность чисел 7 и 5;</w:t>
            </w:r>
          </w:p>
          <w:p w14:paraId="7E7F8F8F" w14:textId="77777777" w:rsidR="00E175E6" w:rsidRPr="00705F6A" w:rsidRDefault="00E175E6" w:rsidP="00DE7B5A">
            <w:pPr>
              <w:spacing w:after="0" w:line="240" w:lineRule="auto"/>
              <w:rPr>
                <w:rFonts w:ascii="Times New Roman" w:hAnsi="Times New Roman" w:cs="Times New Roman"/>
                <w:sz w:val="28"/>
                <w:szCs w:val="28"/>
              </w:rPr>
            </w:pPr>
          </w:p>
          <w:p w14:paraId="7EB34FE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скобки; действия; действия, записанные в скобках, выполняются первыми;</w:t>
            </w:r>
          </w:p>
          <w:p w14:paraId="400DC4A9" w14:textId="77777777" w:rsidR="00E175E6" w:rsidRPr="00705F6A" w:rsidRDefault="00E175E6" w:rsidP="00DE7B5A">
            <w:pPr>
              <w:spacing w:after="0" w:line="240" w:lineRule="auto"/>
              <w:rPr>
                <w:rFonts w:ascii="Times New Roman" w:hAnsi="Times New Roman" w:cs="Times New Roman"/>
                <w:sz w:val="28"/>
                <w:szCs w:val="28"/>
              </w:rPr>
            </w:pPr>
          </w:p>
          <w:p w14:paraId="6B3E5C9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первое действие будем выполнять в скобках, второе действие – вычитание;</w:t>
            </w:r>
          </w:p>
          <w:p w14:paraId="5272D47C" w14:textId="77777777" w:rsidR="00E175E6" w:rsidRPr="00705F6A" w:rsidRDefault="00E175E6" w:rsidP="00DE7B5A">
            <w:pPr>
              <w:spacing w:after="0" w:line="240" w:lineRule="auto"/>
              <w:rPr>
                <w:rFonts w:ascii="Times New Roman" w:hAnsi="Times New Roman" w:cs="Times New Roman"/>
                <w:sz w:val="28"/>
                <w:szCs w:val="28"/>
              </w:rPr>
            </w:pPr>
          </w:p>
          <w:p w14:paraId="1A4E8BC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расставь скобки так, чтобы равенства стали верными</w:t>
            </w:r>
          </w:p>
          <w:p w14:paraId="5254953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4-1+2=1          6-3-2=1</w:t>
            </w:r>
          </w:p>
          <w:p w14:paraId="11ECABC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 примере нет скобок;</w:t>
            </w:r>
          </w:p>
          <w:p w14:paraId="3F87D55A" w14:textId="77777777" w:rsidR="00E175E6" w:rsidRPr="00705F6A" w:rsidRDefault="00E175E6" w:rsidP="00DE7B5A">
            <w:pPr>
              <w:spacing w:after="0" w:line="240" w:lineRule="auto"/>
              <w:rPr>
                <w:rFonts w:ascii="Times New Roman" w:hAnsi="Times New Roman" w:cs="Times New Roman"/>
                <w:sz w:val="28"/>
                <w:szCs w:val="28"/>
              </w:rPr>
            </w:pPr>
          </w:p>
          <w:p w14:paraId="5910BD8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складывать числа можно в любом порядке, так удобнее; </w:t>
            </w:r>
          </w:p>
          <w:p w14:paraId="7243CA18" w14:textId="77777777" w:rsidR="00E175E6" w:rsidRPr="00705F6A" w:rsidRDefault="00E175E6" w:rsidP="00DE7B5A">
            <w:pPr>
              <w:spacing w:after="0" w:line="240" w:lineRule="auto"/>
              <w:rPr>
                <w:rFonts w:ascii="Times New Roman" w:hAnsi="Times New Roman" w:cs="Times New Roman"/>
                <w:sz w:val="28"/>
                <w:szCs w:val="28"/>
              </w:rPr>
            </w:pPr>
          </w:p>
          <w:p w14:paraId="2DACE3B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результат сложения не изменится, если соседние слагаемые заменить их суммой;</w:t>
            </w:r>
          </w:p>
          <w:p w14:paraId="5CA7E992" w14:textId="77777777" w:rsidR="00E175E6" w:rsidRPr="00705F6A" w:rsidRDefault="00E175E6" w:rsidP="00DE7B5A">
            <w:pPr>
              <w:spacing w:after="0" w:line="240" w:lineRule="auto"/>
              <w:rPr>
                <w:rFonts w:ascii="Times New Roman" w:hAnsi="Times New Roman" w:cs="Times New Roman"/>
                <w:sz w:val="28"/>
                <w:szCs w:val="28"/>
              </w:rPr>
            </w:pPr>
          </w:p>
          <w:p w14:paraId="30B871F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от перемены мест слагаемых сумма не меняется;</w:t>
            </w:r>
          </w:p>
          <w:p w14:paraId="2EF7CD3E" w14:textId="77777777" w:rsidR="00E175E6" w:rsidRPr="00705F6A" w:rsidRDefault="00E175E6" w:rsidP="00DE7B5A">
            <w:pPr>
              <w:spacing w:after="0" w:line="240" w:lineRule="auto"/>
              <w:rPr>
                <w:rFonts w:ascii="Times New Roman" w:hAnsi="Times New Roman" w:cs="Times New Roman"/>
                <w:sz w:val="28"/>
                <w:szCs w:val="28"/>
              </w:rPr>
            </w:pPr>
          </w:p>
          <w:p w14:paraId="7389A12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результат вычитания можно проверить сложением;</w:t>
            </w:r>
          </w:p>
          <w:p w14:paraId="01F963D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сложение можно проверить вычитанием; </w:t>
            </w:r>
          </w:p>
          <w:p w14:paraId="5778DC64" w14:textId="77777777" w:rsidR="00E175E6" w:rsidRPr="00705F6A" w:rsidRDefault="00E175E6" w:rsidP="00DE7B5A">
            <w:pPr>
              <w:spacing w:after="0" w:line="240" w:lineRule="auto"/>
              <w:rPr>
                <w:rFonts w:ascii="Times New Roman" w:hAnsi="Times New Roman" w:cs="Times New Roman"/>
                <w:sz w:val="28"/>
                <w:szCs w:val="28"/>
              </w:rPr>
            </w:pPr>
          </w:p>
          <w:p w14:paraId="52ABD0A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неизвестное слагаемое,</w:t>
            </w:r>
          </w:p>
          <w:p w14:paraId="246F9B5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неизвестное уменьшаемое, неизвестное вычитаемое;</w:t>
            </w:r>
          </w:p>
          <w:p w14:paraId="68A70CD4" w14:textId="77777777" w:rsidR="00E175E6" w:rsidRPr="00705F6A" w:rsidRDefault="00E175E6" w:rsidP="00DE7B5A">
            <w:pPr>
              <w:spacing w:after="0" w:line="240" w:lineRule="auto"/>
              <w:rPr>
                <w:rFonts w:ascii="Times New Roman" w:hAnsi="Times New Roman" w:cs="Times New Roman"/>
                <w:sz w:val="28"/>
                <w:szCs w:val="28"/>
              </w:rPr>
            </w:pPr>
          </w:p>
          <w:p w14:paraId="6BA4120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час, минута, секунда;</w:t>
            </w:r>
          </w:p>
          <w:p w14:paraId="1053AD46" w14:textId="77777777" w:rsidR="00E175E6" w:rsidRPr="00705F6A" w:rsidRDefault="00E175E6" w:rsidP="00DE7B5A">
            <w:pPr>
              <w:spacing w:after="0" w:line="240" w:lineRule="auto"/>
              <w:rPr>
                <w:rFonts w:ascii="Times New Roman" w:hAnsi="Times New Roman" w:cs="Times New Roman"/>
                <w:sz w:val="28"/>
                <w:szCs w:val="28"/>
              </w:rPr>
            </w:pPr>
          </w:p>
          <w:p w14:paraId="752B021C" w14:textId="77777777" w:rsidR="00E175E6" w:rsidRPr="00705F6A" w:rsidRDefault="00E175E6" w:rsidP="00DE7B5A">
            <w:pPr>
              <w:spacing w:after="0" w:line="240" w:lineRule="auto"/>
              <w:rPr>
                <w:rFonts w:ascii="Times New Roman" w:hAnsi="Times New Roman" w:cs="Times New Roman"/>
                <w:sz w:val="28"/>
                <w:szCs w:val="28"/>
              </w:rPr>
            </w:pPr>
          </w:p>
          <w:p w14:paraId="0DFCE868" w14:textId="77777777" w:rsidR="00E175E6" w:rsidRPr="00705F6A" w:rsidRDefault="00E175E6" w:rsidP="00DE7B5A">
            <w:pPr>
              <w:spacing w:after="0" w:line="240" w:lineRule="auto"/>
              <w:rPr>
                <w:rFonts w:ascii="Times New Roman" w:hAnsi="Times New Roman" w:cs="Times New Roman"/>
                <w:sz w:val="28"/>
                <w:szCs w:val="28"/>
              </w:rPr>
            </w:pPr>
          </w:p>
          <w:p w14:paraId="3A6C978D" w14:textId="77777777" w:rsidR="00E175E6" w:rsidRPr="00705F6A" w:rsidRDefault="00E175E6" w:rsidP="00DE7B5A">
            <w:pPr>
              <w:spacing w:after="0" w:line="240" w:lineRule="auto"/>
              <w:rPr>
                <w:rFonts w:ascii="Times New Roman" w:hAnsi="Times New Roman" w:cs="Times New Roman"/>
                <w:sz w:val="28"/>
                <w:szCs w:val="28"/>
              </w:rPr>
            </w:pPr>
          </w:p>
          <w:p w14:paraId="72FED7C8"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ломаная, длина ломаной;</w:t>
            </w:r>
          </w:p>
          <w:p w14:paraId="35A91283" w14:textId="77777777" w:rsidR="00E175E6" w:rsidRPr="00705F6A" w:rsidRDefault="00E175E6" w:rsidP="00DE7B5A">
            <w:pPr>
              <w:spacing w:after="0" w:line="240" w:lineRule="auto"/>
              <w:rPr>
                <w:rFonts w:ascii="Times New Roman" w:hAnsi="Times New Roman" w:cs="Times New Roman"/>
                <w:sz w:val="28"/>
                <w:szCs w:val="28"/>
              </w:rPr>
            </w:pPr>
          </w:p>
          <w:p w14:paraId="3237F2F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многоугольник, периметр многоугольника.</w:t>
            </w:r>
          </w:p>
          <w:p w14:paraId="2771FE73"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5B3B4523"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3</w:t>
            </w:r>
          </w:p>
        </w:tc>
      </w:tr>
      <w:tr w:rsidR="00E175E6" w:rsidRPr="00705F6A" w14:paraId="7FB19265" w14:textId="77777777" w:rsidTr="00B379EA">
        <w:trPr>
          <w:trHeight w:val="1920"/>
        </w:trPr>
        <w:tc>
          <w:tcPr>
            <w:tcW w:w="708" w:type="dxa"/>
          </w:tcPr>
          <w:p w14:paraId="00710AB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tc>
        <w:tc>
          <w:tcPr>
            <w:tcW w:w="4032" w:type="dxa"/>
          </w:tcPr>
          <w:p w14:paraId="0BB578DC"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 xml:space="preserve">Нумерация. </w:t>
            </w:r>
          </w:p>
          <w:p w14:paraId="4BEA49FE" w14:textId="77777777" w:rsidR="00E175E6" w:rsidRPr="00705F6A" w:rsidRDefault="00E175E6" w:rsidP="00DE7B5A">
            <w:pPr>
              <w:spacing w:after="0" w:line="240" w:lineRule="auto"/>
              <w:rPr>
                <w:rFonts w:ascii="Times New Roman" w:hAnsi="Times New Roman" w:cs="Times New Roman"/>
                <w:b/>
                <w:sz w:val="28"/>
                <w:szCs w:val="28"/>
                <w:u w:val="single"/>
              </w:rPr>
            </w:pPr>
            <w:r w:rsidRPr="00705F6A">
              <w:rPr>
                <w:rFonts w:ascii="Times New Roman" w:hAnsi="Times New Roman" w:cs="Times New Roman"/>
                <w:sz w:val="28"/>
                <w:szCs w:val="28"/>
              </w:rPr>
              <w:t>Числа от 1 до 100. Счет десятками. Образование, чтение и запись чисел от 20 до 100.</w:t>
            </w:r>
          </w:p>
        </w:tc>
        <w:tc>
          <w:tcPr>
            <w:tcW w:w="4046" w:type="dxa"/>
            <w:vMerge/>
          </w:tcPr>
          <w:p w14:paraId="762571D8" w14:textId="77777777" w:rsidR="00E175E6" w:rsidRPr="00705F6A" w:rsidRDefault="00E175E6" w:rsidP="00DE7B5A">
            <w:pPr>
              <w:spacing w:after="0" w:line="240" w:lineRule="auto"/>
              <w:rPr>
                <w:rFonts w:ascii="Times New Roman" w:hAnsi="Times New Roman" w:cs="Times New Roman"/>
                <w:b/>
                <w:sz w:val="28"/>
                <w:szCs w:val="28"/>
              </w:rPr>
            </w:pPr>
          </w:p>
        </w:tc>
        <w:tc>
          <w:tcPr>
            <w:tcW w:w="3186" w:type="dxa"/>
            <w:vMerge/>
          </w:tcPr>
          <w:p w14:paraId="158D6874"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vMerge w:val="restart"/>
          </w:tcPr>
          <w:p w14:paraId="6CECDCB7"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p w14:paraId="55DC499F" w14:textId="77777777" w:rsidR="00E175E6" w:rsidRPr="00705F6A" w:rsidRDefault="00E175E6" w:rsidP="00B379EA">
            <w:pPr>
              <w:spacing w:after="0" w:line="240" w:lineRule="auto"/>
              <w:jc w:val="center"/>
              <w:rPr>
                <w:rFonts w:ascii="Times New Roman" w:hAnsi="Times New Roman" w:cs="Times New Roman"/>
                <w:sz w:val="28"/>
                <w:szCs w:val="28"/>
              </w:rPr>
            </w:pPr>
          </w:p>
          <w:p w14:paraId="7F013D63" w14:textId="77777777" w:rsidR="00E175E6" w:rsidRPr="00705F6A" w:rsidRDefault="00E175E6" w:rsidP="00B379EA">
            <w:pPr>
              <w:spacing w:after="0" w:line="240" w:lineRule="auto"/>
              <w:jc w:val="center"/>
              <w:rPr>
                <w:rFonts w:ascii="Times New Roman" w:hAnsi="Times New Roman" w:cs="Times New Roman"/>
                <w:sz w:val="28"/>
                <w:szCs w:val="28"/>
              </w:rPr>
            </w:pPr>
          </w:p>
          <w:p w14:paraId="6D9CFCFE" w14:textId="77777777" w:rsidR="00E175E6" w:rsidRPr="00705F6A" w:rsidRDefault="00E175E6" w:rsidP="00B379EA">
            <w:pPr>
              <w:spacing w:after="0" w:line="240" w:lineRule="auto"/>
              <w:jc w:val="center"/>
              <w:rPr>
                <w:rFonts w:ascii="Times New Roman" w:hAnsi="Times New Roman" w:cs="Times New Roman"/>
                <w:sz w:val="28"/>
                <w:szCs w:val="28"/>
              </w:rPr>
            </w:pPr>
          </w:p>
          <w:p w14:paraId="3AA28A32" w14:textId="77777777" w:rsidR="00E175E6" w:rsidRPr="00705F6A" w:rsidRDefault="00E175E6" w:rsidP="00B379EA">
            <w:pPr>
              <w:spacing w:after="0" w:line="240" w:lineRule="auto"/>
              <w:jc w:val="center"/>
              <w:rPr>
                <w:rFonts w:ascii="Times New Roman" w:hAnsi="Times New Roman" w:cs="Times New Roman"/>
                <w:sz w:val="28"/>
                <w:szCs w:val="28"/>
              </w:rPr>
            </w:pPr>
          </w:p>
          <w:p w14:paraId="089C65A0" w14:textId="77777777" w:rsidR="00E175E6" w:rsidRPr="00705F6A" w:rsidRDefault="00E175E6" w:rsidP="00B379EA">
            <w:pPr>
              <w:spacing w:after="0" w:line="240" w:lineRule="auto"/>
              <w:jc w:val="center"/>
              <w:rPr>
                <w:rFonts w:ascii="Times New Roman" w:hAnsi="Times New Roman" w:cs="Times New Roman"/>
                <w:sz w:val="28"/>
                <w:szCs w:val="28"/>
              </w:rPr>
            </w:pPr>
          </w:p>
          <w:p w14:paraId="72F36D35"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5AF9B930" w14:textId="77777777" w:rsidTr="00B379EA">
        <w:trPr>
          <w:trHeight w:val="402"/>
        </w:trPr>
        <w:tc>
          <w:tcPr>
            <w:tcW w:w="708" w:type="dxa"/>
          </w:tcPr>
          <w:p w14:paraId="5A4A2E8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w:t>
            </w:r>
          </w:p>
        </w:tc>
        <w:tc>
          <w:tcPr>
            <w:tcW w:w="4032" w:type="dxa"/>
          </w:tcPr>
          <w:p w14:paraId="6AE85C1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 Поместное значение цифр. Однозначные и двузначные числа (стр.9). </w:t>
            </w:r>
          </w:p>
          <w:p w14:paraId="6F21D72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Число 100.</w:t>
            </w:r>
          </w:p>
        </w:tc>
        <w:tc>
          <w:tcPr>
            <w:tcW w:w="4046" w:type="dxa"/>
            <w:vMerge/>
          </w:tcPr>
          <w:p w14:paraId="0047526E"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4B31EB0D"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vMerge/>
          </w:tcPr>
          <w:p w14:paraId="55132831" w14:textId="77777777" w:rsidR="00E175E6" w:rsidRPr="00705F6A" w:rsidRDefault="00E175E6" w:rsidP="00B379EA">
            <w:pPr>
              <w:spacing w:after="0" w:line="240" w:lineRule="auto"/>
              <w:jc w:val="center"/>
              <w:rPr>
                <w:rFonts w:ascii="Times New Roman" w:hAnsi="Times New Roman" w:cs="Times New Roman"/>
                <w:sz w:val="28"/>
                <w:szCs w:val="28"/>
              </w:rPr>
            </w:pPr>
          </w:p>
        </w:tc>
      </w:tr>
      <w:tr w:rsidR="00E175E6" w:rsidRPr="00705F6A" w14:paraId="2D9181C8" w14:textId="77777777" w:rsidTr="00B379EA">
        <w:trPr>
          <w:trHeight w:val="402"/>
        </w:trPr>
        <w:tc>
          <w:tcPr>
            <w:tcW w:w="708" w:type="dxa"/>
          </w:tcPr>
          <w:p w14:paraId="39425B0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w:t>
            </w:r>
          </w:p>
        </w:tc>
        <w:tc>
          <w:tcPr>
            <w:tcW w:w="4032" w:type="dxa"/>
          </w:tcPr>
          <w:p w14:paraId="41AAE74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Сравнение чисел. </w:t>
            </w:r>
          </w:p>
          <w:p w14:paraId="54781A9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Замена двузначного числа суммой разрядных слагаемых. </w:t>
            </w:r>
          </w:p>
          <w:p w14:paraId="1EA0CD60" w14:textId="77777777" w:rsidR="00E175E6" w:rsidRPr="00705F6A" w:rsidRDefault="00E175E6" w:rsidP="00DE7B5A">
            <w:pPr>
              <w:spacing w:after="0" w:line="240" w:lineRule="auto"/>
              <w:rPr>
                <w:rFonts w:ascii="Times New Roman" w:hAnsi="Times New Roman" w:cs="Times New Roman"/>
                <w:sz w:val="28"/>
                <w:szCs w:val="28"/>
              </w:rPr>
            </w:pPr>
          </w:p>
        </w:tc>
        <w:tc>
          <w:tcPr>
            <w:tcW w:w="4046" w:type="dxa"/>
            <w:vMerge/>
          </w:tcPr>
          <w:p w14:paraId="19F3B066"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34C2E856"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3457F652"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2D7FD889" w14:textId="77777777" w:rsidTr="00B379EA">
        <w:trPr>
          <w:trHeight w:val="402"/>
        </w:trPr>
        <w:tc>
          <w:tcPr>
            <w:tcW w:w="708" w:type="dxa"/>
          </w:tcPr>
          <w:p w14:paraId="422C8EE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5</w:t>
            </w:r>
          </w:p>
        </w:tc>
        <w:tc>
          <w:tcPr>
            <w:tcW w:w="4032" w:type="dxa"/>
          </w:tcPr>
          <w:p w14:paraId="4273051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Сложение и вычитание вида: 30+5, 35-5, 35-30.</w:t>
            </w:r>
          </w:p>
          <w:p w14:paraId="51962C2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28+1;45-1;30+40;90-70.</w:t>
            </w:r>
          </w:p>
        </w:tc>
        <w:tc>
          <w:tcPr>
            <w:tcW w:w="4046" w:type="dxa"/>
            <w:vMerge/>
          </w:tcPr>
          <w:p w14:paraId="092898E2"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757DB8DE"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732A0146"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4A77171B" w14:textId="77777777" w:rsidTr="00B379EA">
        <w:trPr>
          <w:trHeight w:val="402"/>
        </w:trPr>
        <w:tc>
          <w:tcPr>
            <w:tcW w:w="708" w:type="dxa"/>
          </w:tcPr>
          <w:p w14:paraId="1CA2CE3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6</w:t>
            </w:r>
          </w:p>
        </w:tc>
        <w:tc>
          <w:tcPr>
            <w:tcW w:w="4032" w:type="dxa"/>
          </w:tcPr>
          <w:p w14:paraId="2CCE1B0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Единицы длины: миллиметр, сантиметр, дециметр, метр. Таблица единиц длины. Соотношение между ними. </w:t>
            </w:r>
          </w:p>
        </w:tc>
        <w:tc>
          <w:tcPr>
            <w:tcW w:w="4046" w:type="dxa"/>
            <w:vMerge w:val="restart"/>
          </w:tcPr>
          <w:p w14:paraId="79EEB4F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Переводить</w:t>
            </w:r>
            <w:r w:rsidRPr="00705F6A">
              <w:rPr>
                <w:rFonts w:ascii="Times New Roman" w:hAnsi="Times New Roman" w:cs="Times New Roman"/>
                <w:sz w:val="28"/>
                <w:szCs w:val="28"/>
              </w:rPr>
              <w:t xml:space="preserve"> одни единицы длины в другие: мелкие в более крупные и крупные в более мелкие, используя соотношения между ними.</w:t>
            </w:r>
          </w:p>
          <w:p w14:paraId="55A1BCD3" w14:textId="77777777" w:rsidR="00E175E6" w:rsidRPr="00705F6A" w:rsidRDefault="00E175E6" w:rsidP="00DE7B5A">
            <w:pPr>
              <w:spacing w:after="0" w:line="240" w:lineRule="auto"/>
              <w:rPr>
                <w:rFonts w:ascii="Times New Roman" w:hAnsi="Times New Roman" w:cs="Times New Roman"/>
                <w:b/>
                <w:sz w:val="28"/>
                <w:szCs w:val="28"/>
              </w:rPr>
            </w:pPr>
          </w:p>
          <w:p w14:paraId="38D5DAF8" w14:textId="77777777" w:rsidR="00E175E6" w:rsidRPr="00705F6A" w:rsidRDefault="00E175E6" w:rsidP="00DE7B5A">
            <w:pPr>
              <w:spacing w:after="0" w:line="240" w:lineRule="auto"/>
              <w:rPr>
                <w:rFonts w:ascii="Times New Roman" w:hAnsi="Times New Roman" w:cs="Times New Roman"/>
                <w:b/>
                <w:sz w:val="28"/>
                <w:szCs w:val="28"/>
              </w:rPr>
            </w:pPr>
          </w:p>
          <w:p w14:paraId="7F3E40A5" w14:textId="77777777" w:rsidR="00E175E6" w:rsidRPr="00705F6A" w:rsidRDefault="00E175E6" w:rsidP="00DE7B5A">
            <w:pPr>
              <w:spacing w:after="0" w:line="240" w:lineRule="auto"/>
              <w:rPr>
                <w:rFonts w:ascii="Times New Roman" w:hAnsi="Times New Roman" w:cs="Times New Roman"/>
                <w:b/>
                <w:sz w:val="28"/>
                <w:szCs w:val="28"/>
              </w:rPr>
            </w:pPr>
          </w:p>
          <w:p w14:paraId="1242F10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стоимость предметов в пределах 100 руб.</w:t>
            </w:r>
          </w:p>
          <w:p w14:paraId="2D247EF8" w14:textId="77777777" w:rsidR="00E175E6" w:rsidRPr="00705F6A" w:rsidRDefault="00E175E6" w:rsidP="00DE7B5A">
            <w:pPr>
              <w:spacing w:after="0" w:line="240" w:lineRule="auto"/>
              <w:rPr>
                <w:rFonts w:ascii="Times New Roman" w:hAnsi="Times New Roman" w:cs="Times New Roman"/>
                <w:b/>
                <w:sz w:val="28"/>
                <w:szCs w:val="28"/>
              </w:rPr>
            </w:pPr>
          </w:p>
          <w:p w14:paraId="6C27AE22" w14:textId="77777777" w:rsidR="00E175E6" w:rsidRPr="00705F6A" w:rsidRDefault="00E175E6" w:rsidP="00DE7B5A">
            <w:pPr>
              <w:spacing w:after="0" w:line="240" w:lineRule="auto"/>
              <w:rPr>
                <w:rFonts w:ascii="Times New Roman" w:hAnsi="Times New Roman" w:cs="Times New Roman"/>
                <w:b/>
                <w:sz w:val="28"/>
                <w:szCs w:val="28"/>
              </w:rPr>
            </w:pPr>
          </w:p>
          <w:p w14:paraId="4950377A" w14:textId="77777777" w:rsidR="00E175E6" w:rsidRPr="00705F6A" w:rsidRDefault="00E175E6" w:rsidP="00DE7B5A">
            <w:pPr>
              <w:spacing w:after="0" w:line="240" w:lineRule="auto"/>
              <w:rPr>
                <w:rFonts w:ascii="Times New Roman" w:hAnsi="Times New Roman" w:cs="Times New Roman"/>
                <w:b/>
                <w:sz w:val="28"/>
                <w:szCs w:val="28"/>
              </w:rPr>
            </w:pPr>
          </w:p>
          <w:p w14:paraId="256D172B"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Соотносить</w:t>
            </w:r>
            <w:r w:rsidRPr="00705F6A">
              <w:rPr>
                <w:rFonts w:ascii="Times New Roman" w:hAnsi="Times New Roman" w:cs="Times New Roman"/>
                <w:sz w:val="28"/>
                <w:szCs w:val="28"/>
              </w:rPr>
              <w:t xml:space="preserve"> результат проведенного самоконтроля с целями, поставленными при изучении темы, </w:t>
            </w: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их и </w:t>
            </w:r>
            <w:r w:rsidRPr="00705F6A">
              <w:rPr>
                <w:rFonts w:ascii="Times New Roman" w:hAnsi="Times New Roman" w:cs="Times New Roman"/>
                <w:b/>
                <w:sz w:val="28"/>
                <w:szCs w:val="28"/>
              </w:rPr>
              <w:t>делать</w:t>
            </w:r>
            <w:r w:rsidRPr="00705F6A">
              <w:rPr>
                <w:rFonts w:ascii="Times New Roman" w:hAnsi="Times New Roman" w:cs="Times New Roman"/>
                <w:sz w:val="28"/>
                <w:szCs w:val="28"/>
              </w:rPr>
              <w:t xml:space="preserve"> выводы.</w:t>
            </w:r>
          </w:p>
          <w:p w14:paraId="651E89E9" w14:textId="77777777" w:rsidR="00E175E6" w:rsidRPr="00705F6A" w:rsidRDefault="00E175E6" w:rsidP="00DE7B5A">
            <w:pPr>
              <w:spacing w:after="0" w:line="240" w:lineRule="auto"/>
              <w:rPr>
                <w:rFonts w:ascii="Times New Roman" w:hAnsi="Times New Roman" w:cs="Times New Roman"/>
                <w:sz w:val="28"/>
                <w:szCs w:val="28"/>
              </w:rPr>
            </w:pPr>
          </w:p>
          <w:p w14:paraId="5F9D9FD0" w14:textId="77777777" w:rsidR="00E175E6" w:rsidRPr="00705F6A" w:rsidRDefault="00E175E6" w:rsidP="00DE7B5A">
            <w:pPr>
              <w:spacing w:after="0" w:line="240" w:lineRule="auto"/>
              <w:rPr>
                <w:rFonts w:ascii="Times New Roman" w:hAnsi="Times New Roman" w:cs="Times New Roman"/>
                <w:sz w:val="28"/>
                <w:szCs w:val="28"/>
              </w:rPr>
            </w:pPr>
          </w:p>
          <w:p w14:paraId="3D08C52E" w14:textId="77777777" w:rsidR="00E175E6" w:rsidRPr="00705F6A" w:rsidRDefault="00E175E6" w:rsidP="00DE7B5A">
            <w:pPr>
              <w:spacing w:after="0" w:line="240" w:lineRule="auto"/>
              <w:rPr>
                <w:rFonts w:ascii="Times New Roman" w:hAnsi="Times New Roman" w:cs="Times New Roman"/>
                <w:sz w:val="28"/>
                <w:szCs w:val="28"/>
              </w:rPr>
            </w:pPr>
          </w:p>
          <w:p w14:paraId="14814EA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Составлять</w:t>
            </w:r>
            <w:r w:rsidRPr="00705F6A">
              <w:rPr>
                <w:rFonts w:ascii="Times New Roman" w:hAnsi="Times New Roman" w:cs="Times New Roman"/>
                <w:sz w:val="28"/>
                <w:szCs w:val="28"/>
              </w:rPr>
              <w:t xml:space="preserve"> и </w:t>
            </w: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задачи, обратные заданной. </w:t>
            </w:r>
          </w:p>
          <w:p w14:paraId="3FB3277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Моделировать</w:t>
            </w:r>
            <w:r w:rsidRPr="00705F6A">
              <w:rPr>
                <w:rFonts w:ascii="Times New Roman" w:hAnsi="Times New Roman" w:cs="Times New Roman"/>
                <w:sz w:val="28"/>
                <w:szCs w:val="28"/>
              </w:rPr>
              <w:t xml:space="preserve"> с помощью схематических </w:t>
            </w:r>
            <w:proofErr w:type="gramStart"/>
            <w:r w:rsidRPr="00705F6A">
              <w:rPr>
                <w:rFonts w:ascii="Times New Roman" w:hAnsi="Times New Roman" w:cs="Times New Roman"/>
                <w:sz w:val="28"/>
                <w:szCs w:val="28"/>
              </w:rPr>
              <w:t>чертежей  зависимости</w:t>
            </w:r>
            <w:proofErr w:type="gramEnd"/>
            <w:r w:rsidRPr="00705F6A">
              <w:rPr>
                <w:rFonts w:ascii="Times New Roman" w:hAnsi="Times New Roman" w:cs="Times New Roman"/>
                <w:sz w:val="28"/>
                <w:szCs w:val="28"/>
              </w:rPr>
              <w:t xml:space="preserve"> между величинами в задачах на нахождение неизвестного слагаемого, неизвестного уменьшаемого и неизвестного вычитаемого.</w:t>
            </w:r>
          </w:p>
          <w:p w14:paraId="56FD24E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Объяснять</w:t>
            </w:r>
            <w:r w:rsidRPr="00705F6A">
              <w:rPr>
                <w:rFonts w:ascii="Times New Roman" w:hAnsi="Times New Roman" w:cs="Times New Roman"/>
                <w:sz w:val="28"/>
                <w:szCs w:val="28"/>
              </w:rPr>
              <w:t xml:space="preserve"> ход решения задачи.</w:t>
            </w:r>
          </w:p>
          <w:p w14:paraId="487D2EE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Обнаруживать</w:t>
            </w:r>
            <w:r w:rsidRPr="00705F6A">
              <w:rPr>
                <w:rFonts w:ascii="Times New Roman" w:hAnsi="Times New Roman" w:cs="Times New Roman"/>
                <w:sz w:val="28"/>
                <w:szCs w:val="28"/>
              </w:rPr>
              <w:t xml:space="preserve"> и </w:t>
            </w:r>
            <w:r w:rsidRPr="00705F6A">
              <w:rPr>
                <w:rFonts w:ascii="Times New Roman" w:hAnsi="Times New Roman" w:cs="Times New Roman"/>
                <w:b/>
                <w:sz w:val="28"/>
                <w:szCs w:val="28"/>
              </w:rPr>
              <w:t>устранять</w:t>
            </w:r>
            <w:r w:rsidRPr="00705F6A">
              <w:rPr>
                <w:rFonts w:ascii="Times New Roman" w:hAnsi="Times New Roman" w:cs="Times New Roman"/>
                <w:sz w:val="28"/>
                <w:szCs w:val="28"/>
              </w:rPr>
              <w:t xml:space="preserve"> логические ошибки и ошибки в вычислениях при решении задачи.</w:t>
            </w:r>
          </w:p>
          <w:p w14:paraId="057DE36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Отмечать</w:t>
            </w:r>
            <w:r w:rsidRPr="00705F6A">
              <w:rPr>
                <w:rFonts w:ascii="Times New Roman" w:hAnsi="Times New Roman" w:cs="Times New Roman"/>
                <w:sz w:val="28"/>
                <w:szCs w:val="28"/>
              </w:rPr>
              <w:t xml:space="preserve"> изменения в решении задачи при изменении её условия или вопроса.</w:t>
            </w:r>
          </w:p>
          <w:p w14:paraId="498903A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Определять</w:t>
            </w:r>
            <w:r w:rsidRPr="00705F6A">
              <w:rPr>
                <w:rFonts w:ascii="Times New Roman" w:hAnsi="Times New Roman" w:cs="Times New Roman"/>
                <w:sz w:val="28"/>
                <w:szCs w:val="28"/>
              </w:rPr>
              <w:t xml:space="preserve"> по часам время с точностью до минуты.</w:t>
            </w:r>
          </w:p>
          <w:p w14:paraId="285E5B2A" w14:textId="77777777" w:rsidR="00E175E6" w:rsidRPr="00705F6A" w:rsidRDefault="00E175E6" w:rsidP="00DE7B5A">
            <w:pPr>
              <w:spacing w:after="0" w:line="240" w:lineRule="auto"/>
              <w:rPr>
                <w:rFonts w:ascii="Times New Roman" w:hAnsi="Times New Roman" w:cs="Times New Roman"/>
                <w:b/>
                <w:sz w:val="28"/>
                <w:szCs w:val="28"/>
              </w:rPr>
            </w:pPr>
          </w:p>
          <w:p w14:paraId="43FF4ED2" w14:textId="77777777" w:rsidR="00E175E6" w:rsidRPr="00705F6A" w:rsidRDefault="00E175E6" w:rsidP="00DE7B5A">
            <w:pPr>
              <w:spacing w:after="0" w:line="240" w:lineRule="auto"/>
              <w:rPr>
                <w:rFonts w:ascii="Times New Roman" w:hAnsi="Times New Roman" w:cs="Times New Roman"/>
                <w:b/>
                <w:sz w:val="28"/>
                <w:szCs w:val="28"/>
              </w:rPr>
            </w:pPr>
          </w:p>
          <w:p w14:paraId="347F9699" w14:textId="77777777" w:rsidR="00E175E6" w:rsidRPr="00705F6A" w:rsidRDefault="00E175E6" w:rsidP="00DE7B5A">
            <w:pPr>
              <w:spacing w:after="0" w:line="240" w:lineRule="auto"/>
              <w:rPr>
                <w:rFonts w:ascii="Times New Roman" w:hAnsi="Times New Roman" w:cs="Times New Roman"/>
                <w:b/>
                <w:sz w:val="28"/>
                <w:szCs w:val="28"/>
              </w:rPr>
            </w:pPr>
          </w:p>
          <w:p w14:paraId="3376FCCC" w14:textId="16AFDBC9"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Вычислять</w:t>
            </w:r>
            <w:r w:rsidRPr="00705F6A">
              <w:rPr>
                <w:rFonts w:ascii="Times New Roman" w:hAnsi="Times New Roman" w:cs="Times New Roman"/>
                <w:sz w:val="28"/>
                <w:szCs w:val="28"/>
              </w:rPr>
              <w:t xml:space="preserve"> длину ломаной и периметр многоугольника.</w:t>
            </w:r>
          </w:p>
          <w:p w14:paraId="76CCFC4B"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выполненную работу.</w:t>
            </w:r>
          </w:p>
        </w:tc>
        <w:tc>
          <w:tcPr>
            <w:tcW w:w="3186" w:type="dxa"/>
            <w:vMerge/>
          </w:tcPr>
          <w:p w14:paraId="30F7AF73"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29129F54"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3DA23E17" w14:textId="77777777" w:rsidTr="00B379EA">
        <w:trPr>
          <w:trHeight w:val="2311"/>
        </w:trPr>
        <w:tc>
          <w:tcPr>
            <w:tcW w:w="708" w:type="dxa"/>
          </w:tcPr>
          <w:p w14:paraId="55BE4C7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7</w:t>
            </w:r>
          </w:p>
        </w:tc>
        <w:tc>
          <w:tcPr>
            <w:tcW w:w="4032" w:type="dxa"/>
          </w:tcPr>
          <w:p w14:paraId="00891D8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Рубль. Копейка. Набор и размен. Соотношение между ними.  </w:t>
            </w:r>
          </w:p>
        </w:tc>
        <w:tc>
          <w:tcPr>
            <w:tcW w:w="4046" w:type="dxa"/>
            <w:vMerge/>
          </w:tcPr>
          <w:p w14:paraId="273F37F0"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3F51AEE2"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3BAED806"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06FE0797" w14:textId="77777777" w:rsidTr="00B379EA">
        <w:trPr>
          <w:trHeight w:val="402"/>
        </w:trPr>
        <w:tc>
          <w:tcPr>
            <w:tcW w:w="708" w:type="dxa"/>
          </w:tcPr>
          <w:p w14:paraId="1434BF0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8</w:t>
            </w:r>
          </w:p>
        </w:tc>
        <w:tc>
          <w:tcPr>
            <w:tcW w:w="4032" w:type="dxa"/>
          </w:tcPr>
          <w:p w14:paraId="4690BAF1"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Проверочная работа</w:t>
            </w:r>
          </w:p>
          <w:p w14:paraId="39609C1F" w14:textId="77777777" w:rsidR="00E175E6" w:rsidRPr="00705F6A" w:rsidRDefault="00E175E6" w:rsidP="00DE7B5A">
            <w:pPr>
              <w:spacing w:after="0" w:line="240" w:lineRule="auto"/>
              <w:rPr>
                <w:rFonts w:ascii="Times New Roman" w:hAnsi="Times New Roman" w:cs="Times New Roman"/>
                <w:b/>
                <w:sz w:val="28"/>
                <w:szCs w:val="28"/>
              </w:rPr>
            </w:pPr>
          </w:p>
        </w:tc>
        <w:tc>
          <w:tcPr>
            <w:tcW w:w="4046" w:type="dxa"/>
            <w:vMerge/>
          </w:tcPr>
          <w:p w14:paraId="4A5232AB"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4E6EA90E"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06585D40"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w:t>
            </w:r>
          </w:p>
        </w:tc>
      </w:tr>
      <w:tr w:rsidR="00E175E6" w:rsidRPr="00705F6A" w14:paraId="62BE415E" w14:textId="77777777" w:rsidTr="00B379EA">
        <w:trPr>
          <w:trHeight w:val="402"/>
        </w:trPr>
        <w:tc>
          <w:tcPr>
            <w:tcW w:w="708" w:type="dxa"/>
          </w:tcPr>
          <w:p w14:paraId="5A75ED3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9</w:t>
            </w:r>
          </w:p>
        </w:tc>
        <w:tc>
          <w:tcPr>
            <w:tcW w:w="4032" w:type="dxa"/>
          </w:tcPr>
          <w:p w14:paraId="7919599F"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 xml:space="preserve">СЛОЖЕНИЕ И ВЫЧИТАНИЕ </w:t>
            </w:r>
          </w:p>
          <w:p w14:paraId="5C902D62" w14:textId="77777777" w:rsidR="00E175E6" w:rsidRPr="00705F6A" w:rsidRDefault="00E175E6" w:rsidP="00DE7B5A">
            <w:pPr>
              <w:spacing w:after="0" w:line="240" w:lineRule="auto"/>
              <w:rPr>
                <w:rFonts w:ascii="Times New Roman" w:hAnsi="Times New Roman" w:cs="Times New Roman"/>
                <w:i/>
                <w:sz w:val="28"/>
                <w:szCs w:val="28"/>
                <w:u w:val="single"/>
              </w:rPr>
            </w:pPr>
            <w:r w:rsidRPr="00705F6A">
              <w:rPr>
                <w:rFonts w:ascii="Times New Roman" w:hAnsi="Times New Roman" w:cs="Times New Roman"/>
                <w:sz w:val="28"/>
                <w:szCs w:val="28"/>
                <w:u w:val="single"/>
              </w:rPr>
              <w:t xml:space="preserve">Числовые выражения, содержащие действия </w:t>
            </w:r>
            <w:r w:rsidRPr="00705F6A">
              <w:rPr>
                <w:rFonts w:ascii="Times New Roman" w:hAnsi="Times New Roman" w:cs="Times New Roman"/>
                <w:i/>
                <w:sz w:val="28"/>
                <w:szCs w:val="28"/>
                <w:u w:val="single"/>
              </w:rPr>
              <w:t xml:space="preserve">сложения и вычитания. </w:t>
            </w:r>
          </w:p>
          <w:p w14:paraId="2229F5ED" w14:textId="77777777" w:rsidR="00E175E6" w:rsidRPr="00705F6A" w:rsidRDefault="00E175E6" w:rsidP="00DE7B5A">
            <w:pPr>
              <w:spacing w:after="0" w:line="240" w:lineRule="auto"/>
              <w:rPr>
                <w:rFonts w:ascii="Times New Roman" w:hAnsi="Times New Roman" w:cs="Times New Roman"/>
                <w:sz w:val="28"/>
                <w:szCs w:val="28"/>
                <w:u w:val="single"/>
              </w:rPr>
            </w:pPr>
          </w:p>
          <w:p w14:paraId="3ECC391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Решение задач на нахождение неизвестного слагаемого, </w:t>
            </w:r>
            <w:r w:rsidRPr="00705F6A">
              <w:rPr>
                <w:rFonts w:ascii="Times New Roman" w:hAnsi="Times New Roman" w:cs="Times New Roman"/>
                <w:sz w:val="28"/>
                <w:szCs w:val="28"/>
              </w:rPr>
              <w:lastRenderedPageBreak/>
              <w:t xml:space="preserve">неизвестного уменьшаемого, неизвестного вычитаемого. </w:t>
            </w:r>
          </w:p>
          <w:p w14:paraId="3BB7502B" w14:textId="77777777" w:rsidR="00E175E6" w:rsidRPr="00705F6A" w:rsidRDefault="00E175E6" w:rsidP="00DE7B5A">
            <w:pPr>
              <w:spacing w:after="0" w:line="240" w:lineRule="auto"/>
              <w:rPr>
                <w:rFonts w:ascii="Times New Roman" w:hAnsi="Times New Roman" w:cs="Times New Roman"/>
                <w:sz w:val="28"/>
                <w:szCs w:val="28"/>
              </w:rPr>
            </w:pPr>
          </w:p>
          <w:p w14:paraId="028B6488"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Решение задач в 2 действия на сложение и вычитание.</w:t>
            </w:r>
          </w:p>
          <w:p w14:paraId="389C5FE4" w14:textId="77777777" w:rsidR="00E175E6" w:rsidRPr="00705F6A" w:rsidRDefault="00E175E6" w:rsidP="00DE7B5A">
            <w:pPr>
              <w:spacing w:after="0" w:line="240" w:lineRule="auto"/>
              <w:rPr>
                <w:rFonts w:ascii="Times New Roman" w:hAnsi="Times New Roman" w:cs="Times New Roman"/>
                <w:sz w:val="28"/>
                <w:szCs w:val="28"/>
              </w:rPr>
            </w:pPr>
          </w:p>
        </w:tc>
        <w:tc>
          <w:tcPr>
            <w:tcW w:w="4046" w:type="dxa"/>
            <w:vMerge/>
          </w:tcPr>
          <w:p w14:paraId="6217874B"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3BAE3471"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0989A5BB" w14:textId="77777777" w:rsidR="00B379EA" w:rsidRDefault="00B379EA" w:rsidP="00B379EA">
            <w:pPr>
              <w:spacing w:after="0" w:line="240" w:lineRule="auto"/>
              <w:jc w:val="center"/>
              <w:rPr>
                <w:rFonts w:ascii="Times New Roman" w:hAnsi="Times New Roman" w:cs="Times New Roman"/>
                <w:sz w:val="28"/>
                <w:szCs w:val="28"/>
              </w:rPr>
            </w:pPr>
          </w:p>
          <w:p w14:paraId="3D0D3B20" w14:textId="77777777" w:rsidR="00B379EA" w:rsidRDefault="00B379EA" w:rsidP="00B379EA">
            <w:pPr>
              <w:spacing w:after="0" w:line="240" w:lineRule="auto"/>
              <w:jc w:val="center"/>
              <w:rPr>
                <w:rFonts w:ascii="Times New Roman" w:hAnsi="Times New Roman" w:cs="Times New Roman"/>
                <w:sz w:val="28"/>
                <w:szCs w:val="28"/>
              </w:rPr>
            </w:pPr>
          </w:p>
          <w:p w14:paraId="46D2C38F" w14:textId="10C9043D" w:rsidR="00B379EA" w:rsidRDefault="00B379EA" w:rsidP="00B379EA">
            <w:pPr>
              <w:spacing w:after="0" w:line="240" w:lineRule="auto"/>
              <w:jc w:val="center"/>
              <w:rPr>
                <w:rFonts w:ascii="Times New Roman" w:hAnsi="Times New Roman" w:cs="Times New Roman"/>
                <w:sz w:val="28"/>
                <w:szCs w:val="28"/>
              </w:rPr>
            </w:pPr>
          </w:p>
          <w:p w14:paraId="0AB45A2D" w14:textId="43F424CC" w:rsidR="00B379EA" w:rsidRDefault="00B379EA" w:rsidP="00B379EA">
            <w:pPr>
              <w:spacing w:after="0" w:line="240" w:lineRule="auto"/>
              <w:jc w:val="center"/>
              <w:rPr>
                <w:rFonts w:ascii="Times New Roman" w:hAnsi="Times New Roman" w:cs="Times New Roman"/>
                <w:sz w:val="28"/>
                <w:szCs w:val="28"/>
              </w:rPr>
            </w:pPr>
          </w:p>
          <w:p w14:paraId="083485A6" w14:textId="61F7D51E" w:rsidR="00B379EA" w:rsidRDefault="00B379EA" w:rsidP="00B379EA">
            <w:pPr>
              <w:spacing w:after="0" w:line="240" w:lineRule="auto"/>
              <w:jc w:val="center"/>
              <w:rPr>
                <w:rFonts w:ascii="Times New Roman" w:hAnsi="Times New Roman" w:cs="Times New Roman"/>
                <w:sz w:val="28"/>
                <w:szCs w:val="28"/>
              </w:rPr>
            </w:pPr>
          </w:p>
          <w:p w14:paraId="7BB7D95B" w14:textId="77777777" w:rsidR="00B379EA" w:rsidRDefault="00B379EA" w:rsidP="00B379EA">
            <w:pPr>
              <w:spacing w:after="0" w:line="240" w:lineRule="auto"/>
              <w:jc w:val="center"/>
              <w:rPr>
                <w:rFonts w:ascii="Times New Roman" w:hAnsi="Times New Roman" w:cs="Times New Roman"/>
                <w:sz w:val="28"/>
                <w:szCs w:val="28"/>
              </w:rPr>
            </w:pPr>
          </w:p>
          <w:p w14:paraId="251EB7FB" w14:textId="3FA20CD3"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p w14:paraId="2684E55D" w14:textId="77777777" w:rsidR="00E175E6" w:rsidRPr="00705F6A" w:rsidRDefault="00E175E6" w:rsidP="00B379EA">
            <w:pPr>
              <w:spacing w:after="0" w:line="240" w:lineRule="auto"/>
              <w:jc w:val="center"/>
              <w:rPr>
                <w:rFonts w:ascii="Times New Roman" w:hAnsi="Times New Roman" w:cs="Times New Roman"/>
                <w:sz w:val="28"/>
                <w:szCs w:val="28"/>
              </w:rPr>
            </w:pPr>
          </w:p>
          <w:p w14:paraId="096BB374" w14:textId="1EA514AD" w:rsidR="00E175E6" w:rsidRDefault="00E175E6" w:rsidP="00B379EA">
            <w:pPr>
              <w:spacing w:after="0" w:line="240" w:lineRule="auto"/>
              <w:rPr>
                <w:rFonts w:ascii="Times New Roman" w:hAnsi="Times New Roman" w:cs="Times New Roman"/>
                <w:sz w:val="28"/>
                <w:szCs w:val="28"/>
              </w:rPr>
            </w:pPr>
          </w:p>
          <w:p w14:paraId="3E16EE84" w14:textId="77777777" w:rsidR="00B379EA" w:rsidRPr="00705F6A" w:rsidRDefault="00B379EA" w:rsidP="00B379EA">
            <w:pPr>
              <w:spacing w:after="0" w:line="240" w:lineRule="auto"/>
              <w:rPr>
                <w:rFonts w:ascii="Times New Roman" w:hAnsi="Times New Roman" w:cs="Times New Roman"/>
                <w:sz w:val="28"/>
                <w:szCs w:val="28"/>
              </w:rPr>
            </w:pPr>
          </w:p>
          <w:p w14:paraId="485102B7" w14:textId="77777777" w:rsidR="00B379EA" w:rsidRDefault="00B379EA" w:rsidP="00B379EA">
            <w:pPr>
              <w:spacing w:after="0" w:line="240" w:lineRule="auto"/>
              <w:rPr>
                <w:rFonts w:ascii="Times New Roman" w:hAnsi="Times New Roman" w:cs="Times New Roman"/>
                <w:sz w:val="28"/>
                <w:szCs w:val="28"/>
              </w:rPr>
            </w:pPr>
          </w:p>
          <w:p w14:paraId="07137CE3" w14:textId="77777777" w:rsidR="00B379EA" w:rsidRDefault="00B379EA" w:rsidP="00B379EA">
            <w:pPr>
              <w:spacing w:after="0" w:line="240" w:lineRule="auto"/>
              <w:jc w:val="center"/>
              <w:rPr>
                <w:rFonts w:ascii="Times New Roman" w:hAnsi="Times New Roman" w:cs="Times New Roman"/>
                <w:sz w:val="28"/>
                <w:szCs w:val="28"/>
              </w:rPr>
            </w:pPr>
          </w:p>
          <w:p w14:paraId="03D0223D" w14:textId="66E1FF7E"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3972B7F8" w14:textId="77777777" w:rsidTr="00B379EA">
        <w:trPr>
          <w:trHeight w:val="402"/>
        </w:trPr>
        <w:tc>
          <w:tcPr>
            <w:tcW w:w="708" w:type="dxa"/>
          </w:tcPr>
          <w:p w14:paraId="37DEB0BB"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10</w:t>
            </w:r>
          </w:p>
        </w:tc>
        <w:tc>
          <w:tcPr>
            <w:tcW w:w="4032" w:type="dxa"/>
          </w:tcPr>
          <w:p w14:paraId="752EB9E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Время. Единицы времени: час, минута. Соотношение между ними.</w:t>
            </w:r>
          </w:p>
          <w:p w14:paraId="1C9E565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Определение времени по часам с точностью до минуты. </w:t>
            </w:r>
          </w:p>
          <w:p w14:paraId="0164156A" w14:textId="77777777" w:rsidR="00E175E6" w:rsidRPr="00705F6A" w:rsidRDefault="00E175E6" w:rsidP="00DE7B5A">
            <w:pPr>
              <w:spacing w:after="0" w:line="240" w:lineRule="auto"/>
              <w:rPr>
                <w:rFonts w:ascii="Times New Roman" w:hAnsi="Times New Roman" w:cs="Times New Roman"/>
                <w:sz w:val="28"/>
                <w:szCs w:val="28"/>
              </w:rPr>
            </w:pPr>
          </w:p>
        </w:tc>
        <w:tc>
          <w:tcPr>
            <w:tcW w:w="4046" w:type="dxa"/>
            <w:vMerge/>
          </w:tcPr>
          <w:p w14:paraId="77963EFF"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59FBC561"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2AD012A6" w14:textId="77777777" w:rsidR="00E175E6" w:rsidRPr="00705F6A" w:rsidRDefault="00E175E6" w:rsidP="00B379EA">
            <w:pPr>
              <w:spacing w:after="0" w:line="240" w:lineRule="auto"/>
              <w:jc w:val="center"/>
              <w:rPr>
                <w:rFonts w:ascii="Times New Roman" w:hAnsi="Times New Roman" w:cs="Times New Roman"/>
                <w:sz w:val="28"/>
                <w:szCs w:val="28"/>
              </w:rPr>
            </w:pPr>
          </w:p>
          <w:p w14:paraId="0B68402D"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138AEC60" w14:textId="77777777" w:rsidTr="00B379EA">
        <w:trPr>
          <w:trHeight w:val="402"/>
        </w:trPr>
        <w:tc>
          <w:tcPr>
            <w:tcW w:w="708" w:type="dxa"/>
          </w:tcPr>
          <w:p w14:paraId="010872B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11</w:t>
            </w:r>
          </w:p>
        </w:tc>
        <w:tc>
          <w:tcPr>
            <w:tcW w:w="4032" w:type="dxa"/>
          </w:tcPr>
          <w:p w14:paraId="3C25DD9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А. Длина ломаной.</w:t>
            </w:r>
          </w:p>
          <w:p w14:paraId="13B23D5A" w14:textId="77777777" w:rsidR="00E175E6" w:rsidRPr="00705F6A" w:rsidRDefault="00E175E6" w:rsidP="00DE7B5A">
            <w:pPr>
              <w:spacing w:after="0" w:line="240" w:lineRule="auto"/>
              <w:rPr>
                <w:rFonts w:ascii="Times New Roman" w:hAnsi="Times New Roman" w:cs="Times New Roman"/>
                <w:sz w:val="28"/>
                <w:szCs w:val="28"/>
              </w:rPr>
            </w:pPr>
          </w:p>
          <w:p w14:paraId="37E868A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Б.  Периметр многоугольника </w:t>
            </w:r>
          </w:p>
          <w:p w14:paraId="6A04C3E2" w14:textId="77777777" w:rsidR="00E175E6" w:rsidRPr="00705F6A" w:rsidRDefault="00E175E6" w:rsidP="00DE7B5A">
            <w:pPr>
              <w:spacing w:after="0" w:line="240" w:lineRule="auto"/>
              <w:rPr>
                <w:rFonts w:ascii="Times New Roman" w:hAnsi="Times New Roman" w:cs="Times New Roman"/>
                <w:sz w:val="28"/>
                <w:szCs w:val="28"/>
              </w:rPr>
            </w:pPr>
          </w:p>
        </w:tc>
        <w:tc>
          <w:tcPr>
            <w:tcW w:w="4046" w:type="dxa"/>
            <w:vMerge/>
          </w:tcPr>
          <w:p w14:paraId="53DBABC9"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2D5A336F"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022998F4" w14:textId="77777777" w:rsidR="00E175E6" w:rsidRDefault="00B379EA" w:rsidP="00B379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19E713FC" w14:textId="77777777" w:rsidR="00B379EA" w:rsidRDefault="00B379EA" w:rsidP="00B379EA">
            <w:pPr>
              <w:spacing w:after="0" w:line="240" w:lineRule="auto"/>
              <w:jc w:val="center"/>
              <w:rPr>
                <w:rFonts w:ascii="Times New Roman" w:hAnsi="Times New Roman" w:cs="Times New Roman"/>
                <w:sz w:val="28"/>
                <w:szCs w:val="28"/>
              </w:rPr>
            </w:pPr>
          </w:p>
          <w:p w14:paraId="7873F500" w14:textId="50F65F39" w:rsidR="00B379EA" w:rsidRPr="00705F6A" w:rsidRDefault="00B379EA" w:rsidP="00B379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175E6" w:rsidRPr="00705F6A" w14:paraId="43175A39" w14:textId="77777777" w:rsidTr="00B379EA">
        <w:trPr>
          <w:trHeight w:val="402"/>
        </w:trPr>
        <w:tc>
          <w:tcPr>
            <w:tcW w:w="708" w:type="dxa"/>
          </w:tcPr>
          <w:p w14:paraId="539ADD9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12</w:t>
            </w:r>
          </w:p>
        </w:tc>
        <w:tc>
          <w:tcPr>
            <w:tcW w:w="4032" w:type="dxa"/>
          </w:tcPr>
          <w:p w14:paraId="7733C4F7"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Контрольная работа.</w:t>
            </w:r>
          </w:p>
          <w:p w14:paraId="1818332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Анализ контрольной работы.</w:t>
            </w:r>
          </w:p>
        </w:tc>
        <w:tc>
          <w:tcPr>
            <w:tcW w:w="4046" w:type="dxa"/>
            <w:vMerge/>
          </w:tcPr>
          <w:p w14:paraId="736EA5D8"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vMerge/>
          </w:tcPr>
          <w:p w14:paraId="76DD5164"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23886855"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1ACA427E" w14:textId="77777777" w:rsidTr="00B379EA">
        <w:trPr>
          <w:trHeight w:val="402"/>
        </w:trPr>
        <w:tc>
          <w:tcPr>
            <w:tcW w:w="708" w:type="dxa"/>
          </w:tcPr>
          <w:p w14:paraId="71ED124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13</w:t>
            </w:r>
          </w:p>
        </w:tc>
        <w:tc>
          <w:tcPr>
            <w:tcW w:w="4032" w:type="dxa"/>
          </w:tcPr>
          <w:p w14:paraId="2EE2F1E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Числовое выражение. Порядок выполнения действий в числовых выражениях. Скобки. Сравнение числовых выражений. </w:t>
            </w:r>
          </w:p>
          <w:p w14:paraId="5367091A" w14:textId="77777777" w:rsidR="00E175E6" w:rsidRPr="00705F6A" w:rsidRDefault="00E175E6" w:rsidP="00DE7B5A">
            <w:pPr>
              <w:spacing w:after="0" w:line="240" w:lineRule="auto"/>
              <w:rPr>
                <w:rFonts w:ascii="Times New Roman" w:hAnsi="Times New Roman" w:cs="Times New Roman"/>
                <w:b/>
                <w:sz w:val="28"/>
                <w:szCs w:val="28"/>
              </w:rPr>
            </w:pPr>
          </w:p>
        </w:tc>
        <w:tc>
          <w:tcPr>
            <w:tcW w:w="4046" w:type="dxa"/>
          </w:tcPr>
          <w:p w14:paraId="32D510A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Читать и записывать</w:t>
            </w:r>
            <w:r w:rsidRPr="00705F6A">
              <w:rPr>
                <w:rFonts w:ascii="Times New Roman" w:hAnsi="Times New Roman" w:cs="Times New Roman"/>
                <w:sz w:val="28"/>
                <w:szCs w:val="28"/>
              </w:rPr>
              <w:t xml:space="preserve"> числовые выражения в два действия.</w:t>
            </w:r>
          </w:p>
          <w:p w14:paraId="32EC80DB"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Вычислять</w:t>
            </w:r>
            <w:r w:rsidRPr="00705F6A">
              <w:rPr>
                <w:rFonts w:ascii="Times New Roman" w:hAnsi="Times New Roman" w:cs="Times New Roman"/>
                <w:sz w:val="28"/>
                <w:szCs w:val="28"/>
              </w:rPr>
              <w:t xml:space="preserve"> значения выражений со 4</w:t>
            </w:r>
          </w:p>
          <w:p w14:paraId="36180F2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скобками и без них, сравнивать два выражения.</w:t>
            </w:r>
          </w:p>
          <w:p w14:paraId="540A0A7B" w14:textId="77777777" w:rsidR="00E175E6" w:rsidRPr="00705F6A" w:rsidRDefault="00E175E6" w:rsidP="00DE7B5A">
            <w:pPr>
              <w:spacing w:after="0" w:line="240" w:lineRule="auto"/>
              <w:rPr>
                <w:rFonts w:ascii="Times New Roman" w:hAnsi="Times New Roman" w:cs="Times New Roman"/>
                <w:sz w:val="28"/>
                <w:szCs w:val="28"/>
              </w:rPr>
            </w:pPr>
          </w:p>
        </w:tc>
        <w:tc>
          <w:tcPr>
            <w:tcW w:w="3186" w:type="dxa"/>
          </w:tcPr>
          <w:p w14:paraId="2040FD2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Скобки.</w:t>
            </w:r>
          </w:p>
          <w:p w14:paraId="783DA82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Числовое выражение. Порядок действия.</w:t>
            </w:r>
          </w:p>
          <w:p w14:paraId="70689CDB" w14:textId="77777777" w:rsidR="00E175E6" w:rsidRPr="00705F6A" w:rsidRDefault="00E175E6" w:rsidP="00DE7B5A">
            <w:pPr>
              <w:spacing w:after="0" w:line="240" w:lineRule="auto"/>
              <w:rPr>
                <w:rFonts w:ascii="Times New Roman" w:hAnsi="Times New Roman" w:cs="Times New Roman"/>
                <w:sz w:val="28"/>
                <w:szCs w:val="28"/>
              </w:rPr>
            </w:pPr>
          </w:p>
          <w:p w14:paraId="785682DA" w14:textId="77777777" w:rsidR="00E175E6" w:rsidRPr="00705F6A" w:rsidRDefault="00E175E6" w:rsidP="00DE7B5A">
            <w:pPr>
              <w:spacing w:after="0" w:line="240" w:lineRule="auto"/>
              <w:rPr>
                <w:rFonts w:ascii="Times New Roman" w:hAnsi="Times New Roman" w:cs="Times New Roman"/>
                <w:sz w:val="28"/>
                <w:szCs w:val="28"/>
              </w:rPr>
            </w:pPr>
          </w:p>
        </w:tc>
        <w:tc>
          <w:tcPr>
            <w:tcW w:w="1778" w:type="dxa"/>
          </w:tcPr>
          <w:p w14:paraId="29E6EACB"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2DCBDA45" w14:textId="77777777" w:rsidTr="00B379EA">
        <w:trPr>
          <w:trHeight w:val="402"/>
        </w:trPr>
        <w:tc>
          <w:tcPr>
            <w:tcW w:w="708" w:type="dxa"/>
          </w:tcPr>
          <w:p w14:paraId="5C659FF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14</w:t>
            </w:r>
          </w:p>
        </w:tc>
        <w:tc>
          <w:tcPr>
            <w:tcW w:w="4032" w:type="dxa"/>
          </w:tcPr>
          <w:p w14:paraId="41B65F1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u w:val="single"/>
              </w:rPr>
              <w:t xml:space="preserve">Сочетательное свойство сложения. </w:t>
            </w:r>
          </w:p>
          <w:p w14:paraId="0C6A83B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Применение переместительного и </w:t>
            </w:r>
          </w:p>
          <w:p w14:paraId="6D4CE51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сочетательного свойств сложения для рационализации вычислений.</w:t>
            </w:r>
          </w:p>
        </w:tc>
        <w:tc>
          <w:tcPr>
            <w:tcW w:w="4046" w:type="dxa"/>
          </w:tcPr>
          <w:p w14:paraId="39FC9D3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переместительное и сочетательное свойство сложения при вычислениях.</w:t>
            </w:r>
          </w:p>
          <w:p w14:paraId="2B28DB8B" w14:textId="77777777" w:rsidR="00E175E6" w:rsidRPr="00705F6A" w:rsidRDefault="00E175E6" w:rsidP="00DE7B5A">
            <w:pPr>
              <w:spacing w:after="0" w:line="240" w:lineRule="auto"/>
              <w:rPr>
                <w:rFonts w:ascii="Times New Roman" w:hAnsi="Times New Roman" w:cs="Times New Roman"/>
                <w:sz w:val="28"/>
                <w:szCs w:val="28"/>
              </w:rPr>
            </w:pPr>
          </w:p>
          <w:p w14:paraId="597B27A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Распределять</w:t>
            </w:r>
            <w:r w:rsidRPr="00705F6A">
              <w:rPr>
                <w:rFonts w:ascii="Times New Roman" w:hAnsi="Times New Roman" w:cs="Times New Roman"/>
                <w:sz w:val="28"/>
                <w:szCs w:val="28"/>
              </w:rPr>
              <w:t xml:space="preserve"> работу в группе, оценивать выполненную работу.</w:t>
            </w:r>
          </w:p>
          <w:p w14:paraId="64AE234A" w14:textId="77777777" w:rsidR="00E175E6" w:rsidRPr="00705F6A" w:rsidRDefault="00E175E6" w:rsidP="00DE7B5A">
            <w:pPr>
              <w:spacing w:after="0" w:line="240" w:lineRule="auto"/>
              <w:rPr>
                <w:rFonts w:ascii="Times New Roman" w:hAnsi="Times New Roman" w:cs="Times New Roman"/>
                <w:b/>
                <w:sz w:val="28"/>
                <w:szCs w:val="28"/>
              </w:rPr>
            </w:pPr>
          </w:p>
        </w:tc>
        <w:tc>
          <w:tcPr>
            <w:tcW w:w="3186" w:type="dxa"/>
          </w:tcPr>
          <w:p w14:paraId="078CA90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Удобнее решать </w:t>
            </w:r>
            <w:proofErr w:type="gramStart"/>
            <w:r w:rsidRPr="00705F6A">
              <w:rPr>
                <w:rFonts w:ascii="Times New Roman" w:hAnsi="Times New Roman" w:cs="Times New Roman"/>
                <w:sz w:val="28"/>
                <w:szCs w:val="28"/>
              </w:rPr>
              <w:t>так….</w:t>
            </w:r>
            <w:proofErr w:type="gramEnd"/>
          </w:p>
        </w:tc>
        <w:tc>
          <w:tcPr>
            <w:tcW w:w="1778" w:type="dxa"/>
          </w:tcPr>
          <w:p w14:paraId="3A3C13AE" w14:textId="77777777" w:rsidR="00E175E6" w:rsidRPr="00705F6A" w:rsidRDefault="00E175E6" w:rsidP="00B379E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w:t>
            </w:r>
          </w:p>
        </w:tc>
      </w:tr>
      <w:tr w:rsidR="00E175E6" w:rsidRPr="00705F6A" w14:paraId="74259755" w14:textId="77777777" w:rsidTr="00E175E6">
        <w:trPr>
          <w:trHeight w:val="402"/>
        </w:trPr>
        <w:tc>
          <w:tcPr>
            <w:tcW w:w="708" w:type="dxa"/>
          </w:tcPr>
          <w:p w14:paraId="00815DAA" w14:textId="77777777" w:rsidR="00E175E6" w:rsidRPr="00705F6A" w:rsidRDefault="00E175E6" w:rsidP="00DE7B5A">
            <w:pPr>
              <w:spacing w:after="0" w:line="240" w:lineRule="auto"/>
              <w:rPr>
                <w:rFonts w:ascii="Times New Roman" w:hAnsi="Times New Roman" w:cs="Times New Roman"/>
                <w:sz w:val="28"/>
                <w:szCs w:val="28"/>
              </w:rPr>
            </w:pPr>
          </w:p>
        </w:tc>
        <w:tc>
          <w:tcPr>
            <w:tcW w:w="4032" w:type="dxa"/>
          </w:tcPr>
          <w:p w14:paraId="7DF2F901" w14:textId="77777777" w:rsidR="00E175E6" w:rsidRPr="00705F6A" w:rsidRDefault="00E175E6" w:rsidP="00DE7B5A">
            <w:pPr>
              <w:spacing w:after="0" w:line="240" w:lineRule="auto"/>
              <w:rPr>
                <w:rFonts w:ascii="Times New Roman" w:hAnsi="Times New Roman" w:cs="Times New Roman"/>
                <w:b/>
                <w:sz w:val="28"/>
                <w:szCs w:val="28"/>
                <w:u w:val="single"/>
              </w:rPr>
            </w:pPr>
          </w:p>
        </w:tc>
        <w:tc>
          <w:tcPr>
            <w:tcW w:w="4046" w:type="dxa"/>
          </w:tcPr>
          <w:p w14:paraId="6D4788AF" w14:textId="77777777" w:rsidR="00E175E6" w:rsidRPr="00705F6A" w:rsidRDefault="00E175E6" w:rsidP="00DE7B5A">
            <w:pPr>
              <w:spacing w:after="0" w:line="240" w:lineRule="auto"/>
              <w:rPr>
                <w:rFonts w:ascii="Times New Roman" w:hAnsi="Times New Roman" w:cs="Times New Roman"/>
                <w:b/>
                <w:sz w:val="28"/>
                <w:szCs w:val="28"/>
              </w:rPr>
            </w:pPr>
          </w:p>
        </w:tc>
        <w:tc>
          <w:tcPr>
            <w:tcW w:w="3186" w:type="dxa"/>
          </w:tcPr>
          <w:p w14:paraId="6C53878D"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ИТОГО:</w:t>
            </w:r>
          </w:p>
        </w:tc>
        <w:tc>
          <w:tcPr>
            <w:tcW w:w="1778" w:type="dxa"/>
          </w:tcPr>
          <w:p w14:paraId="5B840E4D"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32 часа</w:t>
            </w:r>
          </w:p>
        </w:tc>
      </w:tr>
    </w:tbl>
    <w:p w14:paraId="18241F17" w14:textId="738F6BD5" w:rsidR="00DE7B5A" w:rsidRDefault="00DE7B5A" w:rsidP="00DE7B5A">
      <w:pPr>
        <w:spacing w:after="0" w:line="240" w:lineRule="auto"/>
        <w:rPr>
          <w:rFonts w:ascii="Times New Roman" w:hAnsi="Times New Roman" w:cs="Times New Roman"/>
          <w:sz w:val="28"/>
          <w:szCs w:val="28"/>
        </w:rPr>
      </w:pPr>
    </w:p>
    <w:p w14:paraId="6028C4F6" w14:textId="1718F181" w:rsidR="00B379EA" w:rsidRDefault="00B379EA" w:rsidP="00DE7B5A">
      <w:pPr>
        <w:spacing w:after="0" w:line="240" w:lineRule="auto"/>
        <w:rPr>
          <w:rFonts w:ascii="Times New Roman" w:hAnsi="Times New Roman" w:cs="Times New Roman"/>
          <w:sz w:val="28"/>
          <w:szCs w:val="28"/>
        </w:rPr>
      </w:pPr>
    </w:p>
    <w:p w14:paraId="32F59710" w14:textId="12B1194E" w:rsidR="00B379EA" w:rsidRDefault="00B379EA" w:rsidP="00DE7B5A">
      <w:pPr>
        <w:spacing w:after="0" w:line="240" w:lineRule="auto"/>
        <w:rPr>
          <w:rFonts w:ascii="Times New Roman" w:hAnsi="Times New Roman" w:cs="Times New Roman"/>
          <w:sz w:val="28"/>
          <w:szCs w:val="28"/>
        </w:rPr>
      </w:pPr>
    </w:p>
    <w:p w14:paraId="2F248CAB" w14:textId="283552F7" w:rsidR="00B379EA" w:rsidRDefault="00B379EA" w:rsidP="00DE7B5A">
      <w:pPr>
        <w:spacing w:after="0" w:line="240" w:lineRule="auto"/>
        <w:rPr>
          <w:rFonts w:ascii="Times New Roman" w:hAnsi="Times New Roman" w:cs="Times New Roman"/>
          <w:sz w:val="28"/>
          <w:szCs w:val="28"/>
        </w:rPr>
      </w:pPr>
    </w:p>
    <w:p w14:paraId="20BC9537" w14:textId="7DB51D64" w:rsidR="00B379EA" w:rsidRDefault="00B379EA" w:rsidP="00DE7B5A">
      <w:pPr>
        <w:spacing w:after="0" w:line="240" w:lineRule="auto"/>
        <w:rPr>
          <w:rFonts w:ascii="Times New Roman" w:hAnsi="Times New Roman" w:cs="Times New Roman"/>
          <w:sz w:val="28"/>
          <w:szCs w:val="28"/>
        </w:rPr>
      </w:pPr>
    </w:p>
    <w:p w14:paraId="2835914C" w14:textId="2A13CFC7" w:rsidR="00B379EA" w:rsidRDefault="00B379EA" w:rsidP="00DE7B5A">
      <w:pPr>
        <w:spacing w:after="0" w:line="240" w:lineRule="auto"/>
        <w:rPr>
          <w:rFonts w:ascii="Times New Roman" w:hAnsi="Times New Roman" w:cs="Times New Roman"/>
          <w:sz w:val="28"/>
          <w:szCs w:val="28"/>
        </w:rPr>
      </w:pPr>
    </w:p>
    <w:p w14:paraId="5516BD7D" w14:textId="64704717" w:rsidR="00B379EA" w:rsidRDefault="00B379EA" w:rsidP="00DE7B5A">
      <w:pPr>
        <w:spacing w:after="0" w:line="240" w:lineRule="auto"/>
        <w:rPr>
          <w:rFonts w:ascii="Times New Roman" w:hAnsi="Times New Roman" w:cs="Times New Roman"/>
          <w:sz w:val="28"/>
          <w:szCs w:val="28"/>
        </w:rPr>
      </w:pPr>
    </w:p>
    <w:p w14:paraId="42641FA9" w14:textId="161F7C3A" w:rsidR="00B379EA" w:rsidRDefault="00B379EA" w:rsidP="00DE7B5A">
      <w:pPr>
        <w:spacing w:after="0" w:line="240" w:lineRule="auto"/>
        <w:rPr>
          <w:rFonts w:ascii="Times New Roman" w:hAnsi="Times New Roman" w:cs="Times New Roman"/>
          <w:sz w:val="28"/>
          <w:szCs w:val="28"/>
        </w:rPr>
      </w:pPr>
    </w:p>
    <w:p w14:paraId="50ED6AC7" w14:textId="3F26267D" w:rsidR="00B379EA" w:rsidRDefault="00B379EA" w:rsidP="00DE7B5A">
      <w:pPr>
        <w:spacing w:after="0" w:line="240" w:lineRule="auto"/>
        <w:rPr>
          <w:rFonts w:ascii="Times New Roman" w:hAnsi="Times New Roman" w:cs="Times New Roman"/>
          <w:sz w:val="28"/>
          <w:szCs w:val="28"/>
        </w:rPr>
      </w:pPr>
    </w:p>
    <w:p w14:paraId="359F6D37" w14:textId="402DAEB9" w:rsidR="00B379EA" w:rsidRDefault="00B379EA" w:rsidP="00DE7B5A">
      <w:pPr>
        <w:spacing w:after="0" w:line="240" w:lineRule="auto"/>
        <w:rPr>
          <w:rFonts w:ascii="Times New Roman" w:hAnsi="Times New Roman" w:cs="Times New Roman"/>
          <w:sz w:val="28"/>
          <w:szCs w:val="28"/>
        </w:rPr>
      </w:pPr>
    </w:p>
    <w:p w14:paraId="3394BD95" w14:textId="77777777" w:rsidR="00B379EA" w:rsidRPr="00705F6A" w:rsidRDefault="00B379EA" w:rsidP="00DE7B5A">
      <w:pPr>
        <w:spacing w:after="0" w:line="240" w:lineRule="auto"/>
        <w:rPr>
          <w:rFonts w:ascii="Times New Roman" w:hAnsi="Times New Roman" w:cs="Times New Roman"/>
          <w:sz w:val="28"/>
          <w:szCs w:val="28"/>
        </w:rPr>
      </w:pPr>
    </w:p>
    <w:p w14:paraId="5E7CA83E" w14:textId="0EB2B6EE" w:rsidR="008301E9" w:rsidRPr="00705F6A" w:rsidRDefault="008301E9"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lastRenderedPageBreak/>
        <w:t>II</w:t>
      </w:r>
      <w:r w:rsidRPr="00705F6A">
        <w:rPr>
          <w:rFonts w:ascii="Times New Roman" w:hAnsi="Times New Roman" w:cs="Times New Roman"/>
          <w:b/>
          <w:sz w:val="28"/>
          <w:szCs w:val="28"/>
        </w:rPr>
        <w:t xml:space="preserve"> четверть </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112"/>
        <w:gridCol w:w="4253"/>
        <w:gridCol w:w="2976"/>
        <w:gridCol w:w="1843"/>
      </w:tblGrid>
      <w:tr w:rsidR="00E175E6" w:rsidRPr="00705F6A" w14:paraId="2D133D7B" w14:textId="77777777" w:rsidTr="00E175E6">
        <w:trPr>
          <w:trHeight w:val="569"/>
        </w:trPr>
        <w:tc>
          <w:tcPr>
            <w:tcW w:w="566" w:type="dxa"/>
            <w:vMerge w:val="restart"/>
          </w:tcPr>
          <w:p w14:paraId="38B25655" w14:textId="77777777" w:rsidR="00E175E6" w:rsidRPr="00705F6A" w:rsidRDefault="00E175E6" w:rsidP="00DE7B5A">
            <w:pPr>
              <w:spacing w:after="0" w:line="240" w:lineRule="auto"/>
              <w:jc w:val="center"/>
              <w:rPr>
                <w:rFonts w:ascii="Times New Roman" w:hAnsi="Times New Roman" w:cs="Times New Roman"/>
                <w:sz w:val="28"/>
                <w:szCs w:val="28"/>
              </w:rPr>
            </w:pPr>
            <w:bookmarkStart w:id="3" w:name="_Hlk144213697"/>
            <w:r w:rsidRPr="00705F6A">
              <w:rPr>
                <w:rFonts w:ascii="Times New Roman" w:hAnsi="Times New Roman" w:cs="Times New Roman"/>
                <w:sz w:val="28"/>
                <w:szCs w:val="28"/>
              </w:rPr>
              <w:t>№</w:t>
            </w:r>
          </w:p>
        </w:tc>
        <w:tc>
          <w:tcPr>
            <w:tcW w:w="4112" w:type="dxa"/>
            <w:vMerge w:val="restart"/>
          </w:tcPr>
          <w:p w14:paraId="2CA6D638"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Тематический план</w:t>
            </w:r>
          </w:p>
        </w:tc>
        <w:tc>
          <w:tcPr>
            <w:tcW w:w="4253" w:type="dxa"/>
            <w:vMerge w:val="restart"/>
          </w:tcPr>
          <w:p w14:paraId="1774E5EF"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Характеристика видов</w:t>
            </w:r>
          </w:p>
          <w:p w14:paraId="7AA5AF2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деятельности учащихся</w:t>
            </w:r>
          </w:p>
        </w:tc>
        <w:tc>
          <w:tcPr>
            <w:tcW w:w="2976" w:type="dxa"/>
            <w:vMerge w:val="restart"/>
          </w:tcPr>
          <w:p w14:paraId="413D6740"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Речевой материал</w:t>
            </w:r>
          </w:p>
        </w:tc>
        <w:tc>
          <w:tcPr>
            <w:tcW w:w="1843" w:type="dxa"/>
            <w:vMerge w:val="restart"/>
          </w:tcPr>
          <w:p w14:paraId="6BAED44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Количество часов</w:t>
            </w:r>
          </w:p>
        </w:tc>
      </w:tr>
      <w:tr w:rsidR="00E175E6" w:rsidRPr="00705F6A" w14:paraId="72219A1A" w14:textId="77777777" w:rsidTr="00B379EA">
        <w:trPr>
          <w:trHeight w:val="322"/>
        </w:trPr>
        <w:tc>
          <w:tcPr>
            <w:tcW w:w="566" w:type="dxa"/>
            <w:vMerge/>
          </w:tcPr>
          <w:p w14:paraId="562A5174"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vMerge/>
          </w:tcPr>
          <w:p w14:paraId="3083AAB4"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tcPr>
          <w:p w14:paraId="463893E2"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tcPr>
          <w:p w14:paraId="038E0C70"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Merge/>
          </w:tcPr>
          <w:p w14:paraId="7B7FD52A" w14:textId="77777777" w:rsidR="00E175E6" w:rsidRPr="00705F6A" w:rsidRDefault="00E175E6" w:rsidP="00DE7B5A">
            <w:pPr>
              <w:spacing w:after="0" w:line="240" w:lineRule="auto"/>
              <w:jc w:val="center"/>
              <w:rPr>
                <w:rFonts w:ascii="Times New Roman" w:hAnsi="Times New Roman" w:cs="Times New Roman"/>
                <w:sz w:val="28"/>
                <w:szCs w:val="28"/>
              </w:rPr>
            </w:pPr>
          </w:p>
        </w:tc>
      </w:tr>
      <w:tr w:rsidR="00E175E6" w:rsidRPr="00705F6A" w14:paraId="7EFEABEA" w14:textId="77777777" w:rsidTr="00E175E6">
        <w:trPr>
          <w:trHeight w:val="4290"/>
        </w:trPr>
        <w:tc>
          <w:tcPr>
            <w:tcW w:w="566" w:type="dxa"/>
          </w:tcPr>
          <w:p w14:paraId="0E21BC61"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w:t>
            </w:r>
          </w:p>
          <w:p w14:paraId="3F447C20" w14:textId="77777777" w:rsidR="00E175E6" w:rsidRPr="00705F6A" w:rsidRDefault="00E175E6" w:rsidP="00DE7B5A">
            <w:pPr>
              <w:spacing w:after="0" w:line="240" w:lineRule="auto"/>
              <w:jc w:val="center"/>
              <w:rPr>
                <w:rFonts w:ascii="Times New Roman" w:hAnsi="Times New Roman" w:cs="Times New Roman"/>
                <w:sz w:val="28"/>
                <w:szCs w:val="28"/>
              </w:rPr>
            </w:pPr>
          </w:p>
          <w:p w14:paraId="415ABBE1" w14:textId="77777777" w:rsidR="00E175E6" w:rsidRPr="00705F6A" w:rsidRDefault="00E175E6" w:rsidP="00DE7B5A">
            <w:pPr>
              <w:spacing w:after="0" w:line="240" w:lineRule="auto"/>
              <w:jc w:val="center"/>
              <w:rPr>
                <w:rFonts w:ascii="Times New Roman" w:hAnsi="Times New Roman" w:cs="Times New Roman"/>
                <w:sz w:val="28"/>
                <w:szCs w:val="28"/>
              </w:rPr>
            </w:pPr>
          </w:p>
          <w:p w14:paraId="50E681ED" w14:textId="77777777" w:rsidR="00E175E6" w:rsidRPr="00705F6A" w:rsidRDefault="00E175E6" w:rsidP="00DE7B5A">
            <w:pPr>
              <w:spacing w:after="0" w:line="240" w:lineRule="auto"/>
              <w:jc w:val="center"/>
              <w:rPr>
                <w:rFonts w:ascii="Times New Roman" w:hAnsi="Times New Roman" w:cs="Times New Roman"/>
                <w:sz w:val="28"/>
                <w:szCs w:val="28"/>
              </w:rPr>
            </w:pPr>
          </w:p>
          <w:p w14:paraId="36133D1C" w14:textId="77777777" w:rsidR="00E175E6" w:rsidRPr="00705F6A" w:rsidRDefault="00E175E6" w:rsidP="00DE7B5A">
            <w:pPr>
              <w:spacing w:after="0" w:line="240" w:lineRule="auto"/>
              <w:jc w:val="center"/>
              <w:rPr>
                <w:rFonts w:ascii="Times New Roman" w:hAnsi="Times New Roman" w:cs="Times New Roman"/>
                <w:sz w:val="28"/>
                <w:szCs w:val="28"/>
              </w:rPr>
            </w:pPr>
          </w:p>
          <w:p w14:paraId="1B1C371D" w14:textId="77777777" w:rsidR="00E175E6" w:rsidRPr="00705F6A" w:rsidRDefault="00E175E6" w:rsidP="00DE7B5A">
            <w:pPr>
              <w:spacing w:after="0" w:line="240" w:lineRule="auto"/>
              <w:jc w:val="center"/>
              <w:rPr>
                <w:rFonts w:ascii="Times New Roman" w:hAnsi="Times New Roman" w:cs="Times New Roman"/>
                <w:sz w:val="28"/>
                <w:szCs w:val="28"/>
              </w:rPr>
            </w:pPr>
          </w:p>
          <w:p w14:paraId="247B0224" w14:textId="77777777" w:rsidR="00E175E6" w:rsidRPr="00705F6A" w:rsidRDefault="00E175E6" w:rsidP="00DE7B5A">
            <w:pPr>
              <w:spacing w:after="0" w:line="240" w:lineRule="auto"/>
              <w:jc w:val="center"/>
              <w:rPr>
                <w:rFonts w:ascii="Times New Roman" w:hAnsi="Times New Roman" w:cs="Times New Roman"/>
                <w:sz w:val="28"/>
                <w:szCs w:val="28"/>
              </w:rPr>
            </w:pPr>
          </w:p>
          <w:p w14:paraId="1E0DF82C" w14:textId="77777777" w:rsidR="00E175E6" w:rsidRPr="00705F6A" w:rsidRDefault="00E175E6" w:rsidP="00DE7B5A">
            <w:pPr>
              <w:spacing w:after="0" w:line="240" w:lineRule="auto"/>
              <w:jc w:val="center"/>
              <w:rPr>
                <w:rFonts w:ascii="Times New Roman" w:hAnsi="Times New Roman" w:cs="Times New Roman"/>
                <w:sz w:val="28"/>
                <w:szCs w:val="28"/>
              </w:rPr>
            </w:pPr>
          </w:p>
          <w:p w14:paraId="18F66257" w14:textId="77777777" w:rsidR="00E175E6" w:rsidRPr="00705F6A" w:rsidRDefault="00E175E6" w:rsidP="00DE7B5A">
            <w:pPr>
              <w:spacing w:after="0" w:line="240" w:lineRule="auto"/>
              <w:jc w:val="center"/>
              <w:rPr>
                <w:rFonts w:ascii="Times New Roman" w:hAnsi="Times New Roman" w:cs="Times New Roman"/>
                <w:sz w:val="28"/>
                <w:szCs w:val="28"/>
              </w:rPr>
            </w:pPr>
          </w:p>
          <w:p w14:paraId="3F27597B" w14:textId="77777777" w:rsidR="00E175E6" w:rsidRPr="00705F6A" w:rsidRDefault="00E175E6" w:rsidP="00DE7B5A">
            <w:pPr>
              <w:spacing w:after="0" w:line="240" w:lineRule="auto"/>
              <w:jc w:val="center"/>
              <w:rPr>
                <w:rFonts w:ascii="Times New Roman" w:hAnsi="Times New Roman" w:cs="Times New Roman"/>
                <w:sz w:val="28"/>
                <w:szCs w:val="28"/>
              </w:rPr>
            </w:pPr>
          </w:p>
          <w:p w14:paraId="63A08E29" w14:textId="77777777" w:rsidR="00E175E6" w:rsidRPr="00705F6A" w:rsidRDefault="00E175E6" w:rsidP="00DE7B5A">
            <w:pPr>
              <w:spacing w:after="0" w:line="240" w:lineRule="auto"/>
              <w:jc w:val="center"/>
              <w:rPr>
                <w:rFonts w:ascii="Times New Roman" w:hAnsi="Times New Roman" w:cs="Times New Roman"/>
                <w:sz w:val="28"/>
                <w:szCs w:val="28"/>
              </w:rPr>
            </w:pPr>
          </w:p>
          <w:p w14:paraId="217AA9DE" w14:textId="77777777" w:rsidR="00E175E6" w:rsidRPr="00705F6A" w:rsidRDefault="00E175E6" w:rsidP="00DE7B5A">
            <w:pPr>
              <w:spacing w:after="0" w:line="240" w:lineRule="auto"/>
              <w:jc w:val="center"/>
              <w:rPr>
                <w:rFonts w:ascii="Times New Roman" w:hAnsi="Times New Roman" w:cs="Times New Roman"/>
                <w:sz w:val="28"/>
                <w:szCs w:val="28"/>
              </w:rPr>
            </w:pPr>
          </w:p>
          <w:p w14:paraId="79D35D7F" w14:textId="77777777" w:rsidR="00E175E6" w:rsidRPr="00705F6A" w:rsidRDefault="00E175E6" w:rsidP="00DE7B5A">
            <w:pPr>
              <w:spacing w:after="0" w:line="240" w:lineRule="auto"/>
              <w:jc w:val="center"/>
              <w:rPr>
                <w:rFonts w:ascii="Times New Roman" w:hAnsi="Times New Roman" w:cs="Times New Roman"/>
                <w:sz w:val="28"/>
                <w:szCs w:val="28"/>
              </w:rPr>
            </w:pPr>
          </w:p>
          <w:p w14:paraId="3CB6C5A7"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tcPr>
          <w:p w14:paraId="4AC95C87" w14:textId="77777777" w:rsidR="00E175E6" w:rsidRPr="00705F6A" w:rsidRDefault="00E175E6" w:rsidP="00DE7B5A">
            <w:pPr>
              <w:spacing w:after="0" w:line="240" w:lineRule="auto"/>
              <w:jc w:val="center"/>
              <w:rPr>
                <w:rFonts w:ascii="Times New Roman" w:hAnsi="Times New Roman" w:cs="Times New Roman"/>
                <w:sz w:val="28"/>
                <w:szCs w:val="28"/>
                <w:u w:val="single"/>
              </w:rPr>
            </w:pPr>
            <w:r w:rsidRPr="00705F6A">
              <w:rPr>
                <w:rFonts w:ascii="Times New Roman" w:hAnsi="Times New Roman" w:cs="Times New Roman"/>
                <w:sz w:val="28"/>
                <w:szCs w:val="28"/>
                <w:u w:val="single"/>
              </w:rPr>
              <w:t xml:space="preserve">Устные приемы сложения и вычитания чисел в пределах 100 </w:t>
            </w:r>
          </w:p>
          <w:p w14:paraId="29EF7E1C"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Устные приемы сложения и вычитания вида 36+2, 36+20, 60+18, </w:t>
            </w:r>
          </w:p>
          <w:p w14:paraId="63C5D48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36-2, 36-20, 26+4, 30-7, 60-24, 26+7, 35-8,50-17</w:t>
            </w:r>
          </w:p>
          <w:p w14:paraId="37784A5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сложение и вычитание единиц из двузначного числа без перехода через десяток вида: 35-3, 35+3.</w:t>
            </w:r>
          </w:p>
          <w:p w14:paraId="1CC9B884"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val="restart"/>
          </w:tcPr>
          <w:p w14:paraId="01B8548F"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Моделировать и объяснять</w:t>
            </w:r>
            <w:r w:rsidRPr="00705F6A">
              <w:rPr>
                <w:rFonts w:ascii="Times New Roman" w:hAnsi="Times New Roman" w:cs="Times New Roman"/>
                <w:sz w:val="28"/>
                <w:szCs w:val="28"/>
              </w:rPr>
              <w:t xml:space="preserve"> ход выполнения устных действий </w:t>
            </w:r>
            <w:r w:rsidRPr="00705F6A">
              <w:rPr>
                <w:rFonts w:ascii="Times New Roman" w:hAnsi="Times New Roman" w:cs="Times New Roman"/>
                <w:i/>
                <w:sz w:val="28"/>
                <w:szCs w:val="28"/>
              </w:rPr>
              <w:t>сложение и вычитание</w:t>
            </w:r>
            <w:r w:rsidRPr="00705F6A">
              <w:rPr>
                <w:rFonts w:ascii="Times New Roman" w:hAnsi="Times New Roman" w:cs="Times New Roman"/>
                <w:sz w:val="28"/>
                <w:szCs w:val="28"/>
              </w:rPr>
              <w:t xml:space="preserve"> в пределах 100.</w:t>
            </w:r>
          </w:p>
          <w:p w14:paraId="179092B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устно сложение и вычитание чисел в пределах 100 (табличные, нумерационные случаи, сложение и вычитание круглых десятков, </w:t>
            </w:r>
            <w:proofErr w:type="gramStart"/>
            <w:r w:rsidRPr="00705F6A">
              <w:rPr>
                <w:rFonts w:ascii="Times New Roman" w:hAnsi="Times New Roman" w:cs="Times New Roman"/>
                <w:sz w:val="28"/>
                <w:szCs w:val="28"/>
              </w:rPr>
              <w:t>сложение  двузначного</w:t>
            </w:r>
            <w:proofErr w:type="gramEnd"/>
            <w:r w:rsidRPr="00705F6A">
              <w:rPr>
                <w:rFonts w:ascii="Times New Roman" w:hAnsi="Times New Roman" w:cs="Times New Roman"/>
                <w:sz w:val="28"/>
                <w:szCs w:val="28"/>
              </w:rPr>
              <w:t xml:space="preserve"> и однозначного чисел и др.).</w:t>
            </w:r>
          </w:p>
          <w:p w14:paraId="2058789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разные способы вычислений, </w:t>
            </w:r>
            <w:r w:rsidRPr="00705F6A">
              <w:rPr>
                <w:rFonts w:ascii="Times New Roman" w:hAnsi="Times New Roman" w:cs="Times New Roman"/>
                <w:b/>
                <w:sz w:val="28"/>
                <w:szCs w:val="28"/>
              </w:rPr>
              <w:t>выбирать</w:t>
            </w:r>
            <w:r w:rsidRPr="00705F6A">
              <w:rPr>
                <w:rFonts w:ascii="Times New Roman" w:hAnsi="Times New Roman" w:cs="Times New Roman"/>
                <w:sz w:val="28"/>
                <w:szCs w:val="28"/>
              </w:rPr>
              <w:t xml:space="preserve"> наиболее удобный.</w:t>
            </w:r>
          </w:p>
          <w:p w14:paraId="7D1796CA" w14:textId="77777777" w:rsidR="00E175E6" w:rsidRPr="00705F6A" w:rsidRDefault="00E175E6" w:rsidP="00DE7B5A">
            <w:pPr>
              <w:spacing w:after="0" w:line="240" w:lineRule="auto"/>
              <w:jc w:val="center"/>
              <w:rPr>
                <w:rFonts w:ascii="Times New Roman" w:hAnsi="Times New Roman" w:cs="Times New Roman"/>
                <w:sz w:val="28"/>
                <w:szCs w:val="28"/>
              </w:rPr>
            </w:pPr>
          </w:p>
          <w:p w14:paraId="0D00C456"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проверку правильности вычислений. </w:t>
            </w:r>
          </w:p>
          <w:p w14:paraId="7178E1F1"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различные приемы проверки правильности выполненных вычислений.</w:t>
            </w:r>
          </w:p>
          <w:p w14:paraId="4580DE6D" w14:textId="77777777" w:rsidR="00E175E6" w:rsidRPr="00705F6A" w:rsidRDefault="00E175E6" w:rsidP="00DE7B5A">
            <w:pPr>
              <w:spacing w:after="0" w:line="240" w:lineRule="auto"/>
              <w:jc w:val="center"/>
              <w:rPr>
                <w:rFonts w:ascii="Times New Roman" w:hAnsi="Times New Roman" w:cs="Times New Roman"/>
                <w:sz w:val="28"/>
                <w:szCs w:val="28"/>
              </w:rPr>
            </w:pPr>
          </w:p>
          <w:p w14:paraId="7BE1C972" w14:textId="77777777" w:rsidR="00E175E6" w:rsidRPr="00705F6A" w:rsidRDefault="00E175E6" w:rsidP="00DE7B5A">
            <w:pPr>
              <w:spacing w:after="0" w:line="240" w:lineRule="auto"/>
              <w:jc w:val="center"/>
              <w:rPr>
                <w:rFonts w:ascii="Times New Roman" w:hAnsi="Times New Roman" w:cs="Times New Roman"/>
                <w:sz w:val="28"/>
                <w:szCs w:val="28"/>
              </w:rPr>
            </w:pPr>
          </w:p>
          <w:p w14:paraId="1FFA100E" w14:textId="77777777" w:rsidR="00E175E6" w:rsidRPr="00705F6A" w:rsidRDefault="00E175E6" w:rsidP="00DE7B5A">
            <w:pPr>
              <w:spacing w:after="0" w:line="240" w:lineRule="auto"/>
              <w:jc w:val="center"/>
              <w:rPr>
                <w:rFonts w:ascii="Times New Roman" w:hAnsi="Times New Roman" w:cs="Times New Roman"/>
                <w:sz w:val="28"/>
                <w:szCs w:val="28"/>
              </w:rPr>
            </w:pPr>
          </w:p>
          <w:p w14:paraId="5746A374" w14:textId="77777777" w:rsidR="00E175E6" w:rsidRPr="00705F6A" w:rsidRDefault="00E175E6" w:rsidP="00DE7B5A">
            <w:pPr>
              <w:spacing w:after="0" w:line="240" w:lineRule="auto"/>
              <w:jc w:val="center"/>
              <w:rPr>
                <w:rFonts w:ascii="Times New Roman" w:hAnsi="Times New Roman" w:cs="Times New Roman"/>
                <w:sz w:val="28"/>
                <w:szCs w:val="28"/>
              </w:rPr>
            </w:pPr>
          </w:p>
          <w:p w14:paraId="4BF98616" w14:textId="77777777" w:rsidR="00E175E6" w:rsidRPr="00705F6A" w:rsidRDefault="00E175E6" w:rsidP="00DE7B5A">
            <w:pPr>
              <w:spacing w:after="0" w:line="240" w:lineRule="auto"/>
              <w:jc w:val="center"/>
              <w:rPr>
                <w:rFonts w:ascii="Times New Roman" w:hAnsi="Times New Roman" w:cs="Times New Roman"/>
                <w:sz w:val="28"/>
                <w:szCs w:val="28"/>
              </w:rPr>
            </w:pPr>
          </w:p>
          <w:p w14:paraId="3E99D7E1"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Записывать</w:t>
            </w:r>
            <w:r w:rsidRPr="00705F6A">
              <w:rPr>
                <w:rFonts w:ascii="Times New Roman" w:hAnsi="Times New Roman" w:cs="Times New Roman"/>
                <w:sz w:val="28"/>
                <w:szCs w:val="28"/>
              </w:rPr>
              <w:t xml:space="preserve"> решение составных</w:t>
            </w:r>
          </w:p>
        </w:tc>
        <w:tc>
          <w:tcPr>
            <w:tcW w:w="2976" w:type="dxa"/>
            <w:vMerge w:val="restart"/>
          </w:tcPr>
          <w:p w14:paraId="2EFB9D1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 xml:space="preserve">Складываем единицы с </w:t>
            </w:r>
          </w:p>
          <w:p w14:paraId="05C57636" w14:textId="77777777" w:rsidR="00E175E6" w:rsidRPr="00705F6A" w:rsidRDefault="00E175E6" w:rsidP="00DE7B5A">
            <w:pPr>
              <w:spacing w:after="0" w:line="240" w:lineRule="auto"/>
              <w:jc w:val="center"/>
              <w:rPr>
                <w:rFonts w:ascii="Times New Roman" w:hAnsi="Times New Roman" w:cs="Times New Roman"/>
                <w:sz w:val="28"/>
                <w:szCs w:val="28"/>
              </w:rPr>
            </w:pPr>
          </w:p>
          <w:p w14:paraId="0354B1B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единицами, десятки с </w:t>
            </w:r>
          </w:p>
          <w:p w14:paraId="63326084" w14:textId="77777777" w:rsidR="00E175E6" w:rsidRPr="00705F6A" w:rsidRDefault="00E175E6" w:rsidP="00DE7B5A">
            <w:pPr>
              <w:spacing w:after="0" w:line="240" w:lineRule="auto"/>
              <w:jc w:val="center"/>
              <w:rPr>
                <w:rFonts w:ascii="Times New Roman" w:hAnsi="Times New Roman" w:cs="Times New Roman"/>
                <w:sz w:val="28"/>
                <w:szCs w:val="28"/>
              </w:rPr>
            </w:pPr>
          </w:p>
          <w:p w14:paraId="1EAD9A26"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десятками;</w:t>
            </w:r>
          </w:p>
          <w:p w14:paraId="04FF6765" w14:textId="77777777" w:rsidR="00E175E6" w:rsidRPr="00705F6A" w:rsidRDefault="00E175E6" w:rsidP="00DE7B5A">
            <w:pPr>
              <w:spacing w:after="0" w:line="240" w:lineRule="auto"/>
              <w:jc w:val="center"/>
              <w:rPr>
                <w:rFonts w:ascii="Times New Roman" w:hAnsi="Times New Roman" w:cs="Times New Roman"/>
                <w:sz w:val="28"/>
                <w:szCs w:val="28"/>
              </w:rPr>
            </w:pPr>
          </w:p>
          <w:p w14:paraId="552E3B06"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я хочу </w:t>
            </w:r>
            <w:proofErr w:type="gramStart"/>
            <w:r w:rsidRPr="00705F6A">
              <w:rPr>
                <w:rFonts w:ascii="Times New Roman" w:hAnsi="Times New Roman" w:cs="Times New Roman"/>
                <w:sz w:val="28"/>
                <w:szCs w:val="28"/>
              </w:rPr>
              <w:t>объяснить</w:t>
            </w:r>
            <w:proofErr w:type="gramEnd"/>
            <w:r w:rsidRPr="00705F6A">
              <w:rPr>
                <w:rFonts w:ascii="Times New Roman" w:hAnsi="Times New Roman" w:cs="Times New Roman"/>
                <w:sz w:val="28"/>
                <w:szCs w:val="28"/>
              </w:rPr>
              <w:t xml:space="preserve"> как решать пример; </w:t>
            </w:r>
          </w:p>
          <w:p w14:paraId="699B2AE5" w14:textId="77777777" w:rsidR="00E175E6" w:rsidRPr="00705F6A" w:rsidRDefault="00E175E6" w:rsidP="00DE7B5A">
            <w:pPr>
              <w:spacing w:after="0" w:line="240" w:lineRule="auto"/>
              <w:jc w:val="center"/>
              <w:rPr>
                <w:rFonts w:ascii="Times New Roman" w:hAnsi="Times New Roman" w:cs="Times New Roman"/>
                <w:sz w:val="28"/>
                <w:szCs w:val="28"/>
              </w:rPr>
            </w:pPr>
          </w:p>
          <w:p w14:paraId="00C98B9B" w14:textId="77777777" w:rsidR="00E175E6" w:rsidRPr="00705F6A" w:rsidRDefault="00E175E6" w:rsidP="00DE7B5A">
            <w:pPr>
              <w:spacing w:after="0" w:line="240" w:lineRule="auto"/>
              <w:jc w:val="center"/>
              <w:rPr>
                <w:rFonts w:ascii="Times New Roman" w:hAnsi="Times New Roman" w:cs="Times New Roman"/>
                <w:sz w:val="28"/>
                <w:szCs w:val="28"/>
              </w:rPr>
            </w:pPr>
          </w:p>
          <w:p w14:paraId="4EFD68D0" w14:textId="77777777" w:rsidR="00E175E6" w:rsidRPr="00705F6A" w:rsidRDefault="00E175E6" w:rsidP="00DE7B5A">
            <w:pPr>
              <w:spacing w:after="0" w:line="240" w:lineRule="auto"/>
              <w:jc w:val="center"/>
              <w:rPr>
                <w:rFonts w:ascii="Times New Roman" w:hAnsi="Times New Roman" w:cs="Times New Roman"/>
                <w:sz w:val="28"/>
                <w:szCs w:val="28"/>
              </w:rPr>
            </w:pPr>
          </w:p>
          <w:p w14:paraId="6AAAD38B" w14:textId="77777777" w:rsidR="00E175E6" w:rsidRPr="00705F6A" w:rsidRDefault="00E175E6" w:rsidP="00DE7B5A">
            <w:pPr>
              <w:spacing w:after="0" w:line="240" w:lineRule="auto"/>
              <w:jc w:val="center"/>
              <w:rPr>
                <w:rFonts w:ascii="Times New Roman" w:hAnsi="Times New Roman" w:cs="Times New Roman"/>
                <w:sz w:val="28"/>
                <w:szCs w:val="28"/>
              </w:rPr>
            </w:pPr>
          </w:p>
          <w:p w14:paraId="36827AF3" w14:textId="77777777" w:rsidR="00E175E6" w:rsidRPr="00705F6A" w:rsidRDefault="00E175E6" w:rsidP="00DE7B5A">
            <w:pPr>
              <w:spacing w:after="0" w:line="240" w:lineRule="auto"/>
              <w:jc w:val="center"/>
              <w:rPr>
                <w:rFonts w:ascii="Times New Roman" w:hAnsi="Times New Roman" w:cs="Times New Roman"/>
                <w:sz w:val="28"/>
                <w:szCs w:val="28"/>
              </w:rPr>
            </w:pPr>
          </w:p>
          <w:p w14:paraId="46B394FE" w14:textId="77777777" w:rsidR="00E175E6" w:rsidRPr="00705F6A" w:rsidRDefault="00E175E6" w:rsidP="00DE7B5A">
            <w:pPr>
              <w:spacing w:after="0" w:line="240" w:lineRule="auto"/>
              <w:jc w:val="center"/>
              <w:rPr>
                <w:rFonts w:ascii="Times New Roman" w:hAnsi="Times New Roman" w:cs="Times New Roman"/>
                <w:sz w:val="28"/>
                <w:szCs w:val="28"/>
              </w:rPr>
            </w:pPr>
          </w:p>
          <w:p w14:paraId="7267B082" w14:textId="77777777" w:rsidR="00E175E6" w:rsidRPr="00705F6A" w:rsidRDefault="00E175E6" w:rsidP="00DE7B5A">
            <w:pPr>
              <w:spacing w:after="0" w:line="240" w:lineRule="auto"/>
              <w:jc w:val="center"/>
              <w:rPr>
                <w:rFonts w:ascii="Times New Roman" w:hAnsi="Times New Roman" w:cs="Times New Roman"/>
                <w:sz w:val="28"/>
                <w:szCs w:val="28"/>
              </w:rPr>
            </w:pPr>
          </w:p>
          <w:p w14:paraId="0EEB5C1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чтобы найти неизвестное, надо …; </w:t>
            </w:r>
          </w:p>
          <w:p w14:paraId="7637E74B" w14:textId="77777777" w:rsidR="00E175E6" w:rsidRPr="00705F6A" w:rsidRDefault="00E175E6" w:rsidP="00DE7B5A">
            <w:pPr>
              <w:spacing w:after="0" w:line="240" w:lineRule="auto"/>
              <w:jc w:val="center"/>
              <w:rPr>
                <w:rFonts w:ascii="Times New Roman" w:hAnsi="Times New Roman" w:cs="Times New Roman"/>
                <w:sz w:val="28"/>
                <w:szCs w:val="28"/>
              </w:rPr>
            </w:pPr>
          </w:p>
          <w:p w14:paraId="59B11065"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реши уравнение</w:t>
            </w:r>
          </w:p>
          <w:p w14:paraId="78CEDF1C" w14:textId="77777777" w:rsidR="00E175E6" w:rsidRPr="00705F6A" w:rsidRDefault="00E175E6" w:rsidP="00DE7B5A">
            <w:pPr>
              <w:spacing w:after="0" w:line="240" w:lineRule="auto"/>
              <w:jc w:val="center"/>
              <w:rPr>
                <w:rFonts w:ascii="Times New Roman" w:hAnsi="Times New Roman" w:cs="Times New Roman"/>
                <w:sz w:val="28"/>
                <w:szCs w:val="28"/>
              </w:rPr>
            </w:pPr>
          </w:p>
          <w:p w14:paraId="33522F0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я решил уравнение; </w:t>
            </w:r>
          </w:p>
          <w:p w14:paraId="72E220B0" w14:textId="77777777" w:rsidR="00E175E6" w:rsidRPr="00705F6A" w:rsidRDefault="00E175E6" w:rsidP="00DE7B5A">
            <w:pPr>
              <w:spacing w:after="0" w:line="240" w:lineRule="auto"/>
              <w:jc w:val="center"/>
              <w:rPr>
                <w:rFonts w:ascii="Times New Roman" w:hAnsi="Times New Roman" w:cs="Times New Roman"/>
                <w:sz w:val="28"/>
                <w:szCs w:val="28"/>
              </w:rPr>
            </w:pPr>
          </w:p>
          <w:p w14:paraId="680CEC48"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сделай проверку; </w:t>
            </w:r>
          </w:p>
          <w:p w14:paraId="52D1792C" w14:textId="77777777" w:rsidR="00E175E6" w:rsidRPr="00705F6A" w:rsidRDefault="00E175E6" w:rsidP="00DE7B5A">
            <w:pPr>
              <w:spacing w:after="0" w:line="240" w:lineRule="auto"/>
              <w:jc w:val="center"/>
              <w:rPr>
                <w:rFonts w:ascii="Times New Roman" w:hAnsi="Times New Roman" w:cs="Times New Roman"/>
                <w:sz w:val="28"/>
                <w:szCs w:val="28"/>
              </w:rPr>
            </w:pPr>
          </w:p>
          <w:p w14:paraId="49225FD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я сделал проверку;</w:t>
            </w:r>
          </w:p>
          <w:p w14:paraId="46C42A5A" w14:textId="77777777" w:rsidR="00E175E6" w:rsidRPr="00705F6A" w:rsidRDefault="00E175E6" w:rsidP="00DE7B5A">
            <w:pPr>
              <w:spacing w:after="0" w:line="240" w:lineRule="auto"/>
              <w:jc w:val="center"/>
              <w:rPr>
                <w:rFonts w:ascii="Times New Roman" w:hAnsi="Times New Roman" w:cs="Times New Roman"/>
                <w:sz w:val="28"/>
                <w:szCs w:val="28"/>
              </w:rPr>
            </w:pPr>
          </w:p>
          <w:p w14:paraId="6E9997B5"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я нашел среди записей уравнение;</w:t>
            </w:r>
          </w:p>
          <w:p w14:paraId="155DF2DE"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503AE8B8"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3</w:t>
            </w:r>
          </w:p>
        </w:tc>
      </w:tr>
      <w:tr w:rsidR="00E175E6" w:rsidRPr="00705F6A" w14:paraId="5FC42027" w14:textId="77777777" w:rsidTr="00E175E6">
        <w:trPr>
          <w:trHeight w:val="1350"/>
        </w:trPr>
        <w:tc>
          <w:tcPr>
            <w:tcW w:w="566" w:type="dxa"/>
            <w:vMerge w:val="restart"/>
          </w:tcPr>
          <w:p w14:paraId="0B161E61"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p w14:paraId="6A983824" w14:textId="77777777" w:rsidR="00E175E6" w:rsidRPr="00705F6A" w:rsidRDefault="00E175E6" w:rsidP="00DE7B5A">
            <w:pPr>
              <w:spacing w:after="0" w:line="240" w:lineRule="auto"/>
              <w:jc w:val="center"/>
              <w:rPr>
                <w:rFonts w:ascii="Times New Roman" w:hAnsi="Times New Roman" w:cs="Times New Roman"/>
                <w:sz w:val="28"/>
                <w:szCs w:val="28"/>
              </w:rPr>
            </w:pPr>
          </w:p>
          <w:p w14:paraId="6CAEB32A" w14:textId="77777777" w:rsidR="00E175E6" w:rsidRPr="00705F6A" w:rsidRDefault="00E175E6" w:rsidP="00DE7B5A">
            <w:pPr>
              <w:spacing w:after="0" w:line="240" w:lineRule="auto"/>
              <w:jc w:val="center"/>
              <w:rPr>
                <w:rFonts w:ascii="Times New Roman" w:hAnsi="Times New Roman" w:cs="Times New Roman"/>
                <w:sz w:val="28"/>
                <w:szCs w:val="28"/>
              </w:rPr>
            </w:pPr>
          </w:p>
          <w:p w14:paraId="051C364A" w14:textId="77777777" w:rsidR="00E175E6" w:rsidRPr="00705F6A" w:rsidRDefault="00E175E6" w:rsidP="00DE7B5A">
            <w:pPr>
              <w:spacing w:after="0" w:line="240" w:lineRule="auto"/>
              <w:jc w:val="center"/>
              <w:rPr>
                <w:rFonts w:ascii="Times New Roman" w:hAnsi="Times New Roman" w:cs="Times New Roman"/>
                <w:sz w:val="28"/>
                <w:szCs w:val="28"/>
              </w:rPr>
            </w:pPr>
          </w:p>
          <w:p w14:paraId="265B7B3E" w14:textId="77777777" w:rsidR="00E175E6" w:rsidRPr="00705F6A" w:rsidRDefault="00E175E6" w:rsidP="00DE7B5A">
            <w:pPr>
              <w:spacing w:after="0" w:line="240" w:lineRule="auto"/>
              <w:jc w:val="center"/>
              <w:rPr>
                <w:rFonts w:ascii="Times New Roman" w:hAnsi="Times New Roman" w:cs="Times New Roman"/>
                <w:sz w:val="28"/>
                <w:szCs w:val="28"/>
              </w:rPr>
            </w:pPr>
          </w:p>
          <w:p w14:paraId="1E93C282"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vMerge w:val="restart"/>
          </w:tcPr>
          <w:p w14:paraId="2599A58F" w14:textId="77777777" w:rsidR="00E175E6" w:rsidRPr="00705F6A" w:rsidRDefault="00E175E6" w:rsidP="00DE7B5A">
            <w:pPr>
              <w:spacing w:after="0" w:line="240" w:lineRule="auto"/>
              <w:jc w:val="center"/>
              <w:rPr>
                <w:rFonts w:ascii="Times New Roman" w:hAnsi="Times New Roman" w:cs="Times New Roman"/>
                <w:sz w:val="28"/>
                <w:szCs w:val="28"/>
                <w:u w:val="single"/>
              </w:rPr>
            </w:pPr>
            <w:r w:rsidRPr="00705F6A">
              <w:rPr>
                <w:rFonts w:ascii="Times New Roman" w:hAnsi="Times New Roman" w:cs="Times New Roman"/>
                <w:sz w:val="28"/>
                <w:szCs w:val="28"/>
              </w:rPr>
              <w:t>Прибавление и вычитание круглых десятков из двузначного числа вида: 24+30, 45-30.</w:t>
            </w:r>
          </w:p>
        </w:tc>
        <w:tc>
          <w:tcPr>
            <w:tcW w:w="4253" w:type="dxa"/>
            <w:vMerge/>
          </w:tcPr>
          <w:p w14:paraId="1271187F"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2976" w:type="dxa"/>
            <w:vMerge/>
          </w:tcPr>
          <w:p w14:paraId="17C586CC"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0FD0FE9A"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2F4C9C9E" w14:textId="77777777" w:rsidTr="00E175E6">
        <w:trPr>
          <w:trHeight w:val="569"/>
        </w:trPr>
        <w:tc>
          <w:tcPr>
            <w:tcW w:w="566" w:type="dxa"/>
            <w:vMerge/>
          </w:tcPr>
          <w:p w14:paraId="02125994"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vMerge/>
          </w:tcPr>
          <w:p w14:paraId="15033B57"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tcPr>
          <w:p w14:paraId="38083167"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2976" w:type="dxa"/>
            <w:vMerge/>
          </w:tcPr>
          <w:p w14:paraId="2D5C2120"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Merge w:val="restart"/>
            <w:vAlign w:val="center"/>
          </w:tcPr>
          <w:p w14:paraId="426F80E5" w14:textId="77777777" w:rsidR="00E175E6" w:rsidRPr="00705F6A" w:rsidRDefault="00E175E6" w:rsidP="00DE7B5A">
            <w:pPr>
              <w:spacing w:after="0" w:line="240" w:lineRule="auto"/>
              <w:jc w:val="center"/>
              <w:rPr>
                <w:rFonts w:ascii="Times New Roman" w:hAnsi="Times New Roman" w:cs="Times New Roman"/>
                <w:sz w:val="28"/>
                <w:szCs w:val="28"/>
              </w:rPr>
            </w:pPr>
          </w:p>
          <w:p w14:paraId="4AB0BAD7" w14:textId="77777777" w:rsidR="00E175E6" w:rsidRPr="00705F6A" w:rsidRDefault="00E175E6" w:rsidP="00DE7B5A">
            <w:pPr>
              <w:spacing w:after="0" w:line="240" w:lineRule="auto"/>
              <w:jc w:val="center"/>
              <w:rPr>
                <w:rFonts w:ascii="Times New Roman" w:hAnsi="Times New Roman" w:cs="Times New Roman"/>
                <w:sz w:val="28"/>
                <w:szCs w:val="28"/>
              </w:rPr>
            </w:pPr>
          </w:p>
          <w:p w14:paraId="78FCA84A"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p w14:paraId="0FD10517" w14:textId="77777777" w:rsidR="00E175E6" w:rsidRPr="00705F6A" w:rsidRDefault="00E175E6" w:rsidP="00DE7B5A">
            <w:pPr>
              <w:spacing w:after="0" w:line="240" w:lineRule="auto"/>
              <w:jc w:val="center"/>
              <w:rPr>
                <w:rFonts w:ascii="Times New Roman" w:hAnsi="Times New Roman" w:cs="Times New Roman"/>
                <w:sz w:val="28"/>
                <w:szCs w:val="28"/>
              </w:rPr>
            </w:pPr>
          </w:p>
          <w:p w14:paraId="60BCED8A" w14:textId="77777777" w:rsidR="00E175E6" w:rsidRPr="00705F6A" w:rsidRDefault="00E175E6" w:rsidP="00DE7B5A">
            <w:pPr>
              <w:spacing w:after="0" w:line="240" w:lineRule="auto"/>
              <w:jc w:val="center"/>
              <w:rPr>
                <w:rFonts w:ascii="Times New Roman" w:hAnsi="Times New Roman" w:cs="Times New Roman"/>
                <w:sz w:val="28"/>
                <w:szCs w:val="28"/>
              </w:rPr>
            </w:pPr>
          </w:p>
          <w:p w14:paraId="4AF1AB16" w14:textId="77777777" w:rsidR="00E175E6" w:rsidRPr="00705F6A" w:rsidRDefault="00E175E6" w:rsidP="00DE7B5A">
            <w:pPr>
              <w:spacing w:after="0" w:line="240" w:lineRule="auto"/>
              <w:jc w:val="center"/>
              <w:rPr>
                <w:rFonts w:ascii="Times New Roman" w:hAnsi="Times New Roman" w:cs="Times New Roman"/>
                <w:sz w:val="28"/>
                <w:szCs w:val="28"/>
              </w:rPr>
            </w:pPr>
          </w:p>
          <w:p w14:paraId="343D50AC"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7EA4694E" w14:textId="77777777" w:rsidTr="00E175E6">
        <w:trPr>
          <w:trHeight w:val="1200"/>
        </w:trPr>
        <w:tc>
          <w:tcPr>
            <w:tcW w:w="566" w:type="dxa"/>
          </w:tcPr>
          <w:p w14:paraId="292133D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p w14:paraId="79CE7BCB" w14:textId="77777777" w:rsidR="00E175E6" w:rsidRPr="00705F6A" w:rsidRDefault="00E175E6" w:rsidP="00DE7B5A">
            <w:pPr>
              <w:spacing w:after="0" w:line="240" w:lineRule="auto"/>
              <w:jc w:val="center"/>
              <w:rPr>
                <w:rFonts w:ascii="Times New Roman" w:hAnsi="Times New Roman" w:cs="Times New Roman"/>
                <w:sz w:val="28"/>
                <w:szCs w:val="28"/>
              </w:rPr>
            </w:pPr>
          </w:p>
          <w:p w14:paraId="01701FE6" w14:textId="77777777" w:rsidR="00E175E6" w:rsidRPr="00705F6A" w:rsidRDefault="00E175E6" w:rsidP="00DE7B5A">
            <w:pPr>
              <w:spacing w:after="0" w:line="240" w:lineRule="auto"/>
              <w:jc w:val="center"/>
              <w:rPr>
                <w:rFonts w:ascii="Times New Roman" w:hAnsi="Times New Roman" w:cs="Times New Roman"/>
                <w:sz w:val="28"/>
                <w:szCs w:val="28"/>
              </w:rPr>
            </w:pPr>
          </w:p>
          <w:p w14:paraId="4584657D"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tcPr>
          <w:p w14:paraId="03364954"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Вычитание двузначного числа из круглых десятков: 60-24</w:t>
            </w:r>
          </w:p>
          <w:p w14:paraId="54A7BD15"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tcPr>
          <w:p w14:paraId="420DB6DB"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2976" w:type="dxa"/>
            <w:vMerge/>
          </w:tcPr>
          <w:p w14:paraId="232CD371"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Merge/>
            <w:vAlign w:val="center"/>
          </w:tcPr>
          <w:p w14:paraId="09B84E67" w14:textId="77777777" w:rsidR="00E175E6" w:rsidRPr="00705F6A" w:rsidRDefault="00E175E6" w:rsidP="00DE7B5A">
            <w:pPr>
              <w:spacing w:after="0" w:line="240" w:lineRule="auto"/>
              <w:jc w:val="center"/>
              <w:rPr>
                <w:rFonts w:ascii="Times New Roman" w:hAnsi="Times New Roman" w:cs="Times New Roman"/>
                <w:sz w:val="28"/>
                <w:szCs w:val="28"/>
              </w:rPr>
            </w:pPr>
          </w:p>
        </w:tc>
      </w:tr>
      <w:tr w:rsidR="00E175E6" w:rsidRPr="00705F6A" w14:paraId="6BBAD785" w14:textId="77777777" w:rsidTr="00E175E6">
        <w:trPr>
          <w:trHeight w:val="840"/>
        </w:trPr>
        <w:tc>
          <w:tcPr>
            <w:tcW w:w="566" w:type="dxa"/>
          </w:tcPr>
          <w:p w14:paraId="0468D5C4"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4.</w:t>
            </w:r>
          </w:p>
          <w:p w14:paraId="44DD8091" w14:textId="77777777" w:rsidR="00E175E6" w:rsidRPr="00705F6A" w:rsidRDefault="00E175E6" w:rsidP="00DE7B5A">
            <w:pPr>
              <w:spacing w:after="0" w:line="240" w:lineRule="auto"/>
              <w:jc w:val="center"/>
              <w:rPr>
                <w:rFonts w:ascii="Times New Roman" w:hAnsi="Times New Roman" w:cs="Times New Roman"/>
                <w:sz w:val="28"/>
                <w:szCs w:val="28"/>
              </w:rPr>
            </w:pPr>
          </w:p>
          <w:p w14:paraId="009A15A5"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tcPr>
          <w:p w14:paraId="323CFBB0"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Сложение и вычитание вида: 37+3, 30-7</w:t>
            </w:r>
          </w:p>
          <w:p w14:paraId="689050E0"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tcPr>
          <w:p w14:paraId="037B80BA"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2976" w:type="dxa"/>
            <w:vMerge/>
          </w:tcPr>
          <w:p w14:paraId="3406052F"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Merge/>
            <w:vAlign w:val="center"/>
          </w:tcPr>
          <w:p w14:paraId="6601BCF4" w14:textId="77777777" w:rsidR="00E175E6" w:rsidRPr="00705F6A" w:rsidRDefault="00E175E6" w:rsidP="00DE7B5A">
            <w:pPr>
              <w:spacing w:after="0" w:line="240" w:lineRule="auto"/>
              <w:jc w:val="center"/>
              <w:rPr>
                <w:rFonts w:ascii="Times New Roman" w:hAnsi="Times New Roman" w:cs="Times New Roman"/>
                <w:sz w:val="28"/>
                <w:szCs w:val="28"/>
              </w:rPr>
            </w:pPr>
          </w:p>
        </w:tc>
      </w:tr>
      <w:tr w:rsidR="00E175E6" w:rsidRPr="00705F6A" w14:paraId="25C62867" w14:textId="77777777" w:rsidTr="00E175E6">
        <w:trPr>
          <w:trHeight w:val="2208"/>
        </w:trPr>
        <w:tc>
          <w:tcPr>
            <w:tcW w:w="566" w:type="dxa"/>
          </w:tcPr>
          <w:p w14:paraId="79EB055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5.</w:t>
            </w:r>
          </w:p>
        </w:tc>
        <w:tc>
          <w:tcPr>
            <w:tcW w:w="4112" w:type="dxa"/>
          </w:tcPr>
          <w:p w14:paraId="48380C4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Сложение и вычитание с переходом через десяток вида: 28+6, 34-8</w:t>
            </w:r>
          </w:p>
        </w:tc>
        <w:tc>
          <w:tcPr>
            <w:tcW w:w="4253" w:type="dxa"/>
            <w:vMerge w:val="restart"/>
          </w:tcPr>
          <w:p w14:paraId="293CED5F" w14:textId="77777777" w:rsidR="00E175E6" w:rsidRPr="00705F6A" w:rsidRDefault="00E175E6" w:rsidP="00DE7B5A">
            <w:pPr>
              <w:spacing w:after="0" w:line="240" w:lineRule="auto"/>
              <w:jc w:val="center"/>
              <w:rPr>
                <w:rFonts w:ascii="Times New Roman" w:hAnsi="Times New Roman" w:cs="Times New Roman"/>
                <w:sz w:val="28"/>
                <w:szCs w:val="28"/>
              </w:rPr>
            </w:pPr>
          </w:p>
          <w:p w14:paraId="216B119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 задач с помощью выражения.</w:t>
            </w:r>
          </w:p>
          <w:p w14:paraId="238F34B6" w14:textId="77777777" w:rsidR="00E175E6" w:rsidRPr="00705F6A" w:rsidRDefault="00E175E6" w:rsidP="00DE7B5A">
            <w:pPr>
              <w:spacing w:after="0" w:line="240" w:lineRule="auto"/>
              <w:jc w:val="center"/>
              <w:rPr>
                <w:rFonts w:ascii="Times New Roman" w:hAnsi="Times New Roman" w:cs="Times New Roman"/>
                <w:sz w:val="28"/>
                <w:szCs w:val="28"/>
              </w:rPr>
            </w:pPr>
          </w:p>
          <w:p w14:paraId="47E5F5F2" w14:textId="77777777" w:rsidR="00E175E6" w:rsidRPr="00705F6A" w:rsidRDefault="00E175E6" w:rsidP="00DE7B5A">
            <w:pPr>
              <w:spacing w:after="0" w:line="240" w:lineRule="auto"/>
              <w:jc w:val="center"/>
              <w:rPr>
                <w:rFonts w:ascii="Times New Roman" w:hAnsi="Times New Roman" w:cs="Times New Roman"/>
                <w:sz w:val="28"/>
                <w:szCs w:val="28"/>
              </w:rPr>
            </w:pPr>
          </w:p>
          <w:p w14:paraId="5C1917DC" w14:textId="77777777" w:rsidR="00E175E6" w:rsidRPr="00705F6A" w:rsidRDefault="00E175E6" w:rsidP="00DE7B5A">
            <w:pPr>
              <w:spacing w:after="0" w:line="240" w:lineRule="auto"/>
              <w:jc w:val="center"/>
              <w:rPr>
                <w:rFonts w:ascii="Times New Roman" w:hAnsi="Times New Roman" w:cs="Times New Roman"/>
                <w:sz w:val="28"/>
                <w:szCs w:val="28"/>
              </w:rPr>
            </w:pPr>
          </w:p>
          <w:p w14:paraId="49B52FAF" w14:textId="77777777" w:rsidR="00E175E6" w:rsidRPr="00705F6A" w:rsidRDefault="00E175E6" w:rsidP="00DE7B5A">
            <w:pPr>
              <w:spacing w:after="0" w:line="240" w:lineRule="auto"/>
              <w:jc w:val="center"/>
              <w:rPr>
                <w:rFonts w:ascii="Times New Roman" w:hAnsi="Times New Roman" w:cs="Times New Roman"/>
                <w:sz w:val="28"/>
                <w:szCs w:val="28"/>
              </w:rPr>
            </w:pPr>
          </w:p>
          <w:p w14:paraId="46F32178" w14:textId="77777777" w:rsidR="00E175E6" w:rsidRPr="00705F6A" w:rsidRDefault="00E175E6" w:rsidP="00DE7B5A">
            <w:pPr>
              <w:spacing w:after="0" w:line="240" w:lineRule="auto"/>
              <w:jc w:val="center"/>
              <w:rPr>
                <w:rFonts w:ascii="Times New Roman" w:hAnsi="Times New Roman" w:cs="Times New Roman"/>
                <w:sz w:val="28"/>
                <w:szCs w:val="28"/>
              </w:rPr>
            </w:pPr>
          </w:p>
          <w:p w14:paraId="7857CAB6" w14:textId="77777777" w:rsidR="00E175E6" w:rsidRPr="00705F6A" w:rsidRDefault="00E175E6" w:rsidP="00DE7B5A">
            <w:pPr>
              <w:spacing w:after="0" w:line="240" w:lineRule="auto"/>
              <w:jc w:val="center"/>
              <w:rPr>
                <w:rFonts w:ascii="Times New Roman" w:hAnsi="Times New Roman" w:cs="Times New Roman"/>
                <w:sz w:val="28"/>
                <w:szCs w:val="28"/>
              </w:rPr>
            </w:pPr>
          </w:p>
          <w:p w14:paraId="5B08AB51" w14:textId="77777777" w:rsidR="00E175E6" w:rsidRPr="00705F6A" w:rsidRDefault="00E175E6" w:rsidP="00DE7B5A">
            <w:pPr>
              <w:spacing w:after="0" w:line="240" w:lineRule="auto"/>
              <w:jc w:val="center"/>
              <w:rPr>
                <w:rFonts w:ascii="Times New Roman" w:hAnsi="Times New Roman" w:cs="Times New Roman"/>
                <w:sz w:val="28"/>
                <w:szCs w:val="28"/>
              </w:rPr>
            </w:pPr>
          </w:p>
          <w:p w14:paraId="66A1875A" w14:textId="77777777" w:rsidR="00E175E6" w:rsidRPr="00705F6A" w:rsidRDefault="00E175E6" w:rsidP="00B379EA">
            <w:pPr>
              <w:spacing w:after="0" w:line="240" w:lineRule="auto"/>
              <w:rPr>
                <w:rFonts w:ascii="Times New Roman" w:hAnsi="Times New Roman" w:cs="Times New Roman"/>
                <w:sz w:val="28"/>
                <w:szCs w:val="28"/>
              </w:rPr>
            </w:pPr>
          </w:p>
          <w:p w14:paraId="5DD26E58"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результаты освоения темы, </w:t>
            </w:r>
            <w:r w:rsidRPr="00705F6A">
              <w:rPr>
                <w:rFonts w:ascii="Times New Roman" w:hAnsi="Times New Roman" w:cs="Times New Roman"/>
                <w:b/>
                <w:sz w:val="28"/>
                <w:szCs w:val="28"/>
              </w:rPr>
              <w:t>проявлять</w:t>
            </w:r>
            <w:r w:rsidRPr="00705F6A">
              <w:rPr>
                <w:rFonts w:ascii="Times New Roman" w:hAnsi="Times New Roman" w:cs="Times New Roman"/>
                <w:sz w:val="28"/>
                <w:szCs w:val="28"/>
              </w:rPr>
              <w:t xml:space="preserve"> личностную заинтересованность в приобретении и расширении знаний и способов действия.</w:t>
            </w:r>
          </w:p>
          <w:p w14:paraId="6CE02053" w14:textId="77777777" w:rsidR="00E175E6" w:rsidRPr="00705F6A" w:rsidRDefault="00E175E6" w:rsidP="00DE7B5A">
            <w:pPr>
              <w:spacing w:after="0" w:line="240" w:lineRule="auto"/>
              <w:jc w:val="center"/>
              <w:rPr>
                <w:rFonts w:ascii="Times New Roman" w:hAnsi="Times New Roman" w:cs="Times New Roman"/>
                <w:sz w:val="28"/>
                <w:szCs w:val="28"/>
              </w:rPr>
            </w:pPr>
          </w:p>
          <w:p w14:paraId="6D4501BE" w14:textId="77777777" w:rsidR="00E175E6" w:rsidRPr="00705F6A" w:rsidRDefault="00E175E6" w:rsidP="00DE7B5A">
            <w:pPr>
              <w:spacing w:after="0" w:line="240" w:lineRule="auto"/>
              <w:jc w:val="center"/>
              <w:rPr>
                <w:rFonts w:ascii="Times New Roman" w:hAnsi="Times New Roman" w:cs="Times New Roman"/>
                <w:sz w:val="28"/>
                <w:szCs w:val="28"/>
              </w:rPr>
            </w:pPr>
          </w:p>
          <w:p w14:paraId="0B60BDF4" w14:textId="77777777" w:rsidR="00E175E6" w:rsidRPr="00705F6A" w:rsidRDefault="00E175E6" w:rsidP="00DE7B5A">
            <w:pPr>
              <w:spacing w:after="0" w:line="240" w:lineRule="auto"/>
              <w:jc w:val="center"/>
              <w:rPr>
                <w:rFonts w:ascii="Times New Roman" w:hAnsi="Times New Roman" w:cs="Times New Roman"/>
                <w:sz w:val="28"/>
                <w:szCs w:val="28"/>
              </w:rPr>
            </w:pPr>
          </w:p>
          <w:p w14:paraId="1963EAB9"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lastRenderedPageBreak/>
              <w:t>Вычислять</w:t>
            </w:r>
            <w:r w:rsidRPr="00705F6A">
              <w:rPr>
                <w:rFonts w:ascii="Times New Roman" w:hAnsi="Times New Roman" w:cs="Times New Roman"/>
                <w:sz w:val="28"/>
                <w:szCs w:val="28"/>
              </w:rPr>
              <w:t xml:space="preserve"> значение буквенного выражения с одной переменной при заданных значениях буквы, </w:t>
            </w: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различные приемы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14:paraId="29306DB6" w14:textId="77777777" w:rsidR="00E175E6" w:rsidRPr="00705F6A" w:rsidRDefault="00E175E6" w:rsidP="00DE7B5A">
            <w:pPr>
              <w:spacing w:after="0" w:line="240" w:lineRule="auto"/>
              <w:jc w:val="center"/>
              <w:rPr>
                <w:rFonts w:ascii="Times New Roman" w:hAnsi="Times New Roman" w:cs="Times New Roman"/>
                <w:sz w:val="28"/>
                <w:szCs w:val="28"/>
              </w:rPr>
            </w:pPr>
          </w:p>
          <w:p w14:paraId="41EDA2ED"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уравнения вида 12+х=</w:t>
            </w:r>
            <w:proofErr w:type="gramStart"/>
            <w:r w:rsidRPr="00705F6A">
              <w:rPr>
                <w:rFonts w:ascii="Times New Roman" w:hAnsi="Times New Roman" w:cs="Times New Roman"/>
                <w:sz w:val="28"/>
                <w:szCs w:val="28"/>
              </w:rPr>
              <w:t>12,  25</w:t>
            </w:r>
            <w:proofErr w:type="gramEnd"/>
            <w:r w:rsidRPr="00705F6A">
              <w:rPr>
                <w:rFonts w:ascii="Times New Roman" w:hAnsi="Times New Roman" w:cs="Times New Roman"/>
                <w:sz w:val="28"/>
                <w:szCs w:val="28"/>
              </w:rPr>
              <w:t>-Х=20,  Х-2=8, подбирая значение неизвестного</w:t>
            </w:r>
          </w:p>
          <w:p w14:paraId="549046B2" w14:textId="77777777" w:rsidR="00E175E6" w:rsidRPr="00705F6A" w:rsidRDefault="00E175E6" w:rsidP="00DE7B5A">
            <w:pPr>
              <w:spacing w:after="0" w:line="240" w:lineRule="auto"/>
              <w:jc w:val="center"/>
              <w:rPr>
                <w:rFonts w:ascii="Times New Roman" w:hAnsi="Times New Roman" w:cs="Times New Roman"/>
                <w:sz w:val="28"/>
                <w:szCs w:val="28"/>
              </w:rPr>
            </w:pPr>
          </w:p>
          <w:p w14:paraId="3DF50A62" w14:textId="77777777" w:rsidR="00E175E6" w:rsidRPr="00705F6A" w:rsidRDefault="00E175E6" w:rsidP="00DE7B5A">
            <w:pPr>
              <w:spacing w:after="0" w:line="240" w:lineRule="auto"/>
              <w:jc w:val="center"/>
              <w:rPr>
                <w:rFonts w:ascii="Times New Roman" w:hAnsi="Times New Roman" w:cs="Times New Roman"/>
                <w:sz w:val="28"/>
                <w:szCs w:val="28"/>
              </w:rPr>
            </w:pPr>
          </w:p>
          <w:p w14:paraId="7C9C24C5"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Оценивать свои результат.</w:t>
            </w:r>
          </w:p>
          <w:p w14:paraId="0D3B8B3C" w14:textId="77777777" w:rsidR="00E175E6" w:rsidRPr="00705F6A" w:rsidRDefault="00E175E6" w:rsidP="00DE7B5A">
            <w:pPr>
              <w:spacing w:after="0" w:line="240" w:lineRule="auto"/>
              <w:jc w:val="center"/>
              <w:rPr>
                <w:rFonts w:ascii="Times New Roman" w:hAnsi="Times New Roman" w:cs="Times New Roman"/>
                <w:sz w:val="28"/>
                <w:szCs w:val="28"/>
              </w:rPr>
            </w:pPr>
          </w:p>
          <w:p w14:paraId="40594567" w14:textId="77777777" w:rsidR="00E175E6" w:rsidRPr="00705F6A" w:rsidRDefault="00E175E6" w:rsidP="00DE7B5A">
            <w:pPr>
              <w:spacing w:after="0" w:line="240" w:lineRule="auto"/>
              <w:jc w:val="center"/>
              <w:rPr>
                <w:rFonts w:ascii="Times New Roman" w:hAnsi="Times New Roman" w:cs="Times New Roman"/>
                <w:sz w:val="28"/>
                <w:szCs w:val="28"/>
              </w:rPr>
            </w:pPr>
          </w:p>
          <w:p w14:paraId="3BC85AA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Выполнять проверку правильности вычислений.</w:t>
            </w:r>
          </w:p>
          <w:p w14:paraId="1049C701" w14:textId="77777777" w:rsidR="00E175E6" w:rsidRPr="00705F6A" w:rsidRDefault="00E175E6" w:rsidP="00DE7B5A">
            <w:pPr>
              <w:spacing w:after="0" w:line="240" w:lineRule="auto"/>
              <w:jc w:val="center"/>
              <w:rPr>
                <w:rFonts w:ascii="Times New Roman" w:hAnsi="Times New Roman" w:cs="Times New Roman"/>
                <w:sz w:val="28"/>
                <w:szCs w:val="28"/>
              </w:rPr>
            </w:pPr>
          </w:p>
          <w:p w14:paraId="79643625" w14:textId="77777777" w:rsidR="00E175E6" w:rsidRPr="00705F6A" w:rsidRDefault="00E175E6" w:rsidP="00DE7B5A">
            <w:pPr>
              <w:spacing w:after="0" w:line="240" w:lineRule="auto"/>
              <w:jc w:val="center"/>
              <w:rPr>
                <w:rFonts w:ascii="Times New Roman" w:hAnsi="Times New Roman" w:cs="Times New Roman"/>
                <w:sz w:val="28"/>
                <w:szCs w:val="28"/>
              </w:rPr>
            </w:pPr>
          </w:p>
          <w:p w14:paraId="147E1FE8" w14:textId="77777777" w:rsidR="00E175E6" w:rsidRPr="00705F6A" w:rsidRDefault="00E175E6" w:rsidP="00DE7B5A">
            <w:pPr>
              <w:spacing w:after="0" w:line="240" w:lineRule="auto"/>
              <w:jc w:val="center"/>
              <w:rPr>
                <w:rFonts w:ascii="Times New Roman" w:hAnsi="Times New Roman" w:cs="Times New Roman"/>
                <w:sz w:val="28"/>
                <w:szCs w:val="28"/>
              </w:rPr>
            </w:pPr>
          </w:p>
          <w:p w14:paraId="459AC180" w14:textId="16358B8B" w:rsidR="00E175E6" w:rsidRDefault="00E175E6" w:rsidP="00DE7B5A">
            <w:pPr>
              <w:spacing w:after="0" w:line="240" w:lineRule="auto"/>
              <w:jc w:val="center"/>
              <w:rPr>
                <w:rFonts w:ascii="Times New Roman" w:hAnsi="Times New Roman" w:cs="Times New Roman"/>
                <w:sz w:val="28"/>
                <w:szCs w:val="28"/>
              </w:rPr>
            </w:pPr>
          </w:p>
          <w:p w14:paraId="1F370A7F" w14:textId="1D9A6A0E" w:rsidR="00B379EA" w:rsidRDefault="00B379EA" w:rsidP="00DE7B5A">
            <w:pPr>
              <w:spacing w:after="0" w:line="240" w:lineRule="auto"/>
              <w:jc w:val="center"/>
              <w:rPr>
                <w:rFonts w:ascii="Times New Roman" w:hAnsi="Times New Roman" w:cs="Times New Roman"/>
                <w:sz w:val="28"/>
                <w:szCs w:val="28"/>
              </w:rPr>
            </w:pPr>
          </w:p>
          <w:p w14:paraId="47E34C3D" w14:textId="77777777" w:rsidR="00B379EA" w:rsidRPr="00705F6A" w:rsidRDefault="00B379EA" w:rsidP="00DE7B5A">
            <w:pPr>
              <w:spacing w:after="0" w:line="240" w:lineRule="auto"/>
              <w:jc w:val="center"/>
              <w:rPr>
                <w:rFonts w:ascii="Times New Roman" w:hAnsi="Times New Roman" w:cs="Times New Roman"/>
                <w:sz w:val="28"/>
                <w:szCs w:val="28"/>
              </w:rPr>
            </w:pPr>
          </w:p>
          <w:p w14:paraId="5CFE2A82"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lastRenderedPageBreak/>
              <w:t>Применять</w:t>
            </w:r>
            <w:r w:rsidRPr="00705F6A">
              <w:rPr>
                <w:rFonts w:ascii="Times New Roman" w:hAnsi="Times New Roman" w:cs="Times New Roman"/>
                <w:sz w:val="28"/>
                <w:szCs w:val="28"/>
              </w:rPr>
              <w:t xml:space="preserve"> письменные приемы сложения и вычитания двузначных чисел с записью вычислений столбиком, </w:t>
            </w: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вычисления и проверку.</w:t>
            </w:r>
          </w:p>
          <w:p w14:paraId="1DB1A35B" w14:textId="77777777" w:rsidR="00E175E6" w:rsidRPr="00705F6A" w:rsidRDefault="00E175E6" w:rsidP="00DE7B5A">
            <w:pPr>
              <w:spacing w:after="0" w:line="240" w:lineRule="auto"/>
              <w:jc w:val="center"/>
              <w:rPr>
                <w:rFonts w:ascii="Times New Roman" w:hAnsi="Times New Roman" w:cs="Times New Roman"/>
                <w:sz w:val="28"/>
                <w:szCs w:val="28"/>
              </w:rPr>
            </w:pPr>
          </w:p>
          <w:p w14:paraId="42D4A3A3"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2976" w:type="dxa"/>
          </w:tcPr>
          <w:p w14:paraId="72968C4A" w14:textId="77777777" w:rsidR="00E175E6" w:rsidRPr="00705F6A" w:rsidRDefault="00E175E6" w:rsidP="00DE7B5A">
            <w:pPr>
              <w:spacing w:after="0" w:line="240" w:lineRule="auto"/>
              <w:jc w:val="center"/>
              <w:rPr>
                <w:rFonts w:ascii="Times New Roman" w:hAnsi="Times New Roman" w:cs="Times New Roman"/>
                <w:sz w:val="28"/>
                <w:szCs w:val="28"/>
              </w:rPr>
            </w:pPr>
            <w:proofErr w:type="gramStart"/>
            <w:r w:rsidRPr="00705F6A">
              <w:rPr>
                <w:rFonts w:ascii="Times New Roman" w:hAnsi="Times New Roman" w:cs="Times New Roman"/>
                <w:sz w:val="28"/>
                <w:szCs w:val="28"/>
              </w:rPr>
              <w:lastRenderedPageBreak/>
              <w:t>я думаю</w:t>
            </w:r>
            <w:proofErr w:type="gramEnd"/>
            <w:r w:rsidRPr="00705F6A">
              <w:rPr>
                <w:rFonts w:ascii="Times New Roman" w:hAnsi="Times New Roman" w:cs="Times New Roman"/>
                <w:sz w:val="28"/>
                <w:szCs w:val="28"/>
              </w:rPr>
              <w:t xml:space="preserve"> это уравнение, потому что…;</w:t>
            </w:r>
          </w:p>
          <w:p w14:paraId="1490D830"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13C27318"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0242B18B" w14:textId="77777777" w:rsidTr="00B379EA">
        <w:trPr>
          <w:trHeight w:val="521"/>
        </w:trPr>
        <w:tc>
          <w:tcPr>
            <w:tcW w:w="566" w:type="dxa"/>
          </w:tcPr>
          <w:p w14:paraId="3E08B23D"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6.</w:t>
            </w:r>
          </w:p>
          <w:p w14:paraId="6EAA9830" w14:textId="77777777" w:rsidR="00E175E6" w:rsidRPr="00705F6A" w:rsidRDefault="00E175E6" w:rsidP="00DE7B5A">
            <w:pPr>
              <w:spacing w:after="0" w:line="240" w:lineRule="auto"/>
              <w:jc w:val="center"/>
              <w:rPr>
                <w:rFonts w:ascii="Times New Roman" w:hAnsi="Times New Roman" w:cs="Times New Roman"/>
                <w:sz w:val="28"/>
                <w:szCs w:val="28"/>
              </w:rPr>
            </w:pPr>
          </w:p>
          <w:p w14:paraId="219D54F6"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tcPr>
          <w:p w14:paraId="2BD12E05"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Проверочная работа</w:t>
            </w:r>
          </w:p>
          <w:p w14:paraId="12DF48B1"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4253" w:type="dxa"/>
            <w:vMerge/>
          </w:tcPr>
          <w:p w14:paraId="1AF45DBC"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tcPr>
          <w:p w14:paraId="2BBCA7F3"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7F83E705"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w:t>
            </w:r>
          </w:p>
        </w:tc>
      </w:tr>
      <w:tr w:rsidR="00E175E6" w:rsidRPr="00705F6A" w14:paraId="7AD01020" w14:textId="77777777" w:rsidTr="00E175E6">
        <w:trPr>
          <w:trHeight w:val="268"/>
        </w:trPr>
        <w:tc>
          <w:tcPr>
            <w:tcW w:w="566" w:type="dxa"/>
          </w:tcPr>
          <w:p w14:paraId="53A1C563"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7.</w:t>
            </w:r>
          </w:p>
        </w:tc>
        <w:tc>
          <w:tcPr>
            <w:tcW w:w="4112" w:type="dxa"/>
          </w:tcPr>
          <w:p w14:paraId="001E4109" w14:textId="77777777" w:rsidR="00E175E6" w:rsidRPr="00705F6A" w:rsidRDefault="00E175E6" w:rsidP="00DE7B5A">
            <w:pPr>
              <w:spacing w:after="0" w:line="240" w:lineRule="auto"/>
              <w:jc w:val="center"/>
              <w:rPr>
                <w:rFonts w:ascii="Times New Roman" w:hAnsi="Times New Roman" w:cs="Times New Roman"/>
                <w:sz w:val="28"/>
                <w:szCs w:val="28"/>
                <w:u w:val="single"/>
              </w:rPr>
            </w:pPr>
            <w:r w:rsidRPr="00705F6A">
              <w:rPr>
                <w:rFonts w:ascii="Times New Roman" w:hAnsi="Times New Roman" w:cs="Times New Roman"/>
                <w:sz w:val="28"/>
                <w:szCs w:val="28"/>
              </w:rPr>
              <w:t>Решение задач. Запись решения задач выражением.</w:t>
            </w:r>
          </w:p>
        </w:tc>
        <w:tc>
          <w:tcPr>
            <w:tcW w:w="4253" w:type="dxa"/>
            <w:vMerge/>
          </w:tcPr>
          <w:p w14:paraId="23B1A720"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val="restart"/>
          </w:tcPr>
          <w:p w14:paraId="71653A95"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буква а читается как «а», </w:t>
            </w:r>
          </w:p>
          <w:p w14:paraId="53856B0D" w14:textId="77777777" w:rsidR="00E175E6" w:rsidRPr="00705F6A" w:rsidRDefault="00E175E6" w:rsidP="00DE7B5A">
            <w:pPr>
              <w:spacing w:after="0" w:line="240" w:lineRule="auto"/>
              <w:jc w:val="center"/>
              <w:rPr>
                <w:rFonts w:ascii="Times New Roman" w:hAnsi="Times New Roman" w:cs="Times New Roman"/>
                <w:sz w:val="28"/>
                <w:szCs w:val="28"/>
              </w:rPr>
            </w:pPr>
          </w:p>
          <w:p w14:paraId="4068B48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буква b читается как «бэ», </w:t>
            </w:r>
          </w:p>
          <w:p w14:paraId="0BE37578" w14:textId="77777777" w:rsidR="00E175E6" w:rsidRPr="00705F6A" w:rsidRDefault="00E175E6" w:rsidP="00DE7B5A">
            <w:pPr>
              <w:spacing w:after="0" w:line="240" w:lineRule="auto"/>
              <w:jc w:val="center"/>
              <w:rPr>
                <w:rFonts w:ascii="Times New Roman" w:hAnsi="Times New Roman" w:cs="Times New Roman"/>
                <w:sz w:val="28"/>
                <w:szCs w:val="28"/>
              </w:rPr>
            </w:pPr>
          </w:p>
          <w:p w14:paraId="301E33D1"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буква с читается как «</w:t>
            </w:r>
            <w:proofErr w:type="spellStart"/>
            <w:r w:rsidRPr="00705F6A">
              <w:rPr>
                <w:rFonts w:ascii="Times New Roman" w:hAnsi="Times New Roman" w:cs="Times New Roman"/>
                <w:sz w:val="28"/>
                <w:szCs w:val="28"/>
              </w:rPr>
              <w:t>цэ</w:t>
            </w:r>
            <w:proofErr w:type="spellEnd"/>
            <w:r w:rsidRPr="00705F6A">
              <w:rPr>
                <w:rFonts w:ascii="Times New Roman" w:hAnsi="Times New Roman" w:cs="Times New Roman"/>
                <w:sz w:val="28"/>
                <w:szCs w:val="28"/>
              </w:rPr>
              <w:t xml:space="preserve">», </w:t>
            </w:r>
          </w:p>
          <w:p w14:paraId="11B6ADBF" w14:textId="77777777" w:rsidR="00E175E6" w:rsidRPr="00705F6A" w:rsidRDefault="00E175E6" w:rsidP="00DE7B5A">
            <w:pPr>
              <w:spacing w:after="0" w:line="240" w:lineRule="auto"/>
              <w:jc w:val="center"/>
              <w:rPr>
                <w:rFonts w:ascii="Times New Roman" w:hAnsi="Times New Roman" w:cs="Times New Roman"/>
                <w:sz w:val="28"/>
                <w:szCs w:val="28"/>
              </w:rPr>
            </w:pPr>
          </w:p>
          <w:p w14:paraId="2834438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 xml:space="preserve">буква k читается как «ка»; </w:t>
            </w:r>
          </w:p>
          <w:p w14:paraId="780FE616" w14:textId="77777777" w:rsidR="00E175E6" w:rsidRPr="00705F6A" w:rsidRDefault="00E175E6" w:rsidP="00DE7B5A">
            <w:pPr>
              <w:spacing w:after="0" w:line="240" w:lineRule="auto"/>
              <w:jc w:val="center"/>
              <w:rPr>
                <w:rFonts w:ascii="Times New Roman" w:hAnsi="Times New Roman" w:cs="Times New Roman"/>
                <w:sz w:val="28"/>
                <w:szCs w:val="28"/>
              </w:rPr>
            </w:pPr>
          </w:p>
          <w:p w14:paraId="14FADBD9"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Я думаю, что решил …без ошибок.</w:t>
            </w:r>
          </w:p>
          <w:p w14:paraId="76D0BF10" w14:textId="77777777" w:rsidR="00E175E6" w:rsidRPr="00705F6A" w:rsidRDefault="00E175E6" w:rsidP="00DE7B5A">
            <w:pPr>
              <w:spacing w:after="0" w:line="240" w:lineRule="auto"/>
              <w:jc w:val="center"/>
              <w:rPr>
                <w:rFonts w:ascii="Times New Roman" w:hAnsi="Times New Roman" w:cs="Times New Roman"/>
                <w:sz w:val="28"/>
                <w:szCs w:val="28"/>
              </w:rPr>
            </w:pPr>
          </w:p>
          <w:p w14:paraId="413EC199"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Я нашел неизвестное. </w:t>
            </w:r>
          </w:p>
          <w:p w14:paraId="1F95DCE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уравнение – это равенство, в котором есть неизвестное число, которое надо найти; </w:t>
            </w:r>
          </w:p>
          <w:p w14:paraId="534961D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Х – неизвестное число; </w:t>
            </w:r>
          </w:p>
          <w:p w14:paraId="413B449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решить уравнение –значит найти </w:t>
            </w:r>
            <w:proofErr w:type="gramStart"/>
            <w:r w:rsidRPr="00705F6A">
              <w:rPr>
                <w:rFonts w:ascii="Times New Roman" w:hAnsi="Times New Roman" w:cs="Times New Roman"/>
                <w:sz w:val="28"/>
                <w:szCs w:val="28"/>
              </w:rPr>
              <w:t>все такие значения Х</w:t>
            </w:r>
            <w:proofErr w:type="gramEnd"/>
            <w:r w:rsidRPr="00705F6A">
              <w:rPr>
                <w:rFonts w:ascii="Times New Roman" w:hAnsi="Times New Roman" w:cs="Times New Roman"/>
                <w:sz w:val="28"/>
                <w:szCs w:val="28"/>
              </w:rPr>
              <w:t xml:space="preserve"> при которых равенство будет верным; </w:t>
            </w:r>
          </w:p>
          <w:p w14:paraId="19C3BD6F" w14:textId="77777777" w:rsidR="00E175E6" w:rsidRPr="00705F6A" w:rsidRDefault="00E175E6" w:rsidP="00DE7B5A">
            <w:pPr>
              <w:spacing w:after="0" w:line="240" w:lineRule="auto"/>
              <w:jc w:val="center"/>
              <w:rPr>
                <w:rFonts w:ascii="Times New Roman" w:hAnsi="Times New Roman" w:cs="Times New Roman"/>
                <w:sz w:val="28"/>
                <w:szCs w:val="28"/>
              </w:rPr>
            </w:pPr>
          </w:p>
          <w:p w14:paraId="05471DF9" w14:textId="77777777" w:rsidR="00E175E6" w:rsidRPr="00705F6A" w:rsidRDefault="00E175E6" w:rsidP="00DE7B5A">
            <w:pPr>
              <w:spacing w:after="0" w:line="240" w:lineRule="auto"/>
              <w:jc w:val="center"/>
              <w:rPr>
                <w:rFonts w:ascii="Times New Roman" w:hAnsi="Times New Roman" w:cs="Times New Roman"/>
                <w:sz w:val="28"/>
                <w:szCs w:val="28"/>
              </w:rPr>
            </w:pPr>
          </w:p>
          <w:p w14:paraId="14559A59" w14:textId="77777777" w:rsidR="00E175E6" w:rsidRPr="00705F6A" w:rsidRDefault="00E175E6" w:rsidP="00DE7B5A">
            <w:pPr>
              <w:spacing w:after="0" w:line="240" w:lineRule="auto"/>
              <w:jc w:val="center"/>
              <w:rPr>
                <w:rFonts w:ascii="Times New Roman" w:hAnsi="Times New Roman" w:cs="Times New Roman"/>
                <w:sz w:val="28"/>
                <w:szCs w:val="28"/>
              </w:rPr>
            </w:pPr>
          </w:p>
          <w:p w14:paraId="330F0759"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результат вычитания можно проверить сложением; </w:t>
            </w:r>
          </w:p>
          <w:p w14:paraId="6299B1F4"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сложение можно проверить вычитанием; </w:t>
            </w:r>
          </w:p>
          <w:p w14:paraId="3D4CC890"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 xml:space="preserve">Я использовал проверку. Я считаю, что решил правильно. </w:t>
            </w:r>
          </w:p>
          <w:p w14:paraId="45B71DD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Что узнали? </w:t>
            </w:r>
          </w:p>
          <w:p w14:paraId="1D01BA86"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Чему научились?</w:t>
            </w:r>
          </w:p>
          <w:p w14:paraId="665D573B" w14:textId="77777777" w:rsidR="00E175E6" w:rsidRPr="00705F6A" w:rsidRDefault="00E175E6" w:rsidP="00DE7B5A">
            <w:pPr>
              <w:spacing w:after="0" w:line="240" w:lineRule="auto"/>
              <w:jc w:val="center"/>
              <w:rPr>
                <w:rFonts w:ascii="Times New Roman" w:hAnsi="Times New Roman" w:cs="Times New Roman"/>
                <w:sz w:val="28"/>
                <w:szCs w:val="28"/>
              </w:rPr>
            </w:pPr>
          </w:p>
          <w:p w14:paraId="25E86740" w14:textId="77777777" w:rsidR="00E175E6" w:rsidRPr="00705F6A" w:rsidRDefault="00E175E6" w:rsidP="00DE7B5A">
            <w:pPr>
              <w:spacing w:after="0" w:line="240" w:lineRule="auto"/>
              <w:jc w:val="center"/>
              <w:rPr>
                <w:rFonts w:ascii="Times New Roman" w:hAnsi="Times New Roman" w:cs="Times New Roman"/>
                <w:sz w:val="28"/>
                <w:szCs w:val="28"/>
              </w:rPr>
            </w:pPr>
          </w:p>
          <w:p w14:paraId="5FCDBC8B" w14:textId="77777777" w:rsidR="00E175E6" w:rsidRPr="00705F6A" w:rsidRDefault="00E175E6" w:rsidP="00DE7B5A">
            <w:pPr>
              <w:spacing w:after="0" w:line="240" w:lineRule="auto"/>
              <w:jc w:val="center"/>
              <w:rPr>
                <w:rFonts w:ascii="Times New Roman" w:hAnsi="Times New Roman" w:cs="Times New Roman"/>
                <w:sz w:val="28"/>
                <w:szCs w:val="28"/>
              </w:rPr>
            </w:pPr>
          </w:p>
          <w:p w14:paraId="72C70679"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45+23=68</w:t>
            </w:r>
          </w:p>
          <w:p w14:paraId="585031F6"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4 десятка плюс 2 десятка будет 6 десятков. 5 единиц плюс 3 единицы будет 8 единиц.6 десятков и 8 единиц – это 68.</w:t>
            </w:r>
          </w:p>
        </w:tc>
        <w:tc>
          <w:tcPr>
            <w:tcW w:w="1843" w:type="dxa"/>
            <w:vAlign w:val="center"/>
          </w:tcPr>
          <w:p w14:paraId="17999AB0"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4</w:t>
            </w:r>
          </w:p>
        </w:tc>
      </w:tr>
      <w:tr w:rsidR="00E175E6" w:rsidRPr="00705F6A" w14:paraId="32F59242" w14:textId="77777777" w:rsidTr="00E175E6">
        <w:trPr>
          <w:trHeight w:val="268"/>
        </w:trPr>
        <w:tc>
          <w:tcPr>
            <w:tcW w:w="566" w:type="dxa"/>
          </w:tcPr>
          <w:p w14:paraId="1B0792B0"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vMerge w:val="restart"/>
          </w:tcPr>
          <w:p w14:paraId="0C93358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Выражения с переменной вида: а+12, </w:t>
            </w:r>
            <w:r w:rsidRPr="00705F6A">
              <w:rPr>
                <w:rFonts w:ascii="Times New Roman" w:hAnsi="Times New Roman" w:cs="Times New Roman"/>
                <w:sz w:val="28"/>
                <w:szCs w:val="28"/>
                <w:lang w:val="en-US"/>
              </w:rPr>
              <w:t>b</w:t>
            </w:r>
            <w:r w:rsidRPr="00705F6A">
              <w:rPr>
                <w:rFonts w:ascii="Times New Roman" w:hAnsi="Times New Roman" w:cs="Times New Roman"/>
                <w:sz w:val="28"/>
                <w:szCs w:val="28"/>
              </w:rPr>
              <w:t xml:space="preserve">-15, 48-с. </w:t>
            </w:r>
          </w:p>
          <w:p w14:paraId="0679D38A" w14:textId="77777777" w:rsidR="00E175E6" w:rsidRPr="00705F6A" w:rsidRDefault="00E175E6" w:rsidP="00DE7B5A">
            <w:pPr>
              <w:spacing w:after="0" w:line="240" w:lineRule="auto"/>
              <w:jc w:val="center"/>
              <w:rPr>
                <w:rFonts w:ascii="Times New Roman" w:hAnsi="Times New Roman" w:cs="Times New Roman"/>
                <w:sz w:val="28"/>
                <w:szCs w:val="28"/>
              </w:rPr>
            </w:pPr>
          </w:p>
          <w:p w14:paraId="0AB517E6" w14:textId="77777777" w:rsidR="00E175E6" w:rsidRPr="00705F6A" w:rsidRDefault="00E175E6" w:rsidP="00DE7B5A">
            <w:pPr>
              <w:spacing w:after="0" w:line="240" w:lineRule="auto"/>
              <w:jc w:val="center"/>
              <w:rPr>
                <w:rFonts w:ascii="Times New Roman" w:hAnsi="Times New Roman" w:cs="Times New Roman"/>
                <w:sz w:val="28"/>
                <w:szCs w:val="28"/>
              </w:rPr>
            </w:pPr>
          </w:p>
          <w:p w14:paraId="60627FF6" w14:textId="77777777" w:rsidR="00E175E6" w:rsidRPr="00705F6A" w:rsidRDefault="00E175E6" w:rsidP="00DE7B5A">
            <w:pPr>
              <w:spacing w:after="0" w:line="240" w:lineRule="auto"/>
              <w:jc w:val="center"/>
              <w:rPr>
                <w:rFonts w:ascii="Times New Roman" w:hAnsi="Times New Roman" w:cs="Times New Roman"/>
                <w:sz w:val="28"/>
                <w:szCs w:val="28"/>
              </w:rPr>
            </w:pPr>
          </w:p>
          <w:p w14:paraId="3DD3DD0E" w14:textId="77777777" w:rsidR="00E175E6" w:rsidRPr="00705F6A" w:rsidRDefault="00E175E6" w:rsidP="00DE7B5A">
            <w:pPr>
              <w:spacing w:after="0" w:line="240" w:lineRule="auto"/>
              <w:jc w:val="center"/>
              <w:rPr>
                <w:rFonts w:ascii="Times New Roman" w:hAnsi="Times New Roman" w:cs="Times New Roman"/>
                <w:sz w:val="28"/>
                <w:szCs w:val="28"/>
              </w:rPr>
            </w:pPr>
          </w:p>
          <w:p w14:paraId="03D43004"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4253" w:type="dxa"/>
            <w:vMerge/>
          </w:tcPr>
          <w:p w14:paraId="7E42B954"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tcPr>
          <w:p w14:paraId="60CCCE57"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Merge w:val="restart"/>
            <w:vAlign w:val="center"/>
          </w:tcPr>
          <w:p w14:paraId="2C14BF24"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2084FEEB" w14:textId="77777777" w:rsidTr="00E175E6">
        <w:trPr>
          <w:trHeight w:val="268"/>
        </w:trPr>
        <w:tc>
          <w:tcPr>
            <w:tcW w:w="566" w:type="dxa"/>
          </w:tcPr>
          <w:p w14:paraId="11F8C113"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8.</w:t>
            </w:r>
          </w:p>
        </w:tc>
        <w:tc>
          <w:tcPr>
            <w:tcW w:w="4112" w:type="dxa"/>
            <w:vMerge/>
          </w:tcPr>
          <w:p w14:paraId="0F13BA3E"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tcPr>
          <w:p w14:paraId="02DC82D1"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tcPr>
          <w:p w14:paraId="6093386E"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Merge/>
            <w:vAlign w:val="center"/>
          </w:tcPr>
          <w:p w14:paraId="0AE8D01F" w14:textId="77777777" w:rsidR="00E175E6" w:rsidRPr="00705F6A" w:rsidRDefault="00E175E6" w:rsidP="00DE7B5A">
            <w:pPr>
              <w:spacing w:after="0" w:line="240" w:lineRule="auto"/>
              <w:jc w:val="center"/>
              <w:rPr>
                <w:rFonts w:ascii="Times New Roman" w:hAnsi="Times New Roman" w:cs="Times New Roman"/>
                <w:sz w:val="28"/>
                <w:szCs w:val="28"/>
              </w:rPr>
            </w:pPr>
          </w:p>
        </w:tc>
      </w:tr>
      <w:tr w:rsidR="00E175E6" w:rsidRPr="00705F6A" w14:paraId="6B92761F" w14:textId="77777777" w:rsidTr="00E175E6">
        <w:trPr>
          <w:trHeight w:val="1569"/>
        </w:trPr>
        <w:tc>
          <w:tcPr>
            <w:tcW w:w="566" w:type="dxa"/>
          </w:tcPr>
          <w:p w14:paraId="2934460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lastRenderedPageBreak/>
              <w:t>9.</w:t>
            </w:r>
          </w:p>
        </w:tc>
        <w:tc>
          <w:tcPr>
            <w:tcW w:w="4112" w:type="dxa"/>
          </w:tcPr>
          <w:p w14:paraId="557041E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Уравнение</w:t>
            </w:r>
          </w:p>
          <w:p w14:paraId="4E9D2B4F"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12+х=20;25-х=</w:t>
            </w:r>
            <w:proofErr w:type="gramStart"/>
            <w:r w:rsidRPr="00705F6A">
              <w:rPr>
                <w:rFonts w:ascii="Times New Roman" w:hAnsi="Times New Roman" w:cs="Times New Roman"/>
                <w:sz w:val="28"/>
                <w:szCs w:val="28"/>
              </w:rPr>
              <w:t>20;х</w:t>
            </w:r>
            <w:proofErr w:type="gramEnd"/>
            <w:r w:rsidRPr="00705F6A">
              <w:rPr>
                <w:rFonts w:ascii="Times New Roman" w:hAnsi="Times New Roman" w:cs="Times New Roman"/>
                <w:sz w:val="28"/>
                <w:szCs w:val="28"/>
              </w:rPr>
              <w:t>-2=8</w:t>
            </w:r>
          </w:p>
          <w:p w14:paraId="7E936138" w14:textId="77777777" w:rsidR="00E175E6" w:rsidRPr="00705F6A" w:rsidRDefault="00E175E6" w:rsidP="00DE7B5A">
            <w:pPr>
              <w:spacing w:after="0" w:line="240" w:lineRule="auto"/>
              <w:jc w:val="center"/>
              <w:rPr>
                <w:rFonts w:ascii="Times New Roman" w:hAnsi="Times New Roman" w:cs="Times New Roman"/>
                <w:sz w:val="28"/>
                <w:szCs w:val="28"/>
              </w:rPr>
            </w:pPr>
          </w:p>
          <w:p w14:paraId="77059448" w14:textId="77777777" w:rsidR="00E175E6" w:rsidRPr="00705F6A" w:rsidRDefault="00E175E6" w:rsidP="00DE7B5A">
            <w:pPr>
              <w:spacing w:after="0" w:line="240" w:lineRule="auto"/>
              <w:jc w:val="center"/>
              <w:rPr>
                <w:rFonts w:ascii="Times New Roman" w:hAnsi="Times New Roman" w:cs="Times New Roman"/>
                <w:sz w:val="28"/>
                <w:szCs w:val="28"/>
              </w:rPr>
            </w:pPr>
          </w:p>
          <w:p w14:paraId="2C168093" w14:textId="77777777" w:rsidR="00E175E6" w:rsidRPr="00705F6A" w:rsidRDefault="00E175E6" w:rsidP="00DE7B5A">
            <w:pPr>
              <w:spacing w:after="0" w:line="240" w:lineRule="auto"/>
              <w:jc w:val="center"/>
              <w:rPr>
                <w:rFonts w:ascii="Times New Roman" w:hAnsi="Times New Roman" w:cs="Times New Roman"/>
                <w:sz w:val="28"/>
                <w:szCs w:val="28"/>
              </w:rPr>
            </w:pPr>
          </w:p>
          <w:p w14:paraId="764F48F6" w14:textId="77777777" w:rsidR="00E175E6" w:rsidRPr="00705F6A" w:rsidRDefault="00E175E6" w:rsidP="00DE7B5A">
            <w:pPr>
              <w:spacing w:after="0" w:line="240" w:lineRule="auto"/>
              <w:jc w:val="center"/>
              <w:rPr>
                <w:rFonts w:ascii="Times New Roman" w:hAnsi="Times New Roman" w:cs="Times New Roman"/>
                <w:sz w:val="28"/>
                <w:szCs w:val="28"/>
              </w:rPr>
            </w:pPr>
          </w:p>
          <w:p w14:paraId="5AAF0318"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253" w:type="dxa"/>
            <w:vMerge/>
          </w:tcPr>
          <w:p w14:paraId="0716A822"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tcPr>
          <w:p w14:paraId="0B3CCFDC"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36FEE48B"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05281759" w14:textId="77777777" w:rsidTr="00E175E6">
        <w:trPr>
          <w:trHeight w:val="850"/>
        </w:trPr>
        <w:tc>
          <w:tcPr>
            <w:tcW w:w="566" w:type="dxa"/>
            <w:vMerge w:val="restart"/>
          </w:tcPr>
          <w:p w14:paraId="6CCA63F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10.</w:t>
            </w:r>
          </w:p>
          <w:p w14:paraId="2B6AF44C" w14:textId="77777777" w:rsidR="00E175E6" w:rsidRPr="00705F6A" w:rsidRDefault="00E175E6" w:rsidP="00DE7B5A">
            <w:pPr>
              <w:spacing w:after="0" w:line="240" w:lineRule="auto"/>
              <w:jc w:val="center"/>
              <w:rPr>
                <w:rFonts w:ascii="Times New Roman" w:hAnsi="Times New Roman" w:cs="Times New Roman"/>
                <w:sz w:val="28"/>
                <w:szCs w:val="28"/>
              </w:rPr>
            </w:pPr>
          </w:p>
          <w:p w14:paraId="412AC62D" w14:textId="77777777" w:rsidR="00E175E6" w:rsidRPr="00705F6A" w:rsidRDefault="00E175E6" w:rsidP="00DE7B5A">
            <w:pPr>
              <w:spacing w:after="0" w:line="240" w:lineRule="auto"/>
              <w:jc w:val="center"/>
              <w:rPr>
                <w:rFonts w:ascii="Times New Roman" w:hAnsi="Times New Roman" w:cs="Times New Roman"/>
                <w:sz w:val="28"/>
                <w:szCs w:val="28"/>
              </w:rPr>
            </w:pPr>
          </w:p>
          <w:p w14:paraId="21017987" w14:textId="77777777" w:rsidR="00E175E6" w:rsidRPr="00705F6A" w:rsidRDefault="00E175E6" w:rsidP="00DE7B5A">
            <w:pPr>
              <w:spacing w:after="0" w:line="240" w:lineRule="auto"/>
              <w:jc w:val="center"/>
              <w:rPr>
                <w:rFonts w:ascii="Times New Roman" w:hAnsi="Times New Roman" w:cs="Times New Roman"/>
                <w:sz w:val="28"/>
                <w:szCs w:val="28"/>
              </w:rPr>
            </w:pPr>
          </w:p>
          <w:p w14:paraId="509FE6F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11.</w:t>
            </w:r>
          </w:p>
          <w:p w14:paraId="216C710B" w14:textId="77777777" w:rsidR="00E175E6" w:rsidRPr="00705F6A" w:rsidRDefault="00E175E6" w:rsidP="00DE7B5A">
            <w:pPr>
              <w:spacing w:after="0" w:line="240" w:lineRule="auto"/>
              <w:jc w:val="center"/>
              <w:rPr>
                <w:rFonts w:ascii="Times New Roman" w:hAnsi="Times New Roman" w:cs="Times New Roman"/>
                <w:sz w:val="28"/>
                <w:szCs w:val="28"/>
              </w:rPr>
            </w:pPr>
          </w:p>
          <w:p w14:paraId="58396845" w14:textId="77777777" w:rsidR="00E175E6" w:rsidRPr="00705F6A" w:rsidRDefault="00E175E6" w:rsidP="00DE7B5A">
            <w:pPr>
              <w:spacing w:after="0" w:line="240" w:lineRule="auto"/>
              <w:jc w:val="center"/>
              <w:rPr>
                <w:rFonts w:ascii="Times New Roman" w:hAnsi="Times New Roman" w:cs="Times New Roman"/>
                <w:sz w:val="28"/>
                <w:szCs w:val="28"/>
              </w:rPr>
            </w:pPr>
          </w:p>
          <w:p w14:paraId="2D61FE87" w14:textId="77777777" w:rsidR="00E175E6" w:rsidRPr="00705F6A" w:rsidRDefault="00E175E6" w:rsidP="00DE7B5A">
            <w:pPr>
              <w:spacing w:after="0" w:line="240" w:lineRule="auto"/>
              <w:jc w:val="center"/>
              <w:rPr>
                <w:rFonts w:ascii="Times New Roman" w:hAnsi="Times New Roman" w:cs="Times New Roman"/>
                <w:sz w:val="28"/>
                <w:szCs w:val="28"/>
              </w:rPr>
            </w:pPr>
          </w:p>
          <w:p w14:paraId="236E4441" w14:textId="77777777" w:rsidR="00E175E6" w:rsidRPr="00705F6A" w:rsidRDefault="00E175E6" w:rsidP="00DE7B5A">
            <w:pPr>
              <w:spacing w:after="0" w:line="240" w:lineRule="auto"/>
              <w:jc w:val="center"/>
              <w:rPr>
                <w:rFonts w:ascii="Times New Roman" w:hAnsi="Times New Roman" w:cs="Times New Roman"/>
                <w:sz w:val="28"/>
                <w:szCs w:val="28"/>
              </w:rPr>
            </w:pPr>
          </w:p>
          <w:p w14:paraId="583D48D4" w14:textId="77777777" w:rsidR="00E175E6" w:rsidRPr="00705F6A" w:rsidRDefault="00E175E6" w:rsidP="00DE7B5A">
            <w:pPr>
              <w:spacing w:after="0" w:line="240" w:lineRule="auto"/>
              <w:jc w:val="center"/>
              <w:rPr>
                <w:rFonts w:ascii="Times New Roman" w:hAnsi="Times New Roman" w:cs="Times New Roman"/>
                <w:sz w:val="28"/>
                <w:szCs w:val="28"/>
              </w:rPr>
            </w:pPr>
          </w:p>
          <w:p w14:paraId="421FD757" w14:textId="77777777" w:rsidR="00E175E6" w:rsidRPr="00705F6A" w:rsidRDefault="00E175E6" w:rsidP="00DE7B5A">
            <w:pPr>
              <w:spacing w:after="0" w:line="240" w:lineRule="auto"/>
              <w:jc w:val="center"/>
              <w:rPr>
                <w:rFonts w:ascii="Times New Roman" w:hAnsi="Times New Roman" w:cs="Times New Roman"/>
                <w:sz w:val="28"/>
                <w:szCs w:val="28"/>
              </w:rPr>
            </w:pPr>
          </w:p>
          <w:p w14:paraId="5A94F4C7"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12.</w:t>
            </w:r>
          </w:p>
        </w:tc>
        <w:tc>
          <w:tcPr>
            <w:tcW w:w="4112" w:type="dxa"/>
          </w:tcPr>
          <w:p w14:paraId="1F7F5DC5"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 xml:space="preserve">Контрольная работа, анализ контрольной работы.  </w:t>
            </w:r>
          </w:p>
          <w:p w14:paraId="743D227C"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4253" w:type="dxa"/>
            <w:vMerge/>
          </w:tcPr>
          <w:p w14:paraId="6860D9AB"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tcPr>
          <w:p w14:paraId="668B613E"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0C1E657D"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7D65BA9C" w14:textId="77777777" w:rsidTr="00E175E6">
        <w:trPr>
          <w:trHeight w:val="4140"/>
        </w:trPr>
        <w:tc>
          <w:tcPr>
            <w:tcW w:w="566" w:type="dxa"/>
            <w:vMerge/>
          </w:tcPr>
          <w:p w14:paraId="6E1467E1"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4112" w:type="dxa"/>
          </w:tcPr>
          <w:p w14:paraId="1FE20592" w14:textId="77777777" w:rsidR="00E175E6" w:rsidRPr="00705F6A" w:rsidRDefault="00E175E6" w:rsidP="00DE7B5A">
            <w:pPr>
              <w:spacing w:after="0" w:line="240" w:lineRule="auto"/>
              <w:jc w:val="center"/>
              <w:rPr>
                <w:rFonts w:ascii="Times New Roman" w:hAnsi="Times New Roman" w:cs="Times New Roman"/>
                <w:sz w:val="28"/>
                <w:szCs w:val="28"/>
                <w:u w:val="single"/>
              </w:rPr>
            </w:pPr>
            <w:r w:rsidRPr="00705F6A">
              <w:rPr>
                <w:rFonts w:ascii="Times New Roman" w:hAnsi="Times New Roman" w:cs="Times New Roman"/>
                <w:sz w:val="28"/>
                <w:szCs w:val="28"/>
                <w:u w:val="single"/>
              </w:rPr>
              <w:t>Проверка сложения вычитанием</w:t>
            </w:r>
            <w:r w:rsidRPr="00705F6A">
              <w:rPr>
                <w:rFonts w:ascii="Times New Roman" w:hAnsi="Times New Roman" w:cs="Times New Roman"/>
                <w:sz w:val="28"/>
                <w:szCs w:val="28"/>
              </w:rPr>
              <w:t>)</w:t>
            </w:r>
          </w:p>
          <w:p w14:paraId="3CFC7BFE"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Проверка сложения вычитанием. Проверка вычитания сложением и </w:t>
            </w:r>
          </w:p>
          <w:p w14:paraId="3D2DA3D4"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вычитанием.</w:t>
            </w:r>
          </w:p>
          <w:p w14:paraId="1AF2CCB7" w14:textId="77777777" w:rsidR="00E175E6" w:rsidRPr="00705F6A" w:rsidRDefault="00E175E6" w:rsidP="00DE7B5A">
            <w:pPr>
              <w:spacing w:after="0" w:line="240" w:lineRule="auto"/>
              <w:jc w:val="center"/>
              <w:rPr>
                <w:rFonts w:ascii="Times New Roman" w:hAnsi="Times New Roman" w:cs="Times New Roman"/>
                <w:sz w:val="28"/>
                <w:szCs w:val="28"/>
              </w:rPr>
            </w:pPr>
          </w:p>
          <w:p w14:paraId="6FA45401" w14:textId="77777777" w:rsidR="00E175E6" w:rsidRPr="00705F6A" w:rsidRDefault="00E175E6" w:rsidP="00DE7B5A">
            <w:pPr>
              <w:spacing w:after="0" w:line="240" w:lineRule="auto"/>
              <w:jc w:val="center"/>
              <w:rPr>
                <w:rFonts w:ascii="Times New Roman" w:hAnsi="Times New Roman" w:cs="Times New Roman"/>
                <w:i/>
                <w:sz w:val="28"/>
                <w:szCs w:val="28"/>
                <w:u w:val="single"/>
              </w:rPr>
            </w:pPr>
            <w:r w:rsidRPr="00705F6A">
              <w:rPr>
                <w:rFonts w:ascii="Times New Roman" w:hAnsi="Times New Roman" w:cs="Times New Roman"/>
                <w:i/>
                <w:sz w:val="28"/>
                <w:szCs w:val="28"/>
                <w:u w:val="single"/>
              </w:rPr>
              <w:t xml:space="preserve">Письменные приемы сложения и вычитания двузначных чисел без перехода через десяток </w:t>
            </w:r>
          </w:p>
          <w:p w14:paraId="0E37AE2A" w14:textId="77777777" w:rsidR="00E175E6" w:rsidRPr="00705F6A" w:rsidRDefault="00E175E6" w:rsidP="00DE7B5A">
            <w:pPr>
              <w:spacing w:after="0" w:line="240" w:lineRule="auto"/>
              <w:jc w:val="center"/>
              <w:rPr>
                <w:rFonts w:ascii="Times New Roman" w:hAnsi="Times New Roman" w:cs="Times New Roman"/>
                <w:i/>
                <w:sz w:val="28"/>
                <w:szCs w:val="28"/>
              </w:rPr>
            </w:pPr>
            <w:r w:rsidRPr="00705F6A">
              <w:rPr>
                <w:rFonts w:ascii="Times New Roman" w:hAnsi="Times New Roman" w:cs="Times New Roman"/>
                <w:i/>
                <w:sz w:val="28"/>
                <w:szCs w:val="28"/>
              </w:rPr>
              <w:t>Сложение и вычитание вида 45+23, 57-26;42+17.</w:t>
            </w:r>
          </w:p>
          <w:p w14:paraId="09214838" w14:textId="77777777" w:rsidR="00E175E6" w:rsidRPr="00705F6A" w:rsidRDefault="00E175E6" w:rsidP="00DE7B5A">
            <w:pPr>
              <w:spacing w:after="0" w:line="240" w:lineRule="auto"/>
              <w:jc w:val="center"/>
              <w:rPr>
                <w:rFonts w:ascii="Times New Roman" w:hAnsi="Times New Roman" w:cs="Times New Roman"/>
                <w:sz w:val="28"/>
                <w:szCs w:val="28"/>
              </w:rPr>
            </w:pPr>
          </w:p>
          <w:p w14:paraId="5CDC4058" w14:textId="77777777" w:rsidR="00E175E6" w:rsidRPr="00705F6A" w:rsidRDefault="00E175E6" w:rsidP="00DE7B5A">
            <w:pPr>
              <w:spacing w:after="0" w:line="240" w:lineRule="auto"/>
              <w:jc w:val="center"/>
              <w:rPr>
                <w:rFonts w:ascii="Times New Roman" w:hAnsi="Times New Roman" w:cs="Times New Roman"/>
                <w:sz w:val="28"/>
                <w:szCs w:val="28"/>
              </w:rPr>
            </w:pPr>
          </w:p>
          <w:p w14:paraId="089D4C0F" w14:textId="77777777" w:rsidR="00E175E6" w:rsidRPr="00705F6A" w:rsidRDefault="00E175E6" w:rsidP="00DE7B5A">
            <w:pPr>
              <w:spacing w:after="0" w:line="240" w:lineRule="auto"/>
              <w:jc w:val="center"/>
              <w:rPr>
                <w:rFonts w:ascii="Times New Roman" w:hAnsi="Times New Roman" w:cs="Times New Roman"/>
                <w:sz w:val="28"/>
                <w:szCs w:val="28"/>
              </w:rPr>
            </w:pPr>
          </w:p>
          <w:p w14:paraId="157B97FF" w14:textId="77777777" w:rsidR="00E175E6" w:rsidRPr="00705F6A" w:rsidRDefault="00E175E6" w:rsidP="00DE7B5A">
            <w:pPr>
              <w:spacing w:after="0" w:line="240" w:lineRule="auto"/>
              <w:jc w:val="center"/>
              <w:rPr>
                <w:rFonts w:ascii="Times New Roman" w:hAnsi="Times New Roman" w:cs="Times New Roman"/>
                <w:sz w:val="28"/>
                <w:szCs w:val="28"/>
              </w:rPr>
            </w:pPr>
          </w:p>
          <w:p w14:paraId="4182BC1F" w14:textId="77777777" w:rsidR="00E175E6" w:rsidRPr="00705F6A" w:rsidRDefault="00E175E6" w:rsidP="00DE7B5A">
            <w:pPr>
              <w:spacing w:after="0" w:line="240" w:lineRule="auto"/>
              <w:jc w:val="center"/>
              <w:rPr>
                <w:rFonts w:ascii="Times New Roman" w:hAnsi="Times New Roman" w:cs="Times New Roman"/>
                <w:sz w:val="28"/>
                <w:szCs w:val="28"/>
              </w:rPr>
            </w:pPr>
          </w:p>
          <w:p w14:paraId="4F77CABA"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 xml:space="preserve"> </w:t>
            </w:r>
          </w:p>
        </w:tc>
        <w:tc>
          <w:tcPr>
            <w:tcW w:w="4253" w:type="dxa"/>
            <w:vMerge/>
          </w:tcPr>
          <w:p w14:paraId="41A916C4"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2976" w:type="dxa"/>
            <w:vMerge/>
          </w:tcPr>
          <w:p w14:paraId="0EDB24D7" w14:textId="77777777" w:rsidR="00E175E6" w:rsidRPr="00705F6A" w:rsidRDefault="00E175E6" w:rsidP="00DE7B5A">
            <w:pPr>
              <w:spacing w:after="0" w:line="240" w:lineRule="auto"/>
              <w:jc w:val="center"/>
              <w:rPr>
                <w:rFonts w:ascii="Times New Roman" w:hAnsi="Times New Roman" w:cs="Times New Roman"/>
                <w:sz w:val="28"/>
                <w:szCs w:val="28"/>
              </w:rPr>
            </w:pPr>
          </w:p>
        </w:tc>
        <w:tc>
          <w:tcPr>
            <w:tcW w:w="1843" w:type="dxa"/>
            <w:vAlign w:val="center"/>
          </w:tcPr>
          <w:p w14:paraId="0820F219"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1</w:t>
            </w:r>
          </w:p>
          <w:p w14:paraId="72F46014" w14:textId="77777777" w:rsidR="00E175E6" w:rsidRPr="00705F6A" w:rsidRDefault="00E175E6" w:rsidP="00DE7B5A">
            <w:pPr>
              <w:spacing w:after="0" w:line="240" w:lineRule="auto"/>
              <w:jc w:val="center"/>
              <w:rPr>
                <w:rFonts w:ascii="Times New Roman" w:hAnsi="Times New Roman" w:cs="Times New Roman"/>
                <w:sz w:val="28"/>
                <w:szCs w:val="28"/>
              </w:rPr>
            </w:pPr>
          </w:p>
          <w:p w14:paraId="2416C58B" w14:textId="77777777" w:rsidR="00E175E6" w:rsidRPr="00705F6A" w:rsidRDefault="00E175E6" w:rsidP="00DE7B5A">
            <w:pPr>
              <w:spacing w:after="0" w:line="240" w:lineRule="auto"/>
              <w:jc w:val="center"/>
              <w:rPr>
                <w:rFonts w:ascii="Times New Roman" w:hAnsi="Times New Roman" w:cs="Times New Roman"/>
                <w:sz w:val="28"/>
                <w:szCs w:val="28"/>
              </w:rPr>
            </w:pPr>
          </w:p>
          <w:p w14:paraId="18A53D17" w14:textId="77777777" w:rsidR="00E175E6" w:rsidRPr="00705F6A" w:rsidRDefault="00E175E6" w:rsidP="00DE7B5A">
            <w:pPr>
              <w:spacing w:after="0" w:line="240" w:lineRule="auto"/>
              <w:jc w:val="center"/>
              <w:rPr>
                <w:rFonts w:ascii="Times New Roman" w:hAnsi="Times New Roman" w:cs="Times New Roman"/>
                <w:sz w:val="28"/>
                <w:szCs w:val="28"/>
              </w:rPr>
            </w:pPr>
          </w:p>
          <w:p w14:paraId="16255BCC"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2</w:t>
            </w:r>
          </w:p>
          <w:p w14:paraId="323F5CAE" w14:textId="77777777" w:rsidR="00E175E6" w:rsidRPr="00705F6A" w:rsidRDefault="00E175E6" w:rsidP="00DE7B5A">
            <w:pPr>
              <w:spacing w:after="0" w:line="240" w:lineRule="auto"/>
              <w:jc w:val="center"/>
              <w:rPr>
                <w:rFonts w:ascii="Times New Roman" w:hAnsi="Times New Roman" w:cs="Times New Roman"/>
                <w:sz w:val="28"/>
                <w:szCs w:val="28"/>
              </w:rPr>
            </w:pPr>
          </w:p>
          <w:p w14:paraId="43D34232" w14:textId="77777777" w:rsidR="00E175E6" w:rsidRPr="00705F6A" w:rsidRDefault="00E175E6" w:rsidP="00DE7B5A">
            <w:pPr>
              <w:spacing w:after="0" w:line="240" w:lineRule="auto"/>
              <w:jc w:val="center"/>
              <w:rPr>
                <w:rFonts w:ascii="Times New Roman" w:hAnsi="Times New Roman" w:cs="Times New Roman"/>
                <w:sz w:val="28"/>
                <w:szCs w:val="28"/>
              </w:rPr>
            </w:pPr>
          </w:p>
          <w:p w14:paraId="1A9F60D7" w14:textId="77777777" w:rsidR="00E175E6" w:rsidRPr="00705F6A" w:rsidRDefault="00E175E6" w:rsidP="00DE7B5A">
            <w:pPr>
              <w:spacing w:after="0" w:line="240" w:lineRule="auto"/>
              <w:jc w:val="center"/>
              <w:rPr>
                <w:rFonts w:ascii="Times New Roman" w:hAnsi="Times New Roman" w:cs="Times New Roman"/>
                <w:sz w:val="28"/>
                <w:szCs w:val="28"/>
              </w:rPr>
            </w:pPr>
          </w:p>
          <w:p w14:paraId="6F52E86D"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p w14:paraId="5AAB9302" w14:textId="77777777" w:rsidR="00E175E6" w:rsidRPr="00705F6A" w:rsidRDefault="00E175E6" w:rsidP="00DE7B5A">
            <w:pPr>
              <w:spacing w:after="0" w:line="240" w:lineRule="auto"/>
              <w:jc w:val="center"/>
              <w:rPr>
                <w:rFonts w:ascii="Times New Roman" w:hAnsi="Times New Roman" w:cs="Times New Roman"/>
                <w:sz w:val="28"/>
                <w:szCs w:val="28"/>
              </w:rPr>
            </w:pPr>
          </w:p>
          <w:p w14:paraId="0333A5D9" w14:textId="77777777" w:rsidR="00E175E6" w:rsidRPr="00705F6A" w:rsidRDefault="00E175E6" w:rsidP="00DE7B5A">
            <w:pPr>
              <w:spacing w:after="0" w:line="240" w:lineRule="auto"/>
              <w:jc w:val="center"/>
              <w:rPr>
                <w:rFonts w:ascii="Times New Roman" w:hAnsi="Times New Roman" w:cs="Times New Roman"/>
                <w:sz w:val="28"/>
                <w:szCs w:val="28"/>
              </w:rPr>
            </w:pPr>
          </w:p>
          <w:p w14:paraId="6F6E1B72" w14:textId="77777777" w:rsidR="00E175E6" w:rsidRPr="00705F6A" w:rsidRDefault="00E175E6" w:rsidP="00DE7B5A">
            <w:pPr>
              <w:spacing w:after="0" w:line="240" w:lineRule="auto"/>
              <w:jc w:val="center"/>
              <w:rPr>
                <w:rFonts w:ascii="Times New Roman" w:hAnsi="Times New Roman" w:cs="Times New Roman"/>
                <w:sz w:val="28"/>
                <w:szCs w:val="28"/>
              </w:rPr>
            </w:pPr>
          </w:p>
          <w:p w14:paraId="6E1FC54C" w14:textId="77777777" w:rsidR="00E175E6" w:rsidRPr="00705F6A" w:rsidRDefault="00E175E6" w:rsidP="00DE7B5A">
            <w:pPr>
              <w:spacing w:after="0" w:line="240" w:lineRule="auto"/>
              <w:jc w:val="center"/>
              <w:rPr>
                <w:rFonts w:ascii="Times New Roman" w:hAnsi="Times New Roman" w:cs="Times New Roman"/>
                <w:sz w:val="28"/>
                <w:szCs w:val="28"/>
              </w:rPr>
            </w:pPr>
          </w:p>
          <w:p w14:paraId="53E0E021" w14:textId="77777777" w:rsidR="00E175E6" w:rsidRPr="00705F6A" w:rsidRDefault="00E175E6" w:rsidP="00DE7B5A">
            <w:pPr>
              <w:spacing w:after="0" w:line="240" w:lineRule="auto"/>
              <w:jc w:val="center"/>
              <w:rPr>
                <w:rFonts w:ascii="Times New Roman" w:hAnsi="Times New Roman" w:cs="Times New Roman"/>
                <w:sz w:val="28"/>
                <w:szCs w:val="28"/>
              </w:rPr>
            </w:pPr>
          </w:p>
          <w:p w14:paraId="75034500" w14:textId="77777777" w:rsidR="00E175E6" w:rsidRPr="00705F6A" w:rsidRDefault="00E175E6" w:rsidP="00DE7B5A">
            <w:pPr>
              <w:spacing w:after="0" w:line="240" w:lineRule="auto"/>
              <w:jc w:val="center"/>
              <w:rPr>
                <w:rFonts w:ascii="Times New Roman" w:hAnsi="Times New Roman" w:cs="Times New Roman"/>
                <w:sz w:val="28"/>
                <w:szCs w:val="28"/>
              </w:rPr>
            </w:pPr>
          </w:p>
          <w:p w14:paraId="197B0A3D" w14:textId="77777777" w:rsidR="00E175E6" w:rsidRPr="00705F6A" w:rsidRDefault="00E175E6" w:rsidP="00DE7B5A">
            <w:pPr>
              <w:spacing w:after="0" w:line="240" w:lineRule="auto"/>
              <w:jc w:val="center"/>
              <w:rPr>
                <w:rFonts w:ascii="Times New Roman" w:hAnsi="Times New Roman" w:cs="Times New Roman"/>
                <w:sz w:val="28"/>
                <w:szCs w:val="28"/>
              </w:rPr>
            </w:pPr>
          </w:p>
          <w:p w14:paraId="204475BE" w14:textId="77777777" w:rsidR="00E175E6" w:rsidRPr="00705F6A" w:rsidRDefault="00E175E6" w:rsidP="00DE7B5A">
            <w:pPr>
              <w:spacing w:after="0" w:line="240" w:lineRule="auto"/>
              <w:jc w:val="center"/>
              <w:rPr>
                <w:rFonts w:ascii="Times New Roman" w:hAnsi="Times New Roman" w:cs="Times New Roman"/>
                <w:sz w:val="28"/>
                <w:szCs w:val="28"/>
              </w:rPr>
            </w:pPr>
          </w:p>
        </w:tc>
      </w:tr>
      <w:tr w:rsidR="00E175E6" w:rsidRPr="00705F6A" w14:paraId="550C0C04" w14:textId="77777777" w:rsidTr="00E175E6">
        <w:tblPrEx>
          <w:tblLook w:val="0000" w:firstRow="0" w:lastRow="0" w:firstColumn="0" w:lastColumn="0" w:noHBand="0" w:noVBand="0"/>
        </w:tblPrEx>
        <w:trPr>
          <w:trHeight w:val="96"/>
        </w:trPr>
        <w:tc>
          <w:tcPr>
            <w:tcW w:w="566" w:type="dxa"/>
          </w:tcPr>
          <w:p w14:paraId="42B4E28A"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4112" w:type="dxa"/>
          </w:tcPr>
          <w:p w14:paraId="3063A951"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4253" w:type="dxa"/>
          </w:tcPr>
          <w:p w14:paraId="7A635274" w14:textId="77777777" w:rsidR="00E175E6" w:rsidRPr="00705F6A" w:rsidRDefault="00E175E6" w:rsidP="00DE7B5A">
            <w:pPr>
              <w:spacing w:after="0" w:line="240" w:lineRule="auto"/>
              <w:jc w:val="center"/>
              <w:rPr>
                <w:rFonts w:ascii="Times New Roman" w:hAnsi="Times New Roman" w:cs="Times New Roman"/>
                <w:b/>
                <w:sz w:val="28"/>
                <w:szCs w:val="28"/>
              </w:rPr>
            </w:pPr>
          </w:p>
        </w:tc>
        <w:tc>
          <w:tcPr>
            <w:tcW w:w="2976" w:type="dxa"/>
          </w:tcPr>
          <w:p w14:paraId="4F5F17AA" w14:textId="77777777" w:rsidR="00E175E6" w:rsidRPr="00705F6A" w:rsidRDefault="00E175E6"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ИТОГО:</w:t>
            </w:r>
          </w:p>
        </w:tc>
        <w:tc>
          <w:tcPr>
            <w:tcW w:w="1843" w:type="dxa"/>
            <w:vAlign w:val="center"/>
          </w:tcPr>
          <w:p w14:paraId="0E1BA16A" w14:textId="77777777" w:rsidR="00E175E6" w:rsidRPr="00705F6A" w:rsidRDefault="00E175E6"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64 часа</w:t>
            </w:r>
          </w:p>
        </w:tc>
      </w:tr>
      <w:bookmarkEnd w:id="3"/>
    </w:tbl>
    <w:p w14:paraId="6E1F0EDF" w14:textId="1658AB1C" w:rsidR="00E175E6" w:rsidRPr="00705F6A" w:rsidRDefault="00E175E6" w:rsidP="00DE7B5A">
      <w:pPr>
        <w:spacing w:after="0" w:line="240" w:lineRule="auto"/>
        <w:jc w:val="center"/>
        <w:rPr>
          <w:sz w:val="28"/>
          <w:szCs w:val="28"/>
        </w:rPr>
      </w:pPr>
    </w:p>
    <w:p w14:paraId="62A9047F" w14:textId="3CC9793E" w:rsidR="00E175E6" w:rsidRPr="00705F6A" w:rsidRDefault="00E175E6" w:rsidP="00DE7B5A">
      <w:pPr>
        <w:spacing w:after="0" w:line="240" w:lineRule="auto"/>
        <w:jc w:val="center"/>
        <w:rPr>
          <w:sz w:val="28"/>
          <w:szCs w:val="28"/>
        </w:rPr>
      </w:pPr>
    </w:p>
    <w:p w14:paraId="183D08BB" w14:textId="7884B32A" w:rsidR="00DE7B5A" w:rsidRPr="00705F6A" w:rsidRDefault="00DE7B5A" w:rsidP="00DE7B5A">
      <w:pPr>
        <w:spacing w:after="0" w:line="240" w:lineRule="auto"/>
        <w:jc w:val="center"/>
        <w:rPr>
          <w:sz w:val="28"/>
          <w:szCs w:val="28"/>
        </w:rPr>
      </w:pPr>
    </w:p>
    <w:p w14:paraId="15DA4C2B" w14:textId="72A8D579" w:rsidR="00DE7B5A" w:rsidRPr="00705F6A" w:rsidRDefault="00DE7B5A" w:rsidP="00DE7B5A">
      <w:pPr>
        <w:spacing w:after="0" w:line="240" w:lineRule="auto"/>
        <w:jc w:val="center"/>
        <w:rPr>
          <w:sz w:val="28"/>
          <w:szCs w:val="28"/>
        </w:rPr>
      </w:pPr>
    </w:p>
    <w:p w14:paraId="52128A94" w14:textId="2C5B20EA" w:rsidR="00DE7B5A" w:rsidRPr="00705F6A" w:rsidRDefault="00DE7B5A" w:rsidP="00DE7B5A">
      <w:pPr>
        <w:spacing w:after="0" w:line="240" w:lineRule="auto"/>
        <w:jc w:val="center"/>
        <w:rPr>
          <w:sz w:val="28"/>
          <w:szCs w:val="28"/>
        </w:rPr>
      </w:pPr>
    </w:p>
    <w:p w14:paraId="3F0A7FFC" w14:textId="10DCAB42" w:rsidR="00DE7B5A" w:rsidRPr="00705F6A" w:rsidRDefault="00DE7B5A" w:rsidP="00DE7B5A">
      <w:pPr>
        <w:spacing w:after="0" w:line="240" w:lineRule="auto"/>
        <w:jc w:val="center"/>
        <w:rPr>
          <w:sz w:val="28"/>
          <w:szCs w:val="28"/>
        </w:rPr>
      </w:pPr>
    </w:p>
    <w:p w14:paraId="7CA2CC1A" w14:textId="75F09FFE" w:rsidR="00DE7B5A" w:rsidRDefault="00DE7B5A" w:rsidP="00DE7B5A">
      <w:pPr>
        <w:spacing w:after="0" w:line="240" w:lineRule="auto"/>
        <w:jc w:val="center"/>
        <w:rPr>
          <w:sz w:val="28"/>
          <w:szCs w:val="28"/>
        </w:rPr>
      </w:pPr>
    </w:p>
    <w:p w14:paraId="2B36B954" w14:textId="6D708E46" w:rsidR="00B379EA" w:rsidRDefault="00B379EA" w:rsidP="00DE7B5A">
      <w:pPr>
        <w:spacing w:after="0" w:line="240" w:lineRule="auto"/>
        <w:jc w:val="center"/>
        <w:rPr>
          <w:sz w:val="28"/>
          <w:szCs w:val="28"/>
        </w:rPr>
      </w:pPr>
    </w:p>
    <w:p w14:paraId="120F0D91" w14:textId="77777777" w:rsidR="00B379EA" w:rsidRPr="00705F6A" w:rsidRDefault="00B379EA" w:rsidP="00DE7B5A">
      <w:pPr>
        <w:spacing w:after="0" w:line="240" w:lineRule="auto"/>
        <w:jc w:val="center"/>
        <w:rPr>
          <w:sz w:val="28"/>
          <w:szCs w:val="28"/>
        </w:rPr>
      </w:pPr>
    </w:p>
    <w:p w14:paraId="3452FC6E" w14:textId="77777777" w:rsidR="00DE7B5A" w:rsidRPr="00705F6A" w:rsidRDefault="00DE7B5A" w:rsidP="00DE7B5A">
      <w:pPr>
        <w:spacing w:after="0" w:line="240" w:lineRule="auto"/>
        <w:jc w:val="center"/>
        <w:rPr>
          <w:sz w:val="28"/>
          <w:szCs w:val="28"/>
        </w:rPr>
      </w:pPr>
    </w:p>
    <w:p w14:paraId="6E44ED6D" w14:textId="77777777" w:rsidR="00E175E6" w:rsidRPr="00705F6A" w:rsidRDefault="00E175E6" w:rsidP="00DE7B5A">
      <w:pPr>
        <w:spacing w:after="0" w:line="240" w:lineRule="auto"/>
        <w:jc w:val="center"/>
        <w:rPr>
          <w:sz w:val="28"/>
          <w:szCs w:val="28"/>
        </w:rPr>
      </w:pPr>
    </w:p>
    <w:p w14:paraId="6F4F32BB" w14:textId="0EEA6567" w:rsidR="008301E9" w:rsidRPr="00705F6A" w:rsidRDefault="008301E9"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lastRenderedPageBreak/>
        <w:t>III</w:t>
      </w:r>
      <w:r w:rsidRPr="00705F6A">
        <w:rPr>
          <w:rFonts w:ascii="Times New Roman" w:hAnsi="Times New Roman" w:cs="Times New Roman"/>
          <w:b/>
          <w:sz w:val="28"/>
          <w:szCs w:val="28"/>
        </w:rPr>
        <w:t xml:space="preserve"> четверть </w:t>
      </w:r>
    </w:p>
    <w:tbl>
      <w:tblPr>
        <w:tblW w:w="13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3403"/>
        <w:gridCol w:w="21"/>
        <w:gridCol w:w="4402"/>
        <w:gridCol w:w="3381"/>
        <w:gridCol w:w="1617"/>
      </w:tblGrid>
      <w:tr w:rsidR="00E175E6" w:rsidRPr="00705F6A" w14:paraId="2A1562C1" w14:textId="77777777" w:rsidTr="00E175E6">
        <w:trPr>
          <w:trHeight w:val="669"/>
        </w:trPr>
        <w:tc>
          <w:tcPr>
            <w:tcW w:w="582" w:type="dxa"/>
            <w:vMerge w:val="restart"/>
          </w:tcPr>
          <w:p w14:paraId="3B83B49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w:t>
            </w:r>
          </w:p>
        </w:tc>
        <w:tc>
          <w:tcPr>
            <w:tcW w:w="3424" w:type="dxa"/>
            <w:gridSpan w:val="2"/>
            <w:vMerge w:val="restart"/>
          </w:tcPr>
          <w:p w14:paraId="46B4E89D"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Тематический план</w:t>
            </w:r>
          </w:p>
        </w:tc>
        <w:tc>
          <w:tcPr>
            <w:tcW w:w="4402" w:type="dxa"/>
            <w:vMerge w:val="restart"/>
          </w:tcPr>
          <w:p w14:paraId="254CB95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Характеристика видов</w:t>
            </w:r>
          </w:p>
          <w:p w14:paraId="0B6FCE9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деятельности учащихся</w:t>
            </w:r>
          </w:p>
        </w:tc>
        <w:tc>
          <w:tcPr>
            <w:tcW w:w="3381" w:type="dxa"/>
            <w:vMerge w:val="restart"/>
          </w:tcPr>
          <w:p w14:paraId="5B5584B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Речевой материал</w:t>
            </w:r>
          </w:p>
        </w:tc>
        <w:tc>
          <w:tcPr>
            <w:tcW w:w="1617" w:type="dxa"/>
            <w:vMerge w:val="restart"/>
          </w:tcPr>
          <w:p w14:paraId="7AD0749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Количество часов</w:t>
            </w:r>
          </w:p>
        </w:tc>
      </w:tr>
      <w:tr w:rsidR="00E175E6" w:rsidRPr="00705F6A" w14:paraId="4AE7EEF8" w14:textId="77777777" w:rsidTr="00E175E6">
        <w:trPr>
          <w:trHeight w:val="530"/>
        </w:trPr>
        <w:tc>
          <w:tcPr>
            <w:tcW w:w="582" w:type="dxa"/>
            <w:vMerge/>
          </w:tcPr>
          <w:p w14:paraId="117A4BE0" w14:textId="77777777" w:rsidR="00E175E6" w:rsidRPr="00705F6A" w:rsidRDefault="00E175E6" w:rsidP="00DE7B5A">
            <w:pPr>
              <w:spacing w:after="0" w:line="240" w:lineRule="auto"/>
              <w:rPr>
                <w:rFonts w:ascii="Times New Roman" w:hAnsi="Times New Roman" w:cs="Times New Roman"/>
                <w:sz w:val="28"/>
                <w:szCs w:val="28"/>
              </w:rPr>
            </w:pPr>
          </w:p>
        </w:tc>
        <w:tc>
          <w:tcPr>
            <w:tcW w:w="3424" w:type="dxa"/>
            <w:gridSpan w:val="2"/>
            <w:vMerge/>
          </w:tcPr>
          <w:p w14:paraId="1BBD87F9"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vMerge/>
          </w:tcPr>
          <w:p w14:paraId="51162CC1"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vMerge/>
          </w:tcPr>
          <w:p w14:paraId="5ABFC506" w14:textId="77777777" w:rsidR="00E175E6" w:rsidRPr="00705F6A" w:rsidRDefault="00E175E6" w:rsidP="00DE7B5A">
            <w:pPr>
              <w:spacing w:after="0" w:line="240" w:lineRule="auto"/>
              <w:rPr>
                <w:rFonts w:ascii="Times New Roman" w:hAnsi="Times New Roman" w:cs="Times New Roman"/>
                <w:sz w:val="28"/>
                <w:szCs w:val="28"/>
              </w:rPr>
            </w:pPr>
          </w:p>
        </w:tc>
        <w:tc>
          <w:tcPr>
            <w:tcW w:w="1617" w:type="dxa"/>
            <w:vMerge/>
          </w:tcPr>
          <w:p w14:paraId="09F65A04" w14:textId="77777777" w:rsidR="00E175E6" w:rsidRPr="00705F6A" w:rsidRDefault="00E175E6" w:rsidP="00DE7B5A">
            <w:pPr>
              <w:spacing w:after="0" w:line="240" w:lineRule="auto"/>
              <w:rPr>
                <w:rFonts w:ascii="Times New Roman" w:hAnsi="Times New Roman" w:cs="Times New Roman"/>
                <w:sz w:val="28"/>
                <w:szCs w:val="28"/>
              </w:rPr>
            </w:pPr>
          </w:p>
        </w:tc>
      </w:tr>
      <w:tr w:rsidR="00E175E6" w:rsidRPr="00705F6A" w14:paraId="2E5DB639" w14:textId="77777777" w:rsidTr="00E175E6">
        <w:trPr>
          <w:trHeight w:val="285"/>
        </w:trPr>
        <w:tc>
          <w:tcPr>
            <w:tcW w:w="582" w:type="dxa"/>
          </w:tcPr>
          <w:p w14:paraId="3EC77DA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w:t>
            </w:r>
          </w:p>
        </w:tc>
        <w:tc>
          <w:tcPr>
            <w:tcW w:w="3424" w:type="dxa"/>
            <w:gridSpan w:val="2"/>
          </w:tcPr>
          <w:p w14:paraId="062D5109" w14:textId="77777777" w:rsidR="00E175E6" w:rsidRPr="00705F6A" w:rsidRDefault="00E175E6" w:rsidP="00DE7B5A">
            <w:pPr>
              <w:spacing w:after="0" w:line="240" w:lineRule="auto"/>
              <w:rPr>
                <w:rFonts w:ascii="Times New Roman" w:hAnsi="Times New Roman" w:cs="Times New Roman"/>
                <w:sz w:val="28"/>
                <w:szCs w:val="28"/>
                <w:u w:val="single"/>
              </w:rPr>
            </w:pPr>
            <w:r w:rsidRPr="00705F6A">
              <w:rPr>
                <w:rFonts w:ascii="Times New Roman" w:hAnsi="Times New Roman" w:cs="Times New Roman"/>
                <w:sz w:val="28"/>
                <w:szCs w:val="28"/>
                <w:u w:val="single"/>
              </w:rPr>
              <w:t xml:space="preserve">Письменные приемы сложения и вычитания двузначных чисел без перехода через десяток </w:t>
            </w:r>
          </w:p>
          <w:p w14:paraId="138A6B1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Сложение и вычитание вида 45+23, 57-26;4</w:t>
            </w:r>
            <w:r w:rsidRPr="00705F6A">
              <w:rPr>
                <w:rFonts w:ascii="Times New Roman" w:hAnsi="Times New Roman" w:cs="Times New Roman"/>
                <w:sz w:val="28"/>
                <w:szCs w:val="28"/>
                <w:lang w:val="en-US"/>
              </w:rPr>
              <w:t>2+</w:t>
            </w:r>
            <w:r w:rsidRPr="00705F6A">
              <w:rPr>
                <w:rFonts w:ascii="Times New Roman" w:hAnsi="Times New Roman" w:cs="Times New Roman"/>
                <w:sz w:val="28"/>
                <w:szCs w:val="28"/>
              </w:rPr>
              <w:t>17.</w:t>
            </w:r>
          </w:p>
          <w:p w14:paraId="4039FF68"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0C08144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письменные приемы сложения и вычитания двузначных чисел с записью вычислений столбиком, </w:t>
            </w: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вычисления и проверку.</w:t>
            </w:r>
          </w:p>
          <w:p w14:paraId="2CFE6C97"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tcPr>
          <w:p w14:paraId="3798A84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 45+23=68</w:t>
            </w:r>
          </w:p>
          <w:p w14:paraId="767DB52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 десятка плюс 2 десятка будет 6 десятков. 5 единиц плюс 3 единицы будет 8 единиц.6 десятков и 8 единиц – это 68.</w:t>
            </w:r>
          </w:p>
        </w:tc>
        <w:tc>
          <w:tcPr>
            <w:tcW w:w="1617" w:type="dxa"/>
            <w:vAlign w:val="center"/>
          </w:tcPr>
          <w:p w14:paraId="4F9BFDA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54C6C4A5" w14:textId="77777777" w:rsidTr="00E175E6">
        <w:trPr>
          <w:trHeight w:val="285"/>
        </w:trPr>
        <w:tc>
          <w:tcPr>
            <w:tcW w:w="582" w:type="dxa"/>
          </w:tcPr>
          <w:p w14:paraId="5C246D0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tc>
        <w:tc>
          <w:tcPr>
            <w:tcW w:w="3424" w:type="dxa"/>
            <w:gridSpan w:val="2"/>
          </w:tcPr>
          <w:p w14:paraId="7C780BA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Угол. Виды углов (прямой, тупой, острый).</w:t>
            </w:r>
          </w:p>
          <w:p w14:paraId="2463B22D" w14:textId="77777777" w:rsidR="00E175E6" w:rsidRPr="00705F6A" w:rsidRDefault="00E175E6" w:rsidP="00DE7B5A">
            <w:pPr>
              <w:spacing w:after="0" w:line="240" w:lineRule="auto"/>
              <w:rPr>
                <w:rFonts w:ascii="Times New Roman" w:hAnsi="Times New Roman" w:cs="Times New Roman"/>
                <w:sz w:val="28"/>
                <w:szCs w:val="28"/>
              </w:rPr>
            </w:pPr>
          </w:p>
          <w:p w14:paraId="1FB73E4B" w14:textId="77777777" w:rsidR="00E175E6" w:rsidRPr="00705F6A" w:rsidRDefault="00E175E6" w:rsidP="00DE7B5A">
            <w:pPr>
              <w:spacing w:after="0" w:line="240" w:lineRule="auto"/>
              <w:rPr>
                <w:rFonts w:ascii="Times New Roman" w:hAnsi="Times New Roman" w:cs="Times New Roman"/>
                <w:sz w:val="28"/>
                <w:szCs w:val="28"/>
              </w:rPr>
            </w:pPr>
          </w:p>
          <w:p w14:paraId="53DD83D5" w14:textId="77777777" w:rsidR="00E175E6" w:rsidRPr="00705F6A" w:rsidRDefault="00E175E6" w:rsidP="00DE7B5A">
            <w:pPr>
              <w:spacing w:after="0" w:line="240" w:lineRule="auto"/>
              <w:rPr>
                <w:rFonts w:ascii="Times New Roman" w:hAnsi="Times New Roman" w:cs="Times New Roman"/>
                <w:sz w:val="28"/>
                <w:szCs w:val="28"/>
              </w:rPr>
            </w:pPr>
          </w:p>
          <w:p w14:paraId="4679E44F" w14:textId="77777777" w:rsidR="00E175E6" w:rsidRPr="00705F6A" w:rsidRDefault="00E175E6" w:rsidP="00DE7B5A">
            <w:pPr>
              <w:spacing w:after="0" w:line="240" w:lineRule="auto"/>
              <w:rPr>
                <w:rFonts w:ascii="Times New Roman" w:hAnsi="Times New Roman" w:cs="Times New Roman"/>
                <w:sz w:val="28"/>
                <w:szCs w:val="28"/>
              </w:rPr>
            </w:pPr>
          </w:p>
          <w:p w14:paraId="4D3876E7" w14:textId="77777777" w:rsidR="00E175E6" w:rsidRPr="00705F6A" w:rsidRDefault="00E175E6" w:rsidP="00DE7B5A">
            <w:pPr>
              <w:spacing w:after="0" w:line="240" w:lineRule="auto"/>
              <w:rPr>
                <w:rFonts w:ascii="Times New Roman" w:hAnsi="Times New Roman" w:cs="Times New Roman"/>
                <w:sz w:val="28"/>
                <w:szCs w:val="28"/>
              </w:rPr>
            </w:pPr>
          </w:p>
          <w:p w14:paraId="0A364B58"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5FF5372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Различать</w:t>
            </w:r>
            <w:r w:rsidRPr="00705F6A">
              <w:rPr>
                <w:rFonts w:ascii="Times New Roman" w:hAnsi="Times New Roman" w:cs="Times New Roman"/>
                <w:sz w:val="28"/>
                <w:szCs w:val="28"/>
              </w:rPr>
              <w:t xml:space="preserve"> прямой, тупой и острый угол. </w:t>
            </w:r>
            <w:r w:rsidRPr="00705F6A">
              <w:rPr>
                <w:rFonts w:ascii="Times New Roman" w:hAnsi="Times New Roman" w:cs="Times New Roman"/>
                <w:b/>
                <w:sz w:val="28"/>
                <w:szCs w:val="28"/>
              </w:rPr>
              <w:t>Чертить</w:t>
            </w:r>
            <w:r w:rsidRPr="00705F6A">
              <w:rPr>
                <w:rFonts w:ascii="Times New Roman" w:hAnsi="Times New Roman" w:cs="Times New Roman"/>
                <w:sz w:val="28"/>
                <w:szCs w:val="28"/>
              </w:rPr>
              <w:t xml:space="preserve"> углы разных видов на клетчатой бумаге.</w:t>
            </w:r>
          </w:p>
          <w:p w14:paraId="5D509D6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 </w:t>
            </w:r>
          </w:p>
        </w:tc>
        <w:tc>
          <w:tcPr>
            <w:tcW w:w="3381" w:type="dxa"/>
          </w:tcPr>
          <w:p w14:paraId="78B2EC3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Угол, виды углов, вершина угла;</w:t>
            </w:r>
          </w:p>
          <w:p w14:paraId="031C6FCB"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прямой, тупой, острый угол;</w:t>
            </w:r>
          </w:p>
          <w:p w14:paraId="74F97D9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острым углом называется угол, который меньше прямого;</w:t>
            </w:r>
          </w:p>
          <w:p w14:paraId="26594717" w14:textId="6555626F"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тупым углом называется угол, который больше прямого; </w:t>
            </w:r>
          </w:p>
        </w:tc>
        <w:tc>
          <w:tcPr>
            <w:tcW w:w="1617" w:type="dxa"/>
            <w:vAlign w:val="center"/>
          </w:tcPr>
          <w:p w14:paraId="4A08F5B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14E6F3BC" w14:textId="77777777" w:rsidTr="00E175E6">
        <w:trPr>
          <w:trHeight w:val="1700"/>
        </w:trPr>
        <w:tc>
          <w:tcPr>
            <w:tcW w:w="582" w:type="dxa"/>
          </w:tcPr>
          <w:p w14:paraId="6872C80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w:t>
            </w:r>
          </w:p>
        </w:tc>
        <w:tc>
          <w:tcPr>
            <w:tcW w:w="3424" w:type="dxa"/>
            <w:gridSpan w:val="2"/>
          </w:tcPr>
          <w:p w14:paraId="166FB4F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Прямоугольник. Свойства противоположных сторон прямоугольника.</w:t>
            </w:r>
          </w:p>
        </w:tc>
        <w:tc>
          <w:tcPr>
            <w:tcW w:w="4402" w:type="dxa"/>
          </w:tcPr>
          <w:p w14:paraId="567D4E9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Выделять</w:t>
            </w:r>
            <w:r w:rsidRPr="00705F6A">
              <w:rPr>
                <w:rFonts w:ascii="Times New Roman" w:hAnsi="Times New Roman" w:cs="Times New Roman"/>
                <w:sz w:val="28"/>
                <w:szCs w:val="28"/>
              </w:rPr>
              <w:t xml:space="preserve"> прямоугольник (квадрат) из множества четырехугольников.</w:t>
            </w:r>
          </w:p>
          <w:p w14:paraId="203C531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Чертить</w:t>
            </w:r>
            <w:r w:rsidRPr="00705F6A">
              <w:rPr>
                <w:rFonts w:ascii="Times New Roman" w:hAnsi="Times New Roman" w:cs="Times New Roman"/>
                <w:sz w:val="28"/>
                <w:szCs w:val="28"/>
              </w:rPr>
              <w:t xml:space="preserve"> прямоугольник (квадрат) на клетчатой бумаге.</w:t>
            </w:r>
          </w:p>
          <w:p w14:paraId="454D6716" w14:textId="77777777" w:rsidR="00E175E6" w:rsidRPr="00705F6A" w:rsidRDefault="00E175E6" w:rsidP="00DE7B5A">
            <w:pPr>
              <w:spacing w:after="0" w:line="240" w:lineRule="auto"/>
              <w:rPr>
                <w:rFonts w:ascii="Times New Roman" w:hAnsi="Times New Roman" w:cs="Times New Roman"/>
                <w:sz w:val="28"/>
                <w:szCs w:val="28"/>
              </w:rPr>
            </w:pPr>
          </w:p>
          <w:p w14:paraId="457891E1" w14:textId="77777777" w:rsidR="00E175E6" w:rsidRPr="00705F6A" w:rsidRDefault="00E175E6" w:rsidP="00DE7B5A">
            <w:pPr>
              <w:spacing w:after="0" w:line="240" w:lineRule="auto"/>
              <w:rPr>
                <w:rFonts w:ascii="Times New Roman" w:hAnsi="Times New Roman" w:cs="Times New Roman"/>
                <w:sz w:val="28"/>
                <w:szCs w:val="28"/>
              </w:rPr>
            </w:pPr>
          </w:p>
          <w:p w14:paraId="3D814B3E"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tcPr>
          <w:p w14:paraId="24304F9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прямоугольник – это четырёхугольник, у которого все углы прямые;</w:t>
            </w:r>
          </w:p>
          <w:p w14:paraId="6C69DA9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 xml:space="preserve">противоположные стороны прямоугольника (квадрата), </w:t>
            </w:r>
          </w:p>
          <w:p w14:paraId="33F406C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покажи противоположные стороны;</w:t>
            </w:r>
          </w:p>
          <w:p w14:paraId="33B41EF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начерти противоположные стороны прямоугольника синим карандашом;</w:t>
            </w:r>
          </w:p>
          <w:p w14:paraId="20149F1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измерь все стороны квадрата;</w:t>
            </w:r>
          </w:p>
          <w:p w14:paraId="5227A8B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измерь противоположные стороны прямоугольника;</w:t>
            </w:r>
          </w:p>
          <w:p w14:paraId="567F73C1" w14:textId="77777777" w:rsidR="00E175E6" w:rsidRPr="00705F6A" w:rsidRDefault="00E175E6" w:rsidP="00DE7B5A">
            <w:pPr>
              <w:spacing w:after="0" w:line="240" w:lineRule="auto"/>
              <w:rPr>
                <w:rFonts w:ascii="Times New Roman" w:hAnsi="Times New Roman" w:cs="Times New Roman"/>
                <w:sz w:val="28"/>
                <w:szCs w:val="28"/>
              </w:rPr>
            </w:pPr>
          </w:p>
          <w:p w14:paraId="72888AB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противоположные стороны прямоугольника равны;</w:t>
            </w:r>
          </w:p>
        </w:tc>
        <w:tc>
          <w:tcPr>
            <w:tcW w:w="1617" w:type="dxa"/>
            <w:vAlign w:val="center"/>
          </w:tcPr>
          <w:p w14:paraId="7B3E023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3</w:t>
            </w:r>
          </w:p>
        </w:tc>
      </w:tr>
      <w:tr w:rsidR="00E175E6" w:rsidRPr="00705F6A" w14:paraId="0D156D35" w14:textId="77777777" w:rsidTr="00E175E6">
        <w:trPr>
          <w:trHeight w:val="285"/>
        </w:trPr>
        <w:tc>
          <w:tcPr>
            <w:tcW w:w="582" w:type="dxa"/>
          </w:tcPr>
          <w:p w14:paraId="7B21365B"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w:t>
            </w:r>
          </w:p>
        </w:tc>
        <w:tc>
          <w:tcPr>
            <w:tcW w:w="3424" w:type="dxa"/>
            <w:gridSpan w:val="2"/>
          </w:tcPr>
          <w:p w14:paraId="442F30B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Квадрат. Построение прямого угла, прямоугольника (квадрата) на клетчатой бумаге.</w:t>
            </w:r>
          </w:p>
        </w:tc>
        <w:tc>
          <w:tcPr>
            <w:tcW w:w="4402" w:type="dxa"/>
          </w:tcPr>
          <w:p w14:paraId="616C35B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Выделять</w:t>
            </w:r>
            <w:r w:rsidRPr="00705F6A">
              <w:rPr>
                <w:rFonts w:ascii="Times New Roman" w:hAnsi="Times New Roman" w:cs="Times New Roman"/>
                <w:sz w:val="28"/>
                <w:szCs w:val="28"/>
              </w:rPr>
              <w:t xml:space="preserve"> прямоугольник (квадрат) из множества четырехугольников.</w:t>
            </w:r>
          </w:p>
          <w:p w14:paraId="0F56976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Чертить</w:t>
            </w:r>
            <w:r w:rsidRPr="00705F6A">
              <w:rPr>
                <w:rFonts w:ascii="Times New Roman" w:hAnsi="Times New Roman" w:cs="Times New Roman"/>
                <w:sz w:val="28"/>
                <w:szCs w:val="28"/>
              </w:rPr>
              <w:t xml:space="preserve"> прямоугольник (квадрат) на клетчатой бумаге.</w:t>
            </w:r>
          </w:p>
        </w:tc>
        <w:tc>
          <w:tcPr>
            <w:tcW w:w="3381" w:type="dxa"/>
          </w:tcPr>
          <w:p w14:paraId="07FA70E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все стороны квадрата равны (одинаковые); </w:t>
            </w:r>
          </w:p>
          <w:p w14:paraId="2DC93F42" w14:textId="77777777" w:rsidR="00E175E6" w:rsidRPr="00705F6A" w:rsidRDefault="00E175E6" w:rsidP="00DE7B5A">
            <w:pPr>
              <w:spacing w:after="0" w:line="240" w:lineRule="auto"/>
              <w:rPr>
                <w:rFonts w:ascii="Times New Roman" w:hAnsi="Times New Roman" w:cs="Times New Roman"/>
                <w:sz w:val="28"/>
                <w:szCs w:val="28"/>
              </w:rPr>
            </w:pPr>
          </w:p>
          <w:p w14:paraId="1C8C8073" w14:textId="77777777" w:rsidR="00E175E6" w:rsidRPr="00705F6A" w:rsidRDefault="00E175E6" w:rsidP="00DE7B5A">
            <w:pPr>
              <w:spacing w:after="0" w:line="240" w:lineRule="auto"/>
              <w:rPr>
                <w:rFonts w:ascii="Times New Roman" w:hAnsi="Times New Roman" w:cs="Times New Roman"/>
                <w:sz w:val="28"/>
                <w:szCs w:val="28"/>
              </w:rPr>
            </w:pPr>
          </w:p>
        </w:tc>
        <w:tc>
          <w:tcPr>
            <w:tcW w:w="1617" w:type="dxa"/>
            <w:vAlign w:val="center"/>
          </w:tcPr>
          <w:p w14:paraId="55287B7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4F948573" w14:textId="77777777" w:rsidTr="00E175E6">
        <w:trPr>
          <w:trHeight w:val="285"/>
        </w:trPr>
        <w:tc>
          <w:tcPr>
            <w:tcW w:w="582" w:type="dxa"/>
          </w:tcPr>
          <w:p w14:paraId="0A0B501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5</w:t>
            </w:r>
          </w:p>
        </w:tc>
        <w:tc>
          <w:tcPr>
            <w:tcW w:w="3424" w:type="dxa"/>
            <w:gridSpan w:val="2"/>
          </w:tcPr>
          <w:p w14:paraId="6F0C40EB" w14:textId="77777777" w:rsidR="00E175E6" w:rsidRPr="00705F6A" w:rsidRDefault="00E175E6" w:rsidP="00DE7B5A">
            <w:pPr>
              <w:spacing w:after="0" w:line="240" w:lineRule="auto"/>
              <w:rPr>
                <w:rFonts w:ascii="Times New Roman" w:hAnsi="Times New Roman" w:cs="Times New Roman"/>
                <w:sz w:val="28"/>
                <w:szCs w:val="28"/>
                <w:u w:val="single"/>
              </w:rPr>
            </w:pPr>
            <w:r w:rsidRPr="00705F6A">
              <w:rPr>
                <w:rFonts w:ascii="Times New Roman" w:hAnsi="Times New Roman" w:cs="Times New Roman"/>
                <w:sz w:val="28"/>
                <w:szCs w:val="28"/>
                <w:u w:val="single"/>
              </w:rPr>
              <w:t xml:space="preserve">Письменные приемы сложения и вычитания двузначных чисел с переходом через десяток </w:t>
            </w:r>
          </w:p>
          <w:p w14:paraId="44236AE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Решение задач в 1-2 действия на сложение и вычитание.</w:t>
            </w:r>
          </w:p>
          <w:p w14:paraId="1DC94A1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Решение текстовых задач. </w:t>
            </w:r>
          </w:p>
        </w:tc>
        <w:tc>
          <w:tcPr>
            <w:tcW w:w="4402" w:type="dxa"/>
            <w:vMerge w:val="restart"/>
          </w:tcPr>
          <w:p w14:paraId="4E2BCE8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Применять</w:t>
            </w:r>
            <w:r w:rsidRPr="00705F6A">
              <w:rPr>
                <w:rFonts w:ascii="Times New Roman" w:hAnsi="Times New Roman" w:cs="Times New Roman"/>
                <w:sz w:val="28"/>
                <w:szCs w:val="28"/>
              </w:rPr>
              <w:t xml:space="preserve"> письменные приемы сложения и вычитания двузначных чисел с записью вычислений столбиком, </w:t>
            </w:r>
            <w:r w:rsidRPr="00705F6A">
              <w:rPr>
                <w:rFonts w:ascii="Times New Roman" w:hAnsi="Times New Roman" w:cs="Times New Roman"/>
                <w:b/>
                <w:sz w:val="28"/>
                <w:szCs w:val="28"/>
              </w:rPr>
              <w:lastRenderedPageBreak/>
              <w:t>выполнять</w:t>
            </w:r>
            <w:r w:rsidRPr="00705F6A">
              <w:rPr>
                <w:rFonts w:ascii="Times New Roman" w:hAnsi="Times New Roman" w:cs="Times New Roman"/>
                <w:sz w:val="28"/>
                <w:szCs w:val="28"/>
              </w:rPr>
              <w:t xml:space="preserve"> вычисления и проверку.</w:t>
            </w:r>
          </w:p>
          <w:p w14:paraId="019E4AFD" w14:textId="77777777" w:rsidR="00E175E6" w:rsidRPr="00705F6A" w:rsidRDefault="00E175E6" w:rsidP="00DE7B5A">
            <w:pPr>
              <w:spacing w:after="0" w:line="240" w:lineRule="auto"/>
              <w:rPr>
                <w:rFonts w:ascii="Times New Roman" w:hAnsi="Times New Roman" w:cs="Times New Roman"/>
                <w:sz w:val="28"/>
                <w:szCs w:val="28"/>
              </w:rPr>
            </w:pPr>
          </w:p>
          <w:p w14:paraId="30AF85C2" w14:textId="77777777" w:rsidR="00E175E6" w:rsidRPr="00705F6A" w:rsidRDefault="00E175E6" w:rsidP="00DE7B5A">
            <w:pPr>
              <w:spacing w:after="0" w:line="240" w:lineRule="auto"/>
              <w:rPr>
                <w:rFonts w:ascii="Times New Roman" w:hAnsi="Times New Roman" w:cs="Times New Roman"/>
                <w:sz w:val="28"/>
                <w:szCs w:val="28"/>
              </w:rPr>
            </w:pPr>
          </w:p>
          <w:p w14:paraId="58AB1FA5" w14:textId="77777777" w:rsidR="00E175E6" w:rsidRPr="00705F6A" w:rsidRDefault="00E175E6" w:rsidP="00DE7B5A">
            <w:pPr>
              <w:spacing w:after="0" w:line="240" w:lineRule="auto"/>
              <w:rPr>
                <w:rFonts w:ascii="Times New Roman" w:hAnsi="Times New Roman" w:cs="Times New Roman"/>
                <w:sz w:val="28"/>
                <w:szCs w:val="28"/>
              </w:rPr>
            </w:pPr>
          </w:p>
          <w:p w14:paraId="37E9DCD0" w14:textId="77777777" w:rsidR="00E175E6" w:rsidRPr="00705F6A" w:rsidRDefault="00E175E6" w:rsidP="00DE7B5A">
            <w:pPr>
              <w:spacing w:after="0" w:line="240" w:lineRule="auto"/>
              <w:rPr>
                <w:rFonts w:ascii="Times New Roman" w:hAnsi="Times New Roman" w:cs="Times New Roman"/>
                <w:sz w:val="28"/>
                <w:szCs w:val="28"/>
              </w:rPr>
            </w:pPr>
          </w:p>
          <w:p w14:paraId="21C8EDE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примеры данного вида.</w:t>
            </w:r>
          </w:p>
          <w:p w14:paraId="345AB42B" w14:textId="77777777" w:rsidR="00E175E6" w:rsidRPr="00705F6A" w:rsidRDefault="00E175E6" w:rsidP="00DE7B5A">
            <w:pPr>
              <w:spacing w:after="0" w:line="240" w:lineRule="auto"/>
              <w:rPr>
                <w:rFonts w:ascii="Times New Roman" w:hAnsi="Times New Roman" w:cs="Times New Roman"/>
                <w:sz w:val="28"/>
                <w:szCs w:val="28"/>
              </w:rPr>
            </w:pPr>
          </w:p>
          <w:p w14:paraId="16BEB0E3" w14:textId="77777777" w:rsidR="00E175E6" w:rsidRPr="00705F6A" w:rsidRDefault="00E175E6" w:rsidP="00DE7B5A">
            <w:pPr>
              <w:spacing w:after="0" w:line="240" w:lineRule="auto"/>
              <w:rPr>
                <w:rFonts w:ascii="Times New Roman" w:hAnsi="Times New Roman" w:cs="Times New Roman"/>
                <w:sz w:val="28"/>
                <w:szCs w:val="28"/>
              </w:rPr>
            </w:pPr>
          </w:p>
          <w:p w14:paraId="2C94B11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свою работу.</w:t>
            </w:r>
          </w:p>
          <w:p w14:paraId="5F5A4A71"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vMerge w:val="restart"/>
          </w:tcPr>
          <w:p w14:paraId="25E6CCC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 xml:space="preserve">Сначала складываем (отнимаем) единицы с единицами, затем </w:t>
            </w:r>
            <w:r w:rsidRPr="00705F6A">
              <w:rPr>
                <w:rFonts w:ascii="Times New Roman" w:hAnsi="Times New Roman" w:cs="Times New Roman"/>
                <w:sz w:val="28"/>
                <w:szCs w:val="28"/>
              </w:rPr>
              <w:lastRenderedPageBreak/>
              <w:t>складываем (отнимаем) десятки с десятками.</w:t>
            </w:r>
          </w:p>
          <w:p w14:paraId="224A040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Занимаем один десяток.</w:t>
            </w:r>
          </w:p>
          <w:p w14:paraId="0C8A0479" w14:textId="77777777" w:rsidR="00E175E6" w:rsidRPr="00705F6A" w:rsidRDefault="00E175E6" w:rsidP="00DE7B5A">
            <w:pPr>
              <w:spacing w:after="0" w:line="240" w:lineRule="auto"/>
              <w:rPr>
                <w:rFonts w:ascii="Times New Roman" w:hAnsi="Times New Roman" w:cs="Times New Roman"/>
                <w:sz w:val="28"/>
                <w:szCs w:val="28"/>
              </w:rPr>
            </w:pPr>
          </w:p>
          <w:p w14:paraId="25DA4DB5" w14:textId="77777777" w:rsidR="00E175E6" w:rsidRPr="00705F6A" w:rsidRDefault="00E175E6" w:rsidP="00DE7B5A">
            <w:pPr>
              <w:spacing w:after="0" w:line="240" w:lineRule="auto"/>
              <w:rPr>
                <w:rFonts w:ascii="Times New Roman" w:hAnsi="Times New Roman" w:cs="Times New Roman"/>
                <w:sz w:val="28"/>
                <w:szCs w:val="28"/>
              </w:rPr>
            </w:pPr>
          </w:p>
          <w:p w14:paraId="42E3D1A0" w14:textId="77777777" w:rsidR="00E175E6" w:rsidRPr="00705F6A" w:rsidRDefault="00E175E6" w:rsidP="00DE7B5A">
            <w:pPr>
              <w:spacing w:after="0" w:line="240" w:lineRule="auto"/>
              <w:rPr>
                <w:rFonts w:ascii="Times New Roman" w:hAnsi="Times New Roman" w:cs="Times New Roman"/>
                <w:sz w:val="28"/>
                <w:szCs w:val="28"/>
              </w:rPr>
            </w:pPr>
          </w:p>
          <w:p w14:paraId="38EDBBCB" w14:textId="77777777" w:rsidR="00E175E6" w:rsidRPr="00705F6A" w:rsidRDefault="00E175E6" w:rsidP="00DE7B5A">
            <w:pPr>
              <w:spacing w:after="0" w:line="240" w:lineRule="auto"/>
              <w:rPr>
                <w:rFonts w:ascii="Times New Roman" w:hAnsi="Times New Roman" w:cs="Times New Roman"/>
                <w:sz w:val="28"/>
                <w:szCs w:val="28"/>
              </w:rPr>
            </w:pPr>
          </w:p>
          <w:p w14:paraId="134A3E54" w14:textId="77777777" w:rsidR="00E175E6" w:rsidRPr="00705F6A" w:rsidRDefault="00E175E6" w:rsidP="00DE7B5A">
            <w:pPr>
              <w:spacing w:after="0" w:line="240" w:lineRule="auto"/>
              <w:rPr>
                <w:rFonts w:ascii="Times New Roman" w:hAnsi="Times New Roman" w:cs="Times New Roman"/>
                <w:sz w:val="28"/>
                <w:szCs w:val="28"/>
              </w:rPr>
            </w:pPr>
          </w:p>
          <w:p w14:paraId="2245DF5B" w14:textId="77777777" w:rsidR="00E175E6" w:rsidRPr="00705F6A" w:rsidRDefault="00E175E6" w:rsidP="00DE7B5A">
            <w:pPr>
              <w:spacing w:after="0" w:line="240" w:lineRule="auto"/>
              <w:rPr>
                <w:rFonts w:ascii="Times New Roman" w:hAnsi="Times New Roman" w:cs="Times New Roman"/>
                <w:sz w:val="28"/>
                <w:szCs w:val="28"/>
              </w:rPr>
            </w:pPr>
          </w:p>
          <w:p w14:paraId="6D965A6E" w14:textId="77777777" w:rsidR="00E175E6" w:rsidRPr="00705F6A" w:rsidRDefault="00E175E6" w:rsidP="00DE7B5A">
            <w:pPr>
              <w:spacing w:after="0" w:line="240" w:lineRule="auto"/>
              <w:rPr>
                <w:rFonts w:ascii="Times New Roman" w:hAnsi="Times New Roman" w:cs="Times New Roman"/>
                <w:sz w:val="28"/>
                <w:szCs w:val="28"/>
              </w:rPr>
            </w:pPr>
          </w:p>
          <w:p w14:paraId="3C182CE4"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думаю, что написала работу без ошибок.</w:t>
            </w:r>
          </w:p>
        </w:tc>
        <w:tc>
          <w:tcPr>
            <w:tcW w:w="1617" w:type="dxa"/>
            <w:vAlign w:val="center"/>
          </w:tcPr>
          <w:p w14:paraId="067EF548"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4</w:t>
            </w:r>
          </w:p>
        </w:tc>
      </w:tr>
      <w:tr w:rsidR="00E175E6" w:rsidRPr="00705F6A" w14:paraId="25C506B3" w14:textId="77777777" w:rsidTr="00E175E6">
        <w:trPr>
          <w:trHeight w:val="285"/>
        </w:trPr>
        <w:tc>
          <w:tcPr>
            <w:tcW w:w="582" w:type="dxa"/>
          </w:tcPr>
          <w:p w14:paraId="0FD072C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6</w:t>
            </w:r>
          </w:p>
        </w:tc>
        <w:tc>
          <w:tcPr>
            <w:tcW w:w="3424" w:type="dxa"/>
            <w:gridSpan w:val="2"/>
          </w:tcPr>
          <w:p w14:paraId="4ACF381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Сложение и вычитание вида 37+48, 52-24, 51-12.</w:t>
            </w:r>
          </w:p>
          <w:p w14:paraId="0AA8C738"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vMerge/>
          </w:tcPr>
          <w:p w14:paraId="07EF6D8A"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vMerge/>
          </w:tcPr>
          <w:p w14:paraId="0749F179" w14:textId="77777777" w:rsidR="00E175E6" w:rsidRPr="00705F6A" w:rsidRDefault="00E175E6" w:rsidP="00DE7B5A">
            <w:pPr>
              <w:spacing w:after="0" w:line="240" w:lineRule="auto"/>
              <w:rPr>
                <w:rFonts w:ascii="Times New Roman" w:hAnsi="Times New Roman" w:cs="Times New Roman"/>
                <w:sz w:val="28"/>
                <w:szCs w:val="28"/>
              </w:rPr>
            </w:pPr>
          </w:p>
        </w:tc>
        <w:tc>
          <w:tcPr>
            <w:tcW w:w="1617" w:type="dxa"/>
            <w:vAlign w:val="center"/>
          </w:tcPr>
          <w:p w14:paraId="3AC1541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w:t>
            </w:r>
          </w:p>
        </w:tc>
      </w:tr>
      <w:tr w:rsidR="00E175E6" w:rsidRPr="00705F6A" w14:paraId="08FEE0DA" w14:textId="77777777" w:rsidTr="00E175E6">
        <w:trPr>
          <w:trHeight w:val="285"/>
        </w:trPr>
        <w:tc>
          <w:tcPr>
            <w:tcW w:w="582" w:type="dxa"/>
          </w:tcPr>
          <w:p w14:paraId="129EC7E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7</w:t>
            </w:r>
          </w:p>
        </w:tc>
        <w:tc>
          <w:tcPr>
            <w:tcW w:w="3424" w:type="dxa"/>
            <w:gridSpan w:val="2"/>
          </w:tcPr>
          <w:p w14:paraId="70680909"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Проверочная работа</w:t>
            </w:r>
          </w:p>
          <w:p w14:paraId="622FA4D7" w14:textId="77777777" w:rsidR="00E175E6" w:rsidRPr="00705F6A" w:rsidRDefault="00E175E6" w:rsidP="00DE7B5A">
            <w:pPr>
              <w:spacing w:after="0" w:line="240" w:lineRule="auto"/>
              <w:rPr>
                <w:rFonts w:ascii="Times New Roman" w:hAnsi="Times New Roman" w:cs="Times New Roman"/>
                <w:b/>
                <w:sz w:val="28"/>
                <w:szCs w:val="28"/>
              </w:rPr>
            </w:pPr>
          </w:p>
        </w:tc>
        <w:tc>
          <w:tcPr>
            <w:tcW w:w="4402" w:type="dxa"/>
            <w:vMerge/>
          </w:tcPr>
          <w:p w14:paraId="58D3AEA3"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vMerge/>
          </w:tcPr>
          <w:p w14:paraId="4BDF7795" w14:textId="77777777" w:rsidR="00E175E6" w:rsidRPr="00705F6A" w:rsidRDefault="00E175E6" w:rsidP="00DE7B5A">
            <w:pPr>
              <w:spacing w:after="0" w:line="240" w:lineRule="auto"/>
              <w:rPr>
                <w:rFonts w:ascii="Times New Roman" w:hAnsi="Times New Roman" w:cs="Times New Roman"/>
                <w:sz w:val="28"/>
                <w:szCs w:val="28"/>
              </w:rPr>
            </w:pPr>
          </w:p>
        </w:tc>
        <w:tc>
          <w:tcPr>
            <w:tcW w:w="1617" w:type="dxa"/>
            <w:vAlign w:val="center"/>
          </w:tcPr>
          <w:p w14:paraId="56FB7D3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w:t>
            </w:r>
          </w:p>
        </w:tc>
      </w:tr>
      <w:tr w:rsidR="00E175E6" w:rsidRPr="00705F6A" w14:paraId="532C4A0C" w14:textId="77777777" w:rsidTr="00E175E6">
        <w:trPr>
          <w:trHeight w:val="1558"/>
        </w:trPr>
        <w:tc>
          <w:tcPr>
            <w:tcW w:w="582" w:type="dxa"/>
            <w:vMerge w:val="restart"/>
          </w:tcPr>
          <w:p w14:paraId="3504BE1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8</w:t>
            </w:r>
          </w:p>
        </w:tc>
        <w:tc>
          <w:tcPr>
            <w:tcW w:w="3424" w:type="dxa"/>
            <w:gridSpan w:val="2"/>
          </w:tcPr>
          <w:p w14:paraId="11FC9F3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Умножение и деление.</w:t>
            </w:r>
          </w:p>
          <w:p w14:paraId="2373EECC" w14:textId="77777777" w:rsidR="00E175E6" w:rsidRPr="00705F6A" w:rsidRDefault="00E175E6" w:rsidP="00DE7B5A">
            <w:pPr>
              <w:spacing w:after="0" w:line="240" w:lineRule="auto"/>
              <w:rPr>
                <w:rFonts w:ascii="Times New Roman" w:hAnsi="Times New Roman" w:cs="Times New Roman"/>
                <w:sz w:val="28"/>
                <w:szCs w:val="28"/>
                <w:u w:val="single"/>
              </w:rPr>
            </w:pPr>
            <w:r w:rsidRPr="00705F6A">
              <w:rPr>
                <w:rFonts w:ascii="Times New Roman" w:hAnsi="Times New Roman" w:cs="Times New Roman"/>
                <w:sz w:val="28"/>
                <w:szCs w:val="28"/>
                <w:u w:val="single"/>
              </w:rPr>
              <w:t xml:space="preserve">Конкретный смысл действия </w:t>
            </w:r>
            <w:r w:rsidRPr="00705F6A">
              <w:rPr>
                <w:rFonts w:ascii="Times New Roman" w:hAnsi="Times New Roman" w:cs="Times New Roman"/>
                <w:i/>
                <w:sz w:val="28"/>
                <w:szCs w:val="28"/>
                <w:u w:val="single"/>
              </w:rPr>
              <w:t>умножение</w:t>
            </w:r>
            <w:r w:rsidRPr="00705F6A">
              <w:rPr>
                <w:rFonts w:ascii="Times New Roman" w:hAnsi="Times New Roman" w:cs="Times New Roman"/>
                <w:sz w:val="28"/>
                <w:szCs w:val="28"/>
                <w:u w:val="single"/>
              </w:rPr>
              <w:t xml:space="preserve"> </w:t>
            </w:r>
          </w:p>
          <w:p w14:paraId="319CD357"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Умножение. Конкретный смысл умножения. Связь умножения со сложением. Знак действия </w:t>
            </w:r>
            <w:r w:rsidRPr="00705F6A">
              <w:rPr>
                <w:rFonts w:ascii="Times New Roman" w:hAnsi="Times New Roman" w:cs="Times New Roman"/>
                <w:i/>
                <w:sz w:val="28"/>
                <w:szCs w:val="28"/>
              </w:rPr>
              <w:t>умножение</w:t>
            </w:r>
            <w:r w:rsidRPr="00705F6A">
              <w:rPr>
                <w:rFonts w:ascii="Times New Roman" w:hAnsi="Times New Roman" w:cs="Times New Roman"/>
                <w:sz w:val="28"/>
                <w:szCs w:val="28"/>
              </w:rPr>
              <w:t>.</w:t>
            </w:r>
          </w:p>
          <w:p w14:paraId="6864722A" w14:textId="77777777" w:rsidR="00E175E6" w:rsidRPr="00705F6A" w:rsidRDefault="00E175E6" w:rsidP="00DE7B5A">
            <w:pPr>
              <w:spacing w:after="0" w:line="240" w:lineRule="auto"/>
              <w:rPr>
                <w:rFonts w:ascii="Times New Roman" w:hAnsi="Times New Roman" w:cs="Times New Roman"/>
                <w:sz w:val="28"/>
                <w:szCs w:val="28"/>
              </w:rPr>
            </w:pPr>
          </w:p>
          <w:p w14:paraId="707CB2FC"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7AEB65CE" w14:textId="77777777" w:rsidR="00E175E6" w:rsidRPr="00705F6A" w:rsidRDefault="00E175E6" w:rsidP="00DE7B5A">
            <w:pPr>
              <w:spacing w:after="0" w:line="240" w:lineRule="auto"/>
              <w:rPr>
                <w:rFonts w:ascii="Times New Roman" w:hAnsi="Times New Roman" w:cs="Times New Roman"/>
                <w:sz w:val="28"/>
                <w:szCs w:val="28"/>
              </w:rPr>
            </w:pPr>
          </w:p>
          <w:p w14:paraId="33AD7E3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Моделировать действие умножения с использованием предметов, схематических рисунков, схематических чертежей.</w:t>
            </w:r>
          </w:p>
          <w:p w14:paraId="21CF802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Заменять сумму одинаковых слагаемых произведением и произведение – суммой одинаковых слагаемых (если возможно).</w:t>
            </w:r>
          </w:p>
        </w:tc>
        <w:tc>
          <w:tcPr>
            <w:tcW w:w="3381" w:type="dxa"/>
          </w:tcPr>
          <w:p w14:paraId="3074749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Сложение одинаковых слагаемых можно заменить умножением. </w:t>
            </w:r>
          </w:p>
          <w:p w14:paraId="7EAAB56D"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Знак «.» знак умножения;5+5+5=15. Читай так: по 5 взять три раза, получится 15 или так: 5.3=15</w:t>
            </w:r>
          </w:p>
        </w:tc>
        <w:tc>
          <w:tcPr>
            <w:tcW w:w="1617" w:type="dxa"/>
            <w:vAlign w:val="center"/>
          </w:tcPr>
          <w:p w14:paraId="75FF033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w:t>
            </w:r>
          </w:p>
        </w:tc>
      </w:tr>
      <w:tr w:rsidR="00E175E6" w:rsidRPr="00705F6A" w14:paraId="5977E41E" w14:textId="77777777" w:rsidTr="00E175E6">
        <w:trPr>
          <w:trHeight w:val="906"/>
        </w:trPr>
        <w:tc>
          <w:tcPr>
            <w:tcW w:w="582" w:type="dxa"/>
            <w:vMerge/>
          </w:tcPr>
          <w:p w14:paraId="6521972F" w14:textId="77777777" w:rsidR="00E175E6" w:rsidRPr="00705F6A" w:rsidRDefault="00E175E6" w:rsidP="00DE7B5A">
            <w:pPr>
              <w:spacing w:after="0" w:line="240" w:lineRule="auto"/>
              <w:rPr>
                <w:rFonts w:ascii="Times New Roman" w:hAnsi="Times New Roman" w:cs="Times New Roman"/>
                <w:sz w:val="28"/>
                <w:szCs w:val="28"/>
              </w:rPr>
            </w:pPr>
          </w:p>
        </w:tc>
        <w:tc>
          <w:tcPr>
            <w:tcW w:w="3424" w:type="dxa"/>
            <w:gridSpan w:val="2"/>
          </w:tcPr>
          <w:p w14:paraId="54B1C45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 Название компонентов и результата умножения. </w:t>
            </w:r>
          </w:p>
          <w:p w14:paraId="42C5DE0D" w14:textId="77777777" w:rsidR="00E175E6" w:rsidRPr="00705F6A" w:rsidRDefault="00E175E6" w:rsidP="00DE7B5A">
            <w:pPr>
              <w:spacing w:after="0" w:line="240" w:lineRule="auto"/>
              <w:rPr>
                <w:rFonts w:ascii="Times New Roman" w:hAnsi="Times New Roman" w:cs="Times New Roman"/>
                <w:b/>
                <w:sz w:val="28"/>
                <w:szCs w:val="28"/>
              </w:rPr>
            </w:pPr>
          </w:p>
        </w:tc>
        <w:tc>
          <w:tcPr>
            <w:tcW w:w="4402" w:type="dxa"/>
          </w:tcPr>
          <w:p w14:paraId="3BE4652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Знать названия компонентов умножения.</w:t>
            </w:r>
          </w:p>
        </w:tc>
        <w:tc>
          <w:tcPr>
            <w:tcW w:w="3381" w:type="dxa"/>
          </w:tcPr>
          <w:p w14:paraId="4409472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Множимое, множитель, произведение.</w:t>
            </w:r>
          </w:p>
        </w:tc>
        <w:tc>
          <w:tcPr>
            <w:tcW w:w="1617" w:type="dxa"/>
            <w:vAlign w:val="center"/>
          </w:tcPr>
          <w:p w14:paraId="32FAC58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w:t>
            </w:r>
          </w:p>
        </w:tc>
      </w:tr>
      <w:tr w:rsidR="00E175E6" w:rsidRPr="00705F6A" w14:paraId="52ADBBCD" w14:textId="77777777" w:rsidTr="00E175E6">
        <w:trPr>
          <w:trHeight w:val="1471"/>
        </w:trPr>
        <w:tc>
          <w:tcPr>
            <w:tcW w:w="582" w:type="dxa"/>
            <w:vMerge/>
          </w:tcPr>
          <w:p w14:paraId="67772F35" w14:textId="77777777" w:rsidR="00E175E6" w:rsidRPr="00705F6A" w:rsidRDefault="00E175E6" w:rsidP="00DE7B5A">
            <w:pPr>
              <w:spacing w:after="0" w:line="240" w:lineRule="auto"/>
              <w:rPr>
                <w:rFonts w:ascii="Times New Roman" w:hAnsi="Times New Roman" w:cs="Times New Roman"/>
                <w:sz w:val="28"/>
                <w:szCs w:val="28"/>
                <w:lang w:val="en-US"/>
              </w:rPr>
            </w:pPr>
          </w:p>
        </w:tc>
        <w:tc>
          <w:tcPr>
            <w:tcW w:w="3424" w:type="dxa"/>
            <w:gridSpan w:val="2"/>
          </w:tcPr>
          <w:p w14:paraId="625AFC1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Приемы умножения на 1 и 0.</w:t>
            </w:r>
          </w:p>
        </w:tc>
        <w:tc>
          <w:tcPr>
            <w:tcW w:w="4402" w:type="dxa"/>
          </w:tcPr>
          <w:p w14:paraId="5784DCA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Умножать на 0 и на 1.</w:t>
            </w:r>
          </w:p>
        </w:tc>
        <w:tc>
          <w:tcPr>
            <w:tcW w:w="3381" w:type="dxa"/>
          </w:tcPr>
          <w:p w14:paraId="1F1219F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При умножении на 0 получается ….</w:t>
            </w:r>
          </w:p>
          <w:p w14:paraId="147BA32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При умножении на 1 получается</w:t>
            </w:r>
            <w:proofErr w:type="gramStart"/>
            <w:r w:rsidRPr="00705F6A">
              <w:rPr>
                <w:rFonts w:ascii="Times New Roman" w:hAnsi="Times New Roman" w:cs="Times New Roman"/>
                <w:sz w:val="28"/>
                <w:szCs w:val="28"/>
              </w:rPr>
              <w:t xml:space="preserve"> ….</w:t>
            </w:r>
            <w:proofErr w:type="gramEnd"/>
          </w:p>
        </w:tc>
        <w:tc>
          <w:tcPr>
            <w:tcW w:w="1617" w:type="dxa"/>
            <w:vAlign w:val="center"/>
          </w:tcPr>
          <w:p w14:paraId="662FCBE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47C3DA32" w14:textId="77777777" w:rsidTr="00E175E6">
        <w:trPr>
          <w:trHeight w:val="285"/>
        </w:trPr>
        <w:tc>
          <w:tcPr>
            <w:tcW w:w="582" w:type="dxa"/>
          </w:tcPr>
          <w:p w14:paraId="6E0A765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9</w:t>
            </w:r>
          </w:p>
        </w:tc>
        <w:tc>
          <w:tcPr>
            <w:tcW w:w="3424" w:type="dxa"/>
            <w:gridSpan w:val="2"/>
          </w:tcPr>
          <w:p w14:paraId="226BFE9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Переместительное свойство умножения. </w:t>
            </w:r>
          </w:p>
          <w:p w14:paraId="2413C0A7"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24D2849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Использовать переместительное свойство умножения при вычислениях.</w:t>
            </w:r>
          </w:p>
        </w:tc>
        <w:tc>
          <w:tcPr>
            <w:tcW w:w="3381" w:type="dxa"/>
          </w:tcPr>
          <w:p w14:paraId="3B343D2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3 умножить на 2 будет ….</w:t>
            </w:r>
          </w:p>
          <w:p w14:paraId="5E1A43BA"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 умножить на 3 будет …</w:t>
            </w:r>
          </w:p>
        </w:tc>
        <w:tc>
          <w:tcPr>
            <w:tcW w:w="1617" w:type="dxa"/>
            <w:vAlign w:val="center"/>
          </w:tcPr>
          <w:p w14:paraId="30A5128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34685A9F" w14:textId="77777777" w:rsidTr="00E175E6">
        <w:trPr>
          <w:trHeight w:val="285"/>
        </w:trPr>
        <w:tc>
          <w:tcPr>
            <w:tcW w:w="582" w:type="dxa"/>
          </w:tcPr>
          <w:p w14:paraId="3F96894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10</w:t>
            </w:r>
          </w:p>
        </w:tc>
        <w:tc>
          <w:tcPr>
            <w:tcW w:w="3424" w:type="dxa"/>
            <w:gridSpan w:val="2"/>
          </w:tcPr>
          <w:p w14:paraId="0D1C5B5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Текстовые задачи, раскрывающие смысл действия </w:t>
            </w:r>
            <w:r w:rsidRPr="00705F6A">
              <w:rPr>
                <w:rFonts w:ascii="Times New Roman" w:hAnsi="Times New Roman" w:cs="Times New Roman"/>
                <w:i/>
                <w:sz w:val="28"/>
                <w:szCs w:val="28"/>
              </w:rPr>
              <w:t>умножение</w:t>
            </w:r>
            <w:r w:rsidRPr="00705F6A">
              <w:rPr>
                <w:rFonts w:ascii="Times New Roman" w:hAnsi="Times New Roman" w:cs="Times New Roman"/>
                <w:sz w:val="28"/>
                <w:szCs w:val="28"/>
              </w:rPr>
              <w:t>.</w:t>
            </w:r>
          </w:p>
          <w:p w14:paraId="13E881C1" w14:textId="77777777" w:rsidR="00E175E6" w:rsidRPr="00705F6A" w:rsidRDefault="00E175E6" w:rsidP="00DE7B5A">
            <w:pPr>
              <w:spacing w:after="0" w:line="240" w:lineRule="auto"/>
              <w:rPr>
                <w:rFonts w:ascii="Times New Roman" w:hAnsi="Times New Roman" w:cs="Times New Roman"/>
                <w:sz w:val="28"/>
                <w:szCs w:val="28"/>
              </w:rPr>
            </w:pPr>
          </w:p>
          <w:p w14:paraId="59C69397" w14:textId="77777777" w:rsidR="00E175E6" w:rsidRPr="00705F6A" w:rsidRDefault="00E175E6" w:rsidP="00DE7B5A">
            <w:pPr>
              <w:spacing w:after="0" w:line="240" w:lineRule="auto"/>
              <w:rPr>
                <w:rFonts w:ascii="Times New Roman" w:hAnsi="Times New Roman" w:cs="Times New Roman"/>
                <w:sz w:val="28"/>
                <w:szCs w:val="28"/>
              </w:rPr>
            </w:pPr>
          </w:p>
          <w:p w14:paraId="3218F6D3"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02C1D6D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Решать текстовые задачи арифметическим способом. </w:t>
            </w:r>
          </w:p>
          <w:p w14:paraId="615CD0C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Находить различные способы решения одной и той же задачи.</w:t>
            </w:r>
          </w:p>
          <w:p w14:paraId="40C30D4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Решать задачи на умножение. </w:t>
            </w:r>
          </w:p>
        </w:tc>
        <w:tc>
          <w:tcPr>
            <w:tcW w:w="3381" w:type="dxa"/>
          </w:tcPr>
          <w:p w14:paraId="15E08415" w14:textId="77777777" w:rsidR="00E175E6" w:rsidRPr="00705F6A" w:rsidRDefault="00E175E6" w:rsidP="00DE7B5A">
            <w:pPr>
              <w:spacing w:after="0" w:line="240" w:lineRule="auto"/>
              <w:rPr>
                <w:rFonts w:ascii="Times New Roman" w:hAnsi="Times New Roman" w:cs="Times New Roman"/>
                <w:sz w:val="28"/>
                <w:szCs w:val="28"/>
              </w:rPr>
            </w:pPr>
          </w:p>
        </w:tc>
        <w:tc>
          <w:tcPr>
            <w:tcW w:w="1617" w:type="dxa"/>
            <w:vAlign w:val="center"/>
          </w:tcPr>
          <w:p w14:paraId="6137CAB5"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4</w:t>
            </w:r>
          </w:p>
        </w:tc>
      </w:tr>
      <w:tr w:rsidR="00E175E6" w:rsidRPr="00705F6A" w14:paraId="7414F3A5" w14:textId="77777777" w:rsidTr="00E175E6">
        <w:trPr>
          <w:trHeight w:val="285"/>
        </w:trPr>
        <w:tc>
          <w:tcPr>
            <w:tcW w:w="582" w:type="dxa"/>
          </w:tcPr>
          <w:p w14:paraId="2269499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11</w:t>
            </w:r>
          </w:p>
        </w:tc>
        <w:tc>
          <w:tcPr>
            <w:tcW w:w="3424" w:type="dxa"/>
            <w:gridSpan w:val="2"/>
          </w:tcPr>
          <w:p w14:paraId="3C384EA4"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Контрольная работа</w:t>
            </w:r>
          </w:p>
          <w:p w14:paraId="572DB2EF"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Анализ контрольной работы</w:t>
            </w:r>
          </w:p>
          <w:p w14:paraId="0F364DFF"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315AFAF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Оценивать свою работу.</w:t>
            </w:r>
          </w:p>
        </w:tc>
        <w:tc>
          <w:tcPr>
            <w:tcW w:w="3381" w:type="dxa"/>
          </w:tcPr>
          <w:p w14:paraId="0A59B81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думаю, что написал без ошибок.</w:t>
            </w:r>
          </w:p>
        </w:tc>
        <w:tc>
          <w:tcPr>
            <w:tcW w:w="1617" w:type="dxa"/>
            <w:vAlign w:val="center"/>
          </w:tcPr>
          <w:p w14:paraId="2EF7D0E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6EE5CB97" w14:textId="77777777" w:rsidTr="00E175E6">
        <w:trPr>
          <w:trHeight w:val="930"/>
        </w:trPr>
        <w:tc>
          <w:tcPr>
            <w:tcW w:w="582" w:type="dxa"/>
          </w:tcPr>
          <w:p w14:paraId="62D3EBB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12</w:t>
            </w:r>
          </w:p>
        </w:tc>
        <w:tc>
          <w:tcPr>
            <w:tcW w:w="3424" w:type="dxa"/>
            <w:gridSpan w:val="2"/>
          </w:tcPr>
          <w:p w14:paraId="77069F2C"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Периметр прямоугольника.</w:t>
            </w:r>
          </w:p>
          <w:p w14:paraId="54155711" w14:textId="77777777" w:rsidR="00E175E6" w:rsidRPr="00705F6A" w:rsidRDefault="00E175E6" w:rsidP="00DE7B5A">
            <w:pPr>
              <w:spacing w:after="0" w:line="240" w:lineRule="auto"/>
              <w:rPr>
                <w:rFonts w:ascii="Times New Roman" w:hAnsi="Times New Roman" w:cs="Times New Roman"/>
                <w:sz w:val="28"/>
                <w:szCs w:val="28"/>
              </w:rPr>
            </w:pPr>
          </w:p>
        </w:tc>
        <w:tc>
          <w:tcPr>
            <w:tcW w:w="4402" w:type="dxa"/>
          </w:tcPr>
          <w:p w14:paraId="51B9F939"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Вычислять периметр прямоугольника.</w:t>
            </w:r>
          </w:p>
        </w:tc>
        <w:tc>
          <w:tcPr>
            <w:tcW w:w="3381" w:type="dxa"/>
          </w:tcPr>
          <w:p w14:paraId="669AD593"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Чтобы найти периметр, надо</w:t>
            </w:r>
            <w:proofErr w:type="gramStart"/>
            <w:r w:rsidRPr="00705F6A">
              <w:rPr>
                <w:rFonts w:ascii="Times New Roman" w:hAnsi="Times New Roman" w:cs="Times New Roman"/>
                <w:sz w:val="28"/>
                <w:szCs w:val="28"/>
              </w:rPr>
              <w:t xml:space="preserve"> ….</w:t>
            </w:r>
            <w:proofErr w:type="gramEnd"/>
            <w:r w:rsidRPr="00705F6A">
              <w:rPr>
                <w:rFonts w:ascii="Times New Roman" w:hAnsi="Times New Roman" w:cs="Times New Roman"/>
                <w:sz w:val="28"/>
                <w:szCs w:val="28"/>
              </w:rPr>
              <w:t>.</w:t>
            </w:r>
          </w:p>
        </w:tc>
        <w:tc>
          <w:tcPr>
            <w:tcW w:w="1617" w:type="dxa"/>
            <w:vAlign w:val="center"/>
          </w:tcPr>
          <w:p w14:paraId="5D00486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tc>
      </w:tr>
      <w:tr w:rsidR="00E175E6" w:rsidRPr="00705F6A" w14:paraId="58E6F8DE" w14:textId="77777777" w:rsidTr="00E175E6">
        <w:trPr>
          <w:trHeight w:val="3864"/>
        </w:trPr>
        <w:tc>
          <w:tcPr>
            <w:tcW w:w="582" w:type="dxa"/>
          </w:tcPr>
          <w:p w14:paraId="00C04098"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13</w:t>
            </w:r>
          </w:p>
        </w:tc>
        <w:tc>
          <w:tcPr>
            <w:tcW w:w="3424" w:type="dxa"/>
            <w:gridSpan w:val="2"/>
          </w:tcPr>
          <w:p w14:paraId="6A7AA783" w14:textId="77777777" w:rsidR="00E175E6" w:rsidRPr="00705F6A" w:rsidRDefault="00E175E6" w:rsidP="00DE7B5A">
            <w:pPr>
              <w:spacing w:after="0" w:line="240" w:lineRule="auto"/>
              <w:rPr>
                <w:rFonts w:ascii="Times New Roman" w:hAnsi="Times New Roman" w:cs="Times New Roman"/>
                <w:sz w:val="28"/>
                <w:szCs w:val="28"/>
                <w:u w:val="single"/>
              </w:rPr>
            </w:pPr>
            <w:r w:rsidRPr="00705F6A">
              <w:rPr>
                <w:rFonts w:ascii="Times New Roman" w:hAnsi="Times New Roman" w:cs="Times New Roman"/>
                <w:sz w:val="28"/>
                <w:szCs w:val="28"/>
                <w:u w:val="single"/>
              </w:rPr>
              <w:t xml:space="preserve">Конкретный смысл действия деление </w:t>
            </w:r>
          </w:p>
          <w:p w14:paraId="7E793171"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Название компонентов и результата деления. Задачи, раскрывающие смысл действия </w:t>
            </w:r>
            <w:r w:rsidRPr="00705F6A">
              <w:rPr>
                <w:rFonts w:ascii="Times New Roman" w:hAnsi="Times New Roman" w:cs="Times New Roman"/>
                <w:i/>
                <w:sz w:val="28"/>
                <w:szCs w:val="28"/>
              </w:rPr>
              <w:t>деление</w:t>
            </w:r>
            <w:r w:rsidRPr="00705F6A">
              <w:rPr>
                <w:rFonts w:ascii="Times New Roman" w:hAnsi="Times New Roman" w:cs="Times New Roman"/>
                <w:sz w:val="28"/>
                <w:szCs w:val="28"/>
              </w:rPr>
              <w:t>.</w:t>
            </w:r>
          </w:p>
          <w:p w14:paraId="0A6AB417" w14:textId="77777777" w:rsidR="00E175E6" w:rsidRPr="00705F6A" w:rsidRDefault="00E175E6" w:rsidP="00DE7B5A">
            <w:pPr>
              <w:spacing w:after="0" w:line="240" w:lineRule="auto"/>
              <w:rPr>
                <w:rFonts w:ascii="Times New Roman" w:hAnsi="Times New Roman" w:cs="Times New Roman"/>
                <w:sz w:val="28"/>
                <w:szCs w:val="28"/>
              </w:rPr>
            </w:pPr>
          </w:p>
          <w:p w14:paraId="3A8B8988" w14:textId="77777777" w:rsidR="00E175E6" w:rsidRPr="00705F6A" w:rsidRDefault="00E175E6" w:rsidP="00DE7B5A">
            <w:pPr>
              <w:spacing w:after="0" w:line="240" w:lineRule="auto"/>
              <w:rPr>
                <w:rFonts w:ascii="Times New Roman" w:hAnsi="Times New Roman" w:cs="Times New Roman"/>
                <w:sz w:val="28"/>
                <w:szCs w:val="28"/>
              </w:rPr>
            </w:pPr>
          </w:p>
          <w:p w14:paraId="16280292"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sz w:val="28"/>
                <w:szCs w:val="28"/>
              </w:rPr>
              <w:t xml:space="preserve"> </w:t>
            </w:r>
          </w:p>
        </w:tc>
        <w:tc>
          <w:tcPr>
            <w:tcW w:w="4402" w:type="dxa"/>
          </w:tcPr>
          <w:p w14:paraId="17F75E8D"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Моделировать действие умножения с использованием предметов, схематических рисунков, схематических чертежей.</w:t>
            </w:r>
          </w:p>
          <w:p w14:paraId="07F313F4" w14:textId="77777777" w:rsidR="00E175E6" w:rsidRPr="00705F6A" w:rsidRDefault="00E175E6" w:rsidP="00DE7B5A">
            <w:pPr>
              <w:spacing w:after="0" w:line="240" w:lineRule="auto"/>
              <w:rPr>
                <w:rFonts w:ascii="Times New Roman" w:hAnsi="Times New Roman" w:cs="Times New Roman"/>
                <w:sz w:val="28"/>
                <w:szCs w:val="28"/>
              </w:rPr>
            </w:pPr>
          </w:p>
        </w:tc>
        <w:tc>
          <w:tcPr>
            <w:tcW w:w="3381" w:type="dxa"/>
          </w:tcPr>
          <w:p w14:paraId="13512B1F"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Деление. Прочитай запись: 6разделить на 2 получится 3.</w:t>
            </w:r>
          </w:p>
          <w:p w14:paraId="2BEFEF92"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Сколько раз по 3 содержится в шести?</w:t>
            </w:r>
          </w:p>
          <w:p w14:paraId="2EC68D6E"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Действие деление, делимое, делитель, частное.</w:t>
            </w:r>
          </w:p>
          <w:p w14:paraId="122C833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Если произведение двух чисел множителей разделить на один, то получится другой.</w:t>
            </w:r>
          </w:p>
        </w:tc>
        <w:tc>
          <w:tcPr>
            <w:tcW w:w="1617" w:type="dxa"/>
            <w:vAlign w:val="center"/>
          </w:tcPr>
          <w:p w14:paraId="50B19430"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2</w:t>
            </w:r>
          </w:p>
          <w:p w14:paraId="478EE7C7" w14:textId="77777777" w:rsidR="00E175E6" w:rsidRPr="00705F6A" w:rsidRDefault="00E175E6" w:rsidP="00DE7B5A">
            <w:pPr>
              <w:spacing w:after="0" w:line="240" w:lineRule="auto"/>
              <w:rPr>
                <w:rFonts w:ascii="Times New Roman" w:hAnsi="Times New Roman" w:cs="Times New Roman"/>
                <w:sz w:val="28"/>
                <w:szCs w:val="28"/>
              </w:rPr>
            </w:pPr>
          </w:p>
          <w:p w14:paraId="505E9E2D" w14:textId="77777777" w:rsidR="00E175E6" w:rsidRPr="00705F6A" w:rsidRDefault="00E175E6" w:rsidP="00DE7B5A">
            <w:pPr>
              <w:spacing w:after="0" w:line="240" w:lineRule="auto"/>
              <w:rPr>
                <w:rFonts w:ascii="Times New Roman" w:hAnsi="Times New Roman" w:cs="Times New Roman"/>
                <w:sz w:val="28"/>
                <w:szCs w:val="28"/>
              </w:rPr>
            </w:pPr>
          </w:p>
        </w:tc>
      </w:tr>
      <w:tr w:rsidR="00E175E6" w:rsidRPr="00705F6A" w14:paraId="35178FF8" w14:textId="77777777" w:rsidTr="00E175E6">
        <w:tblPrEx>
          <w:tblLook w:val="0000" w:firstRow="0" w:lastRow="0" w:firstColumn="0" w:lastColumn="0" w:noHBand="0" w:noVBand="0"/>
        </w:tblPrEx>
        <w:trPr>
          <w:trHeight w:val="318"/>
        </w:trPr>
        <w:tc>
          <w:tcPr>
            <w:tcW w:w="582" w:type="dxa"/>
          </w:tcPr>
          <w:p w14:paraId="2FE6324B" w14:textId="77777777" w:rsidR="00E175E6" w:rsidRPr="00705F6A" w:rsidRDefault="00E175E6" w:rsidP="00DE7B5A">
            <w:pPr>
              <w:spacing w:after="0" w:line="240" w:lineRule="auto"/>
              <w:rPr>
                <w:rFonts w:ascii="Times New Roman" w:hAnsi="Times New Roman" w:cs="Times New Roman"/>
                <w:b/>
                <w:sz w:val="28"/>
                <w:szCs w:val="28"/>
              </w:rPr>
            </w:pPr>
          </w:p>
        </w:tc>
        <w:tc>
          <w:tcPr>
            <w:tcW w:w="3403" w:type="dxa"/>
          </w:tcPr>
          <w:p w14:paraId="2D243253" w14:textId="77777777" w:rsidR="00E175E6" w:rsidRPr="00705F6A" w:rsidRDefault="00E175E6" w:rsidP="00DE7B5A">
            <w:pPr>
              <w:spacing w:after="0" w:line="240" w:lineRule="auto"/>
              <w:rPr>
                <w:rFonts w:ascii="Times New Roman" w:hAnsi="Times New Roman" w:cs="Times New Roman"/>
                <w:b/>
                <w:sz w:val="28"/>
                <w:szCs w:val="28"/>
              </w:rPr>
            </w:pPr>
          </w:p>
        </w:tc>
        <w:tc>
          <w:tcPr>
            <w:tcW w:w="4423" w:type="dxa"/>
            <w:gridSpan w:val="2"/>
          </w:tcPr>
          <w:p w14:paraId="60AB7424" w14:textId="77777777" w:rsidR="00E175E6" w:rsidRPr="00705F6A" w:rsidRDefault="00E175E6" w:rsidP="00DE7B5A">
            <w:pPr>
              <w:spacing w:after="0" w:line="240" w:lineRule="auto"/>
              <w:rPr>
                <w:rFonts w:ascii="Times New Roman" w:hAnsi="Times New Roman" w:cs="Times New Roman"/>
                <w:b/>
                <w:sz w:val="28"/>
                <w:szCs w:val="28"/>
              </w:rPr>
            </w:pPr>
          </w:p>
        </w:tc>
        <w:tc>
          <w:tcPr>
            <w:tcW w:w="3381" w:type="dxa"/>
          </w:tcPr>
          <w:p w14:paraId="2C9368B0" w14:textId="77777777" w:rsidR="00E175E6" w:rsidRPr="00705F6A" w:rsidRDefault="00E175E6" w:rsidP="00DE7B5A">
            <w:pPr>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ИТОГО:</w:t>
            </w:r>
          </w:p>
        </w:tc>
        <w:tc>
          <w:tcPr>
            <w:tcW w:w="1617" w:type="dxa"/>
            <w:vAlign w:val="center"/>
          </w:tcPr>
          <w:p w14:paraId="2E23F916" w14:textId="77777777" w:rsidR="00E175E6" w:rsidRPr="00705F6A" w:rsidRDefault="00E175E6"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108 часов</w:t>
            </w:r>
          </w:p>
        </w:tc>
      </w:tr>
    </w:tbl>
    <w:p w14:paraId="1EB56672" w14:textId="77777777" w:rsidR="008301E9" w:rsidRPr="00705F6A" w:rsidRDefault="008301E9" w:rsidP="00DE7B5A">
      <w:pPr>
        <w:spacing w:after="0" w:line="240" w:lineRule="auto"/>
        <w:rPr>
          <w:rFonts w:ascii="Times New Roman" w:hAnsi="Times New Roman" w:cs="Times New Roman"/>
          <w:b/>
          <w:sz w:val="28"/>
          <w:szCs w:val="28"/>
        </w:rPr>
      </w:pPr>
    </w:p>
    <w:p w14:paraId="241F16AB" w14:textId="4271E2CF" w:rsidR="00BC73B5" w:rsidRPr="00705F6A" w:rsidRDefault="008301E9"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t>IV</w:t>
      </w:r>
      <w:r w:rsidRPr="00705F6A">
        <w:rPr>
          <w:rFonts w:ascii="Times New Roman" w:hAnsi="Times New Roman" w:cs="Times New Roman"/>
          <w:b/>
          <w:sz w:val="28"/>
          <w:szCs w:val="28"/>
        </w:rPr>
        <w:t xml:space="preserve"> четверть </w:t>
      </w:r>
    </w:p>
    <w:tbl>
      <w:tblPr>
        <w:tblW w:w="14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125"/>
        <w:gridCol w:w="4774"/>
        <w:gridCol w:w="4042"/>
        <w:gridCol w:w="1617"/>
      </w:tblGrid>
      <w:tr w:rsidR="00BC73B5" w:rsidRPr="00705F6A" w14:paraId="63344D85" w14:textId="77777777" w:rsidTr="00DE7B5A">
        <w:trPr>
          <w:trHeight w:val="370"/>
        </w:trPr>
        <w:tc>
          <w:tcPr>
            <w:tcW w:w="561" w:type="dxa"/>
            <w:vMerge w:val="restart"/>
          </w:tcPr>
          <w:p w14:paraId="3173CE4C"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w:t>
            </w:r>
          </w:p>
        </w:tc>
        <w:tc>
          <w:tcPr>
            <w:tcW w:w="3125" w:type="dxa"/>
            <w:vMerge w:val="restart"/>
          </w:tcPr>
          <w:p w14:paraId="42BE0F67"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Тематический план</w:t>
            </w:r>
          </w:p>
        </w:tc>
        <w:tc>
          <w:tcPr>
            <w:tcW w:w="4774" w:type="dxa"/>
            <w:vMerge w:val="restart"/>
          </w:tcPr>
          <w:p w14:paraId="1061BB70"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Характеристика</w:t>
            </w:r>
          </w:p>
          <w:p w14:paraId="10606313"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 видов деятельности учащихся</w:t>
            </w:r>
          </w:p>
        </w:tc>
        <w:tc>
          <w:tcPr>
            <w:tcW w:w="4042" w:type="dxa"/>
            <w:vMerge w:val="restart"/>
          </w:tcPr>
          <w:p w14:paraId="5CC589E5"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Речевой материал </w:t>
            </w:r>
          </w:p>
        </w:tc>
        <w:tc>
          <w:tcPr>
            <w:tcW w:w="1617" w:type="dxa"/>
            <w:vMerge w:val="restart"/>
          </w:tcPr>
          <w:p w14:paraId="214806A9"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Количество часов </w:t>
            </w:r>
          </w:p>
        </w:tc>
      </w:tr>
      <w:tr w:rsidR="00BC73B5" w:rsidRPr="00705F6A" w14:paraId="206754D7" w14:textId="77777777" w:rsidTr="00DE7B5A">
        <w:trPr>
          <w:trHeight w:val="370"/>
        </w:trPr>
        <w:tc>
          <w:tcPr>
            <w:tcW w:w="561" w:type="dxa"/>
            <w:vMerge/>
          </w:tcPr>
          <w:p w14:paraId="688ED622"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3125" w:type="dxa"/>
            <w:vMerge/>
          </w:tcPr>
          <w:p w14:paraId="4AB9C8FE"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vMerge/>
          </w:tcPr>
          <w:p w14:paraId="54608EAA"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tcPr>
          <w:p w14:paraId="174DFA29"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Merge/>
          </w:tcPr>
          <w:p w14:paraId="2582A7AD" w14:textId="77777777" w:rsidR="00BC73B5" w:rsidRPr="00705F6A" w:rsidRDefault="00BC73B5" w:rsidP="00DE7B5A">
            <w:pPr>
              <w:spacing w:after="0" w:line="240" w:lineRule="auto"/>
              <w:rPr>
                <w:rFonts w:ascii="Times New Roman" w:eastAsia="Calibri" w:hAnsi="Times New Roman" w:cs="Times New Roman"/>
                <w:sz w:val="28"/>
                <w:szCs w:val="28"/>
              </w:rPr>
            </w:pPr>
          </w:p>
        </w:tc>
      </w:tr>
      <w:tr w:rsidR="00BC73B5" w:rsidRPr="00705F6A" w14:paraId="7BF642D0" w14:textId="77777777" w:rsidTr="00B379EA">
        <w:trPr>
          <w:trHeight w:val="70"/>
        </w:trPr>
        <w:tc>
          <w:tcPr>
            <w:tcW w:w="561" w:type="dxa"/>
            <w:vMerge w:val="restart"/>
          </w:tcPr>
          <w:p w14:paraId="372E9067" w14:textId="77777777" w:rsidR="00BC73B5" w:rsidRPr="00705F6A" w:rsidRDefault="00BC73B5" w:rsidP="00DE7B5A">
            <w:pPr>
              <w:spacing w:after="0" w:line="240" w:lineRule="auto"/>
              <w:rPr>
                <w:rFonts w:ascii="Times New Roman" w:eastAsia="Calibri" w:hAnsi="Times New Roman" w:cs="Times New Roman"/>
                <w:sz w:val="28"/>
                <w:szCs w:val="28"/>
              </w:rPr>
            </w:pPr>
          </w:p>
          <w:p w14:paraId="10668029" w14:textId="77777777" w:rsidR="00BC73B5" w:rsidRPr="00705F6A" w:rsidRDefault="00BC73B5" w:rsidP="00DE7B5A">
            <w:pPr>
              <w:spacing w:after="0" w:line="240" w:lineRule="auto"/>
              <w:rPr>
                <w:rFonts w:ascii="Times New Roman" w:eastAsia="Calibri" w:hAnsi="Times New Roman" w:cs="Times New Roman"/>
                <w:sz w:val="28"/>
                <w:szCs w:val="28"/>
              </w:rPr>
            </w:pPr>
          </w:p>
          <w:p w14:paraId="474F55F9" w14:textId="77777777" w:rsidR="00BC73B5" w:rsidRPr="00705F6A" w:rsidRDefault="00BC73B5" w:rsidP="00DE7B5A">
            <w:pPr>
              <w:spacing w:after="0" w:line="240" w:lineRule="auto"/>
              <w:rPr>
                <w:rFonts w:ascii="Times New Roman" w:eastAsia="Calibri" w:hAnsi="Times New Roman" w:cs="Times New Roman"/>
                <w:sz w:val="28"/>
                <w:szCs w:val="28"/>
              </w:rPr>
            </w:pPr>
          </w:p>
          <w:p w14:paraId="49A20A52"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I.</w:t>
            </w:r>
          </w:p>
          <w:p w14:paraId="6872D5F6"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188726F8"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1)</w:t>
            </w:r>
          </w:p>
          <w:p w14:paraId="13EEC174"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49802BF3"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5522D494"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344220A9"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67EBC6A3"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2)</w:t>
            </w:r>
          </w:p>
        </w:tc>
        <w:tc>
          <w:tcPr>
            <w:tcW w:w="3125" w:type="dxa"/>
          </w:tcPr>
          <w:p w14:paraId="5B3053D9" w14:textId="77777777" w:rsidR="00BC73B5" w:rsidRPr="00705F6A" w:rsidRDefault="00BC73B5" w:rsidP="00DE7B5A">
            <w:pPr>
              <w:spacing w:after="0" w:line="240" w:lineRule="auto"/>
              <w:rPr>
                <w:rFonts w:ascii="Times New Roman" w:eastAsia="Calibri" w:hAnsi="Times New Roman" w:cs="Times New Roman"/>
                <w:b/>
                <w:sz w:val="28"/>
                <w:szCs w:val="28"/>
              </w:rPr>
            </w:pPr>
            <w:r w:rsidRPr="00705F6A">
              <w:rPr>
                <w:rFonts w:ascii="Times New Roman" w:eastAsia="Calibri" w:hAnsi="Times New Roman" w:cs="Times New Roman"/>
                <w:b/>
                <w:sz w:val="28"/>
                <w:szCs w:val="28"/>
              </w:rPr>
              <w:t xml:space="preserve">Табличное умножение и деление </w:t>
            </w:r>
          </w:p>
          <w:p w14:paraId="680D969A" w14:textId="77777777" w:rsidR="00BC73B5" w:rsidRPr="00705F6A" w:rsidRDefault="00BC73B5" w:rsidP="00DE7B5A">
            <w:pPr>
              <w:spacing w:after="0" w:line="240" w:lineRule="auto"/>
              <w:rPr>
                <w:rFonts w:ascii="Times New Roman" w:eastAsia="Calibri" w:hAnsi="Times New Roman" w:cs="Times New Roman"/>
                <w:b/>
                <w:sz w:val="28"/>
                <w:szCs w:val="28"/>
                <w:u w:val="single"/>
              </w:rPr>
            </w:pPr>
            <w:r w:rsidRPr="00705F6A">
              <w:rPr>
                <w:rFonts w:ascii="Times New Roman" w:eastAsia="Calibri" w:hAnsi="Times New Roman" w:cs="Times New Roman"/>
                <w:b/>
                <w:sz w:val="28"/>
                <w:szCs w:val="28"/>
                <w:u w:val="single"/>
              </w:rPr>
              <w:t>Связь между компонентами и результатом умножения.</w:t>
            </w:r>
          </w:p>
          <w:p w14:paraId="759FF835" w14:textId="46EA5CE5"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Прием деления, основанный на связи между компонентами и результатом умножения.</w:t>
            </w:r>
          </w:p>
        </w:tc>
        <w:tc>
          <w:tcPr>
            <w:tcW w:w="4774" w:type="dxa"/>
            <w:vMerge w:val="restart"/>
          </w:tcPr>
          <w:p w14:paraId="150205DD"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Использовать</w:t>
            </w:r>
            <w:r w:rsidRPr="00705F6A">
              <w:rPr>
                <w:rFonts w:ascii="Times New Roman" w:eastAsia="Calibri" w:hAnsi="Times New Roman" w:cs="Times New Roman"/>
                <w:sz w:val="28"/>
                <w:szCs w:val="28"/>
              </w:rPr>
              <w:t xml:space="preserve"> связь между компонентами и результатом умножения для выполнения деления. </w:t>
            </w:r>
          </w:p>
          <w:p w14:paraId="09A7A576" w14:textId="77777777" w:rsidR="00BC73B5" w:rsidRPr="00705F6A" w:rsidRDefault="00BC73B5" w:rsidP="00DE7B5A">
            <w:pPr>
              <w:spacing w:after="0" w:line="240" w:lineRule="auto"/>
              <w:rPr>
                <w:rFonts w:ascii="Times New Roman" w:eastAsia="Calibri" w:hAnsi="Times New Roman" w:cs="Times New Roman"/>
                <w:sz w:val="28"/>
                <w:szCs w:val="28"/>
              </w:rPr>
            </w:pPr>
          </w:p>
          <w:p w14:paraId="7F835FDA" w14:textId="77777777" w:rsidR="00BC73B5" w:rsidRPr="00705F6A" w:rsidRDefault="00BC73B5" w:rsidP="00DE7B5A">
            <w:pPr>
              <w:spacing w:after="0" w:line="240" w:lineRule="auto"/>
              <w:rPr>
                <w:rFonts w:ascii="Times New Roman" w:eastAsia="Calibri" w:hAnsi="Times New Roman" w:cs="Times New Roman"/>
                <w:sz w:val="28"/>
                <w:szCs w:val="28"/>
              </w:rPr>
            </w:pPr>
          </w:p>
          <w:p w14:paraId="6E01330A" w14:textId="77777777" w:rsidR="00BC73B5" w:rsidRPr="00705F6A" w:rsidRDefault="00BC73B5" w:rsidP="00DE7B5A">
            <w:pPr>
              <w:spacing w:after="0" w:line="240" w:lineRule="auto"/>
              <w:rPr>
                <w:rFonts w:ascii="Times New Roman" w:eastAsia="Calibri" w:hAnsi="Times New Roman" w:cs="Times New Roman"/>
                <w:sz w:val="28"/>
                <w:szCs w:val="28"/>
              </w:rPr>
            </w:pPr>
          </w:p>
          <w:p w14:paraId="3F1008C9" w14:textId="77777777" w:rsidR="00BC73B5" w:rsidRPr="00705F6A" w:rsidRDefault="00BC73B5" w:rsidP="00DE7B5A">
            <w:pPr>
              <w:spacing w:after="0" w:line="240" w:lineRule="auto"/>
              <w:rPr>
                <w:rFonts w:ascii="Times New Roman" w:eastAsia="Calibri" w:hAnsi="Times New Roman" w:cs="Times New Roman"/>
                <w:sz w:val="28"/>
                <w:szCs w:val="28"/>
              </w:rPr>
            </w:pPr>
          </w:p>
          <w:p w14:paraId="652DCE20" w14:textId="77777777" w:rsidR="00BC73B5" w:rsidRPr="00705F6A" w:rsidRDefault="00BC73B5" w:rsidP="00DE7B5A">
            <w:pPr>
              <w:spacing w:after="0" w:line="240" w:lineRule="auto"/>
              <w:rPr>
                <w:rFonts w:ascii="Times New Roman" w:eastAsia="Calibri" w:hAnsi="Times New Roman" w:cs="Times New Roman"/>
                <w:sz w:val="28"/>
                <w:szCs w:val="28"/>
              </w:rPr>
            </w:pPr>
          </w:p>
          <w:p w14:paraId="294989ED" w14:textId="77777777" w:rsidR="00BC73B5" w:rsidRPr="00705F6A" w:rsidRDefault="00BC73B5" w:rsidP="00DE7B5A">
            <w:pPr>
              <w:spacing w:after="0" w:line="240" w:lineRule="auto"/>
              <w:rPr>
                <w:rFonts w:ascii="Times New Roman" w:eastAsia="Calibri" w:hAnsi="Times New Roman" w:cs="Times New Roman"/>
                <w:sz w:val="28"/>
                <w:szCs w:val="28"/>
              </w:rPr>
            </w:pPr>
          </w:p>
          <w:p w14:paraId="053D1CF2"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b/>
                <w:sz w:val="28"/>
                <w:szCs w:val="28"/>
              </w:rPr>
              <w:t>Умножать</w:t>
            </w:r>
            <w:r w:rsidRPr="00705F6A">
              <w:rPr>
                <w:rFonts w:ascii="Times New Roman" w:eastAsia="Calibri" w:hAnsi="Times New Roman" w:cs="Times New Roman"/>
                <w:sz w:val="28"/>
                <w:szCs w:val="28"/>
              </w:rPr>
              <w:t xml:space="preserve"> и </w:t>
            </w:r>
            <w:r w:rsidRPr="00705F6A">
              <w:rPr>
                <w:rFonts w:ascii="Times New Roman" w:eastAsia="Calibri" w:hAnsi="Times New Roman" w:cs="Times New Roman"/>
                <w:b/>
                <w:sz w:val="28"/>
                <w:szCs w:val="28"/>
              </w:rPr>
              <w:t>делить</w:t>
            </w:r>
            <w:r w:rsidRPr="00705F6A">
              <w:rPr>
                <w:rFonts w:ascii="Times New Roman" w:eastAsia="Calibri" w:hAnsi="Times New Roman" w:cs="Times New Roman"/>
                <w:sz w:val="28"/>
                <w:szCs w:val="28"/>
              </w:rPr>
              <w:t xml:space="preserve"> на 10.</w:t>
            </w:r>
          </w:p>
          <w:p w14:paraId="148C2D35"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60AF140E"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37A15A11"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val="restart"/>
          </w:tcPr>
          <w:p w14:paraId="4409171E"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lastRenderedPageBreak/>
              <w:t>Сложение одинаковых слагаемых можно заменить умножением;</w:t>
            </w:r>
          </w:p>
          <w:p w14:paraId="2BC8A4AE"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на «.» знак умножения;</w:t>
            </w:r>
          </w:p>
          <w:p w14:paraId="4B626553"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5+5+5=15 читай так: по 5 взять 3 раза, получится 15 или так: 5.3=15;</w:t>
            </w:r>
          </w:p>
          <w:p w14:paraId="18D6113F"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Пять умножить на 3 будет пятнадцать;</w:t>
            </w:r>
          </w:p>
          <w:p w14:paraId="67606D89"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Пятью три будет пятнадцать;</w:t>
            </w:r>
          </w:p>
          <w:p w14:paraId="7956FDD4"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19549EC9"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5E5C46BB" w14:textId="77777777" w:rsidR="00BC73B5" w:rsidRPr="00705F6A" w:rsidRDefault="00BC73B5" w:rsidP="00DE7B5A">
            <w:pPr>
              <w:spacing w:after="0" w:line="240" w:lineRule="auto"/>
              <w:rPr>
                <w:rFonts w:ascii="Times New Roman" w:eastAsia="Calibri" w:hAnsi="Times New Roman" w:cs="Times New Roman"/>
                <w:sz w:val="28"/>
                <w:szCs w:val="28"/>
                <w:lang w:val="en-US"/>
              </w:rPr>
            </w:pPr>
          </w:p>
        </w:tc>
        <w:tc>
          <w:tcPr>
            <w:tcW w:w="1617" w:type="dxa"/>
            <w:vAlign w:val="center"/>
          </w:tcPr>
          <w:p w14:paraId="1512593D"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lastRenderedPageBreak/>
              <w:t>4</w:t>
            </w:r>
          </w:p>
        </w:tc>
      </w:tr>
      <w:tr w:rsidR="00BC73B5" w:rsidRPr="00705F6A" w14:paraId="3D10B09F" w14:textId="77777777" w:rsidTr="00DE7B5A">
        <w:trPr>
          <w:trHeight w:val="1036"/>
        </w:trPr>
        <w:tc>
          <w:tcPr>
            <w:tcW w:w="561" w:type="dxa"/>
            <w:vMerge/>
          </w:tcPr>
          <w:p w14:paraId="316E149C"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3125" w:type="dxa"/>
          </w:tcPr>
          <w:p w14:paraId="67195FA3" w14:textId="77777777" w:rsidR="00BC73B5" w:rsidRPr="00705F6A" w:rsidRDefault="00BC73B5" w:rsidP="00DE7B5A">
            <w:pPr>
              <w:spacing w:after="0" w:line="240" w:lineRule="auto"/>
              <w:rPr>
                <w:rFonts w:ascii="Times New Roman" w:eastAsia="Calibri" w:hAnsi="Times New Roman" w:cs="Times New Roman"/>
                <w:b/>
                <w:sz w:val="28"/>
                <w:szCs w:val="28"/>
              </w:rPr>
            </w:pPr>
            <w:r w:rsidRPr="00705F6A">
              <w:rPr>
                <w:rFonts w:ascii="Times New Roman" w:eastAsia="Calibri" w:hAnsi="Times New Roman" w:cs="Times New Roman"/>
                <w:sz w:val="28"/>
                <w:szCs w:val="28"/>
              </w:rPr>
              <w:t xml:space="preserve"> Прием умножения и деления на число 10.</w:t>
            </w:r>
          </w:p>
        </w:tc>
        <w:tc>
          <w:tcPr>
            <w:tcW w:w="4774" w:type="dxa"/>
            <w:vMerge/>
          </w:tcPr>
          <w:p w14:paraId="5376EE8B" w14:textId="77777777" w:rsidR="00BC73B5" w:rsidRPr="00705F6A" w:rsidRDefault="00BC73B5" w:rsidP="00DE7B5A">
            <w:pPr>
              <w:spacing w:after="0" w:line="240" w:lineRule="auto"/>
              <w:rPr>
                <w:rFonts w:ascii="Times New Roman" w:eastAsia="Calibri" w:hAnsi="Times New Roman" w:cs="Times New Roman"/>
                <w:b/>
                <w:sz w:val="28"/>
                <w:szCs w:val="28"/>
              </w:rPr>
            </w:pPr>
          </w:p>
        </w:tc>
        <w:tc>
          <w:tcPr>
            <w:tcW w:w="4042" w:type="dxa"/>
            <w:vMerge/>
          </w:tcPr>
          <w:p w14:paraId="14AA2DC7"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5FAAF89E"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3</w:t>
            </w:r>
          </w:p>
        </w:tc>
      </w:tr>
      <w:tr w:rsidR="00BC73B5" w:rsidRPr="00705F6A" w14:paraId="04893B0F" w14:textId="77777777" w:rsidTr="00DE7B5A">
        <w:trPr>
          <w:trHeight w:val="285"/>
        </w:trPr>
        <w:tc>
          <w:tcPr>
            <w:tcW w:w="561" w:type="dxa"/>
          </w:tcPr>
          <w:p w14:paraId="44549AD4"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3)</w:t>
            </w:r>
          </w:p>
        </w:tc>
        <w:tc>
          <w:tcPr>
            <w:tcW w:w="3125" w:type="dxa"/>
          </w:tcPr>
          <w:p w14:paraId="7CC49366"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Задачи с величинами: цена, количество, стоимость.</w:t>
            </w:r>
          </w:p>
          <w:p w14:paraId="1C57AED6"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vMerge w:val="restart"/>
          </w:tcPr>
          <w:p w14:paraId="6ADB081A"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Решать</w:t>
            </w:r>
            <w:r w:rsidRPr="00705F6A">
              <w:rPr>
                <w:rFonts w:ascii="Times New Roman" w:eastAsia="Calibri" w:hAnsi="Times New Roman" w:cs="Times New Roman"/>
                <w:sz w:val="28"/>
                <w:szCs w:val="28"/>
              </w:rPr>
              <w:t xml:space="preserve"> задачи с величинами: цена, количество, стоимость.</w:t>
            </w:r>
          </w:p>
          <w:p w14:paraId="6FD2CEC5" w14:textId="77777777" w:rsidR="00BC73B5" w:rsidRPr="00705F6A" w:rsidRDefault="00BC73B5" w:rsidP="00DE7B5A">
            <w:pPr>
              <w:spacing w:after="0" w:line="240" w:lineRule="auto"/>
              <w:rPr>
                <w:rFonts w:ascii="Times New Roman" w:eastAsia="Calibri" w:hAnsi="Times New Roman" w:cs="Times New Roman"/>
                <w:sz w:val="28"/>
                <w:szCs w:val="28"/>
              </w:rPr>
            </w:pPr>
          </w:p>
          <w:p w14:paraId="05534931" w14:textId="77777777" w:rsidR="00BC73B5" w:rsidRPr="00705F6A" w:rsidRDefault="00BC73B5" w:rsidP="00DE7B5A">
            <w:pPr>
              <w:spacing w:after="0" w:line="240" w:lineRule="auto"/>
              <w:rPr>
                <w:rFonts w:ascii="Times New Roman" w:eastAsia="Calibri" w:hAnsi="Times New Roman" w:cs="Times New Roman"/>
                <w:sz w:val="28"/>
                <w:szCs w:val="28"/>
              </w:rPr>
            </w:pPr>
          </w:p>
          <w:p w14:paraId="672B8662"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Оценивать</w:t>
            </w:r>
            <w:r w:rsidRPr="00705F6A">
              <w:rPr>
                <w:rFonts w:ascii="Times New Roman" w:eastAsia="Calibri" w:hAnsi="Times New Roman" w:cs="Times New Roman"/>
                <w:sz w:val="28"/>
                <w:szCs w:val="28"/>
              </w:rPr>
              <w:t xml:space="preserve"> результаты освоения темы, </w:t>
            </w:r>
            <w:r w:rsidRPr="00705F6A">
              <w:rPr>
                <w:rFonts w:ascii="Times New Roman" w:eastAsia="Calibri" w:hAnsi="Times New Roman" w:cs="Times New Roman"/>
                <w:b/>
                <w:sz w:val="28"/>
                <w:szCs w:val="28"/>
              </w:rPr>
              <w:t>проявлять</w:t>
            </w:r>
            <w:r w:rsidRPr="00705F6A">
              <w:rPr>
                <w:rFonts w:ascii="Times New Roman" w:eastAsia="Calibri" w:hAnsi="Times New Roman" w:cs="Times New Roman"/>
                <w:sz w:val="28"/>
                <w:szCs w:val="28"/>
              </w:rPr>
              <w:t xml:space="preserve"> личностную заинтересованность в приобретении и расширении знаний и способов действий.</w:t>
            </w:r>
          </w:p>
          <w:p w14:paraId="0BCF568A"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Решать</w:t>
            </w:r>
            <w:r w:rsidRPr="00705F6A">
              <w:rPr>
                <w:rFonts w:ascii="Times New Roman" w:eastAsia="Calibri" w:hAnsi="Times New Roman" w:cs="Times New Roman"/>
                <w:sz w:val="28"/>
                <w:szCs w:val="28"/>
              </w:rPr>
              <w:t xml:space="preserve"> задачи на нахождение третьего слагаемого. </w:t>
            </w:r>
          </w:p>
          <w:p w14:paraId="6DEA2A38"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val="restart"/>
          </w:tcPr>
          <w:p w14:paraId="4B629CF4"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реши задачу, сделай краткую запись условия</w:t>
            </w:r>
          </w:p>
          <w:p w14:paraId="212C2B29"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каким действием будешь решать </w:t>
            </w:r>
            <w:proofErr w:type="gramStart"/>
            <w:r w:rsidRPr="00705F6A">
              <w:rPr>
                <w:rFonts w:ascii="Times New Roman" w:eastAsia="Calibri" w:hAnsi="Times New Roman" w:cs="Times New Roman"/>
                <w:sz w:val="28"/>
                <w:szCs w:val="28"/>
              </w:rPr>
              <w:t>задачу?;</w:t>
            </w:r>
            <w:proofErr w:type="gramEnd"/>
          </w:p>
          <w:p w14:paraId="36809AAA"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запиши решение, ответ</w:t>
            </w:r>
          </w:p>
          <w:p w14:paraId="7EBA2C44" w14:textId="77777777" w:rsidR="00BC73B5" w:rsidRPr="00705F6A" w:rsidRDefault="00BC73B5" w:rsidP="00DE7B5A">
            <w:pPr>
              <w:spacing w:after="0" w:line="240" w:lineRule="auto"/>
              <w:rPr>
                <w:rFonts w:ascii="Times New Roman" w:eastAsia="Calibri" w:hAnsi="Times New Roman" w:cs="Times New Roman"/>
                <w:sz w:val="28"/>
                <w:szCs w:val="28"/>
              </w:rPr>
            </w:pPr>
          </w:p>
          <w:p w14:paraId="47413BF7" w14:textId="77777777" w:rsidR="00BC73B5" w:rsidRPr="00705F6A" w:rsidRDefault="00BC73B5" w:rsidP="00DE7B5A">
            <w:pPr>
              <w:spacing w:after="0" w:line="240" w:lineRule="auto"/>
              <w:rPr>
                <w:rFonts w:ascii="Times New Roman" w:eastAsia="Calibri" w:hAnsi="Times New Roman" w:cs="Times New Roman"/>
                <w:sz w:val="28"/>
                <w:szCs w:val="28"/>
                <w:lang w:val="en-US"/>
              </w:rPr>
            </w:pPr>
          </w:p>
        </w:tc>
        <w:tc>
          <w:tcPr>
            <w:tcW w:w="1617" w:type="dxa"/>
            <w:vAlign w:val="center"/>
          </w:tcPr>
          <w:p w14:paraId="2CA657F6"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4</w:t>
            </w:r>
          </w:p>
        </w:tc>
      </w:tr>
      <w:tr w:rsidR="00BC73B5" w:rsidRPr="00705F6A" w14:paraId="0AEC1FBC" w14:textId="77777777" w:rsidTr="00DE7B5A">
        <w:trPr>
          <w:trHeight w:val="285"/>
        </w:trPr>
        <w:tc>
          <w:tcPr>
            <w:tcW w:w="561" w:type="dxa"/>
          </w:tcPr>
          <w:p w14:paraId="1FAB54E4"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4)</w:t>
            </w:r>
          </w:p>
        </w:tc>
        <w:tc>
          <w:tcPr>
            <w:tcW w:w="3125" w:type="dxa"/>
          </w:tcPr>
          <w:p w14:paraId="0AE46947" w14:textId="77777777" w:rsidR="00BC73B5" w:rsidRPr="00705F6A" w:rsidRDefault="00BC73B5" w:rsidP="00DE7B5A">
            <w:pPr>
              <w:spacing w:after="0" w:line="240" w:lineRule="auto"/>
              <w:rPr>
                <w:rFonts w:ascii="Times New Roman" w:eastAsia="Calibri" w:hAnsi="Times New Roman" w:cs="Times New Roman"/>
                <w:b/>
                <w:sz w:val="28"/>
                <w:szCs w:val="28"/>
              </w:rPr>
            </w:pPr>
            <w:r w:rsidRPr="00705F6A">
              <w:rPr>
                <w:rFonts w:ascii="Times New Roman" w:eastAsia="Calibri" w:hAnsi="Times New Roman" w:cs="Times New Roman"/>
                <w:b/>
                <w:sz w:val="28"/>
                <w:szCs w:val="28"/>
              </w:rPr>
              <w:t xml:space="preserve">Проверочная работа </w:t>
            </w:r>
          </w:p>
          <w:p w14:paraId="77A76FFA" w14:textId="77777777" w:rsidR="00BC73B5" w:rsidRPr="00705F6A" w:rsidRDefault="00BC73B5" w:rsidP="00DE7B5A">
            <w:pPr>
              <w:spacing w:after="0" w:line="240" w:lineRule="auto"/>
              <w:rPr>
                <w:rFonts w:ascii="Times New Roman" w:eastAsia="Calibri" w:hAnsi="Times New Roman" w:cs="Times New Roman"/>
                <w:sz w:val="28"/>
                <w:szCs w:val="28"/>
              </w:rPr>
            </w:pPr>
          </w:p>
          <w:p w14:paraId="6D7FC9F2" w14:textId="77777777" w:rsidR="00BC73B5" w:rsidRPr="00705F6A" w:rsidRDefault="00BC73B5" w:rsidP="00DE7B5A">
            <w:pPr>
              <w:spacing w:after="0" w:line="240" w:lineRule="auto"/>
              <w:rPr>
                <w:rFonts w:ascii="Times New Roman" w:eastAsia="Calibri" w:hAnsi="Times New Roman" w:cs="Times New Roman"/>
                <w:sz w:val="28"/>
                <w:szCs w:val="28"/>
              </w:rPr>
            </w:pPr>
          </w:p>
          <w:p w14:paraId="5A733A21" w14:textId="77777777" w:rsidR="00BC73B5" w:rsidRPr="00705F6A" w:rsidRDefault="00BC73B5" w:rsidP="00DE7B5A">
            <w:pPr>
              <w:spacing w:after="0" w:line="240" w:lineRule="auto"/>
              <w:rPr>
                <w:rFonts w:ascii="Times New Roman" w:eastAsia="Calibri" w:hAnsi="Times New Roman" w:cs="Times New Roman"/>
                <w:sz w:val="28"/>
                <w:szCs w:val="28"/>
              </w:rPr>
            </w:pPr>
          </w:p>
          <w:p w14:paraId="1189EF83"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vMerge/>
          </w:tcPr>
          <w:p w14:paraId="73B6412A"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tcPr>
          <w:p w14:paraId="31EEDA86"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334220AB"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1</w:t>
            </w:r>
          </w:p>
        </w:tc>
      </w:tr>
      <w:tr w:rsidR="00BC73B5" w:rsidRPr="00705F6A" w14:paraId="57FF9266" w14:textId="77777777" w:rsidTr="00DE7B5A">
        <w:trPr>
          <w:trHeight w:val="1650"/>
        </w:trPr>
        <w:tc>
          <w:tcPr>
            <w:tcW w:w="561" w:type="dxa"/>
          </w:tcPr>
          <w:p w14:paraId="1F8A1A15" w14:textId="51BD93E2"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5</w:t>
            </w:r>
            <w:r w:rsidR="00B379EA">
              <w:rPr>
                <w:rFonts w:ascii="Times New Roman" w:eastAsia="Calibri" w:hAnsi="Times New Roman" w:cs="Times New Roman"/>
                <w:sz w:val="28"/>
                <w:szCs w:val="28"/>
              </w:rPr>
              <w:t>)</w:t>
            </w:r>
          </w:p>
        </w:tc>
        <w:tc>
          <w:tcPr>
            <w:tcW w:w="3125" w:type="dxa"/>
          </w:tcPr>
          <w:p w14:paraId="1017669B" w14:textId="77777777" w:rsidR="00BC73B5" w:rsidRPr="00705F6A" w:rsidRDefault="00BC73B5" w:rsidP="00DE7B5A">
            <w:pPr>
              <w:spacing w:after="0" w:line="240" w:lineRule="auto"/>
              <w:rPr>
                <w:rFonts w:ascii="Times New Roman" w:eastAsia="Calibri" w:hAnsi="Times New Roman" w:cs="Times New Roman"/>
                <w:b/>
                <w:sz w:val="28"/>
                <w:szCs w:val="28"/>
              </w:rPr>
            </w:pPr>
            <w:r w:rsidRPr="00705F6A">
              <w:rPr>
                <w:rFonts w:ascii="Times New Roman" w:eastAsia="Calibri" w:hAnsi="Times New Roman" w:cs="Times New Roman"/>
                <w:sz w:val="28"/>
                <w:szCs w:val="28"/>
              </w:rPr>
              <w:t>Задачи на нахождение третьего слагаемого.</w:t>
            </w:r>
          </w:p>
          <w:p w14:paraId="3EF6C58B"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vMerge/>
          </w:tcPr>
          <w:p w14:paraId="1C053D2A"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tcPr>
          <w:p w14:paraId="10083BAB"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26E5C692"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4</w:t>
            </w:r>
          </w:p>
        </w:tc>
      </w:tr>
      <w:tr w:rsidR="00BC73B5" w:rsidRPr="00705F6A" w14:paraId="3B4BE4A2" w14:textId="77777777" w:rsidTr="00DE7B5A">
        <w:trPr>
          <w:trHeight w:val="1357"/>
        </w:trPr>
        <w:tc>
          <w:tcPr>
            <w:tcW w:w="561" w:type="dxa"/>
          </w:tcPr>
          <w:p w14:paraId="02A03836"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II.</w:t>
            </w:r>
          </w:p>
          <w:p w14:paraId="57992B55"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2A20532B"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1)</w:t>
            </w:r>
          </w:p>
          <w:p w14:paraId="352369B2" w14:textId="77777777" w:rsidR="00BC73B5" w:rsidRPr="00705F6A" w:rsidRDefault="00BC73B5" w:rsidP="00DE7B5A">
            <w:pPr>
              <w:spacing w:after="0" w:line="240" w:lineRule="auto"/>
              <w:rPr>
                <w:rFonts w:ascii="Times New Roman" w:eastAsia="Calibri" w:hAnsi="Times New Roman" w:cs="Times New Roman"/>
                <w:sz w:val="28"/>
                <w:szCs w:val="28"/>
                <w:lang w:val="en-US"/>
              </w:rPr>
            </w:pPr>
          </w:p>
        </w:tc>
        <w:tc>
          <w:tcPr>
            <w:tcW w:w="3125" w:type="dxa"/>
          </w:tcPr>
          <w:p w14:paraId="2A9A99AC" w14:textId="77777777" w:rsidR="00BC73B5" w:rsidRPr="00705F6A" w:rsidRDefault="00BC73B5" w:rsidP="00DE7B5A">
            <w:pPr>
              <w:spacing w:after="0" w:line="240" w:lineRule="auto"/>
              <w:rPr>
                <w:rFonts w:ascii="Times New Roman" w:eastAsia="Calibri" w:hAnsi="Times New Roman" w:cs="Times New Roman"/>
                <w:sz w:val="28"/>
                <w:szCs w:val="28"/>
                <w:u w:val="single"/>
              </w:rPr>
            </w:pPr>
            <w:r w:rsidRPr="00705F6A">
              <w:rPr>
                <w:rFonts w:ascii="Times New Roman" w:eastAsia="Calibri" w:hAnsi="Times New Roman" w:cs="Times New Roman"/>
                <w:sz w:val="28"/>
                <w:szCs w:val="28"/>
                <w:u w:val="single"/>
              </w:rPr>
              <w:t>Табличное умножение и деление.</w:t>
            </w:r>
          </w:p>
          <w:p w14:paraId="08062452"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Умножение числа 2 и на 2. </w:t>
            </w:r>
          </w:p>
          <w:p w14:paraId="6EAC002E"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vMerge w:val="restart"/>
          </w:tcPr>
          <w:p w14:paraId="578FCCDC" w14:textId="77777777" w:rsidR="00BC73B5" w:rsidRPr="00705F6A" w:rsidRDefault="00BC73B5" w:rsidP="00DE7B5A">
            <w:pPr>
              <w:spacing w:after="0" w:line="240" w:lineRule="auto"/>
              <w:rPr>
                <w:rFonts w:ascii="Times New Roman" w:eastAsia="Calibri" w:hAnsi="Times New Roman" w:cs="Times New Roman"/>
                <w:sz w:val="28"/>
                <w:szCs w:val="28"/>
              </w:rPr>
            </w:pPr>
          </w:p>
          <w:p w14:paraId="42B30058"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Выполнять</w:t>
            </w:r>
            <w:r w:rsidRPr="00705F6A">
              <w:rPr>
                <w:rFonts w:ascii="Times New Roman" w:eastAsia="Calibri" w:hAnsi="Times New Roman" w:cs="Times New Roman"/>
                <w:sz w:val="28"/>
                <w:szCs w:val="28"/>
              </w:rPr>
              <w:t xml:space="preserve"> умножение и деление с числами 2 и 3.</w:t>
            </w:r>
          </w:p>
          <w:p w14:paraId="68210370" w14:textId="77777777" w:rsidR="00BC73B5" w:rsidRPr="00705F6A" w:rsidRDefault="00BC73B5" w:rsidP="00DE7B5A">
            <w:pPr>
              <w:spacing w:after="0" w:line="240" w:lineRule="auto"/>
              <w:rPr>
                <w:rFonts w:ascii="Times New Roman" w:eastAsia="Calibri" w:hAnsi="Times New Roman" w:cs="Times New Roman"/>
                <w:sz w:val="28"/>
                <w:szCs w:val="28"/>
              </w:rPr>
            </w:pPr>
          </w:p>
          <w:p w14:paraId="558DC6DD" w14:textId="77777777" w:rsidR="00BC73B5" w:rsidRPr="00705F6A" w:rsidRDefault="00BC73B5" w:rsidP="00DE7B5A">
            <w:pPr>
              <w:spacing w:after="0" w:line="240" w:lineRule="auto"/>
              <w:rPr>
                <w:rFonts w:ascii="Times New Roman" w:eastAsia="Calibri" w:hAnsi="Times New Roman" w:cs="Times New Roman"/>
                <w:sz w:val="28"/>
                <w:szCs w:val="28"/>
              </w:rPr>
            </w:pPr>
          </w:p>
          <w:p w14:paraId="3B12EAB2" w14:textId="77777777" w:rsidR="00BC73B5" w:rsidRPr="00705F6A" w:rsidRDefault="00BC73B5" w:rsidP="00DE7B5A">
            <w:pPr>
              <w:spacing w:after="0" w:line="240" w:lineRule="auto"/>
              <w:rPr>
                <w:rFonts w:ascii="Times New Roman" w:eastAsia="Calibri" w:hAnsi="Times New Roman" w:cs="Times New Roman"/>
                <w:sz w:val="28"/>
                <w:szCs w:val="28"/>
              </w:rPr>
            </w:pPr>
          </w:p>
          <w:p w14:paraId="5FC28368" w14:textId="77777777" w:rsidR="00BC73B5" w:rsidRPr="00705F6A" w:rsidRDefault="00BC73B5" w:rsidP="00DE7B5A">
            <w:pPr>
              <w:spacing w:after="0" w:line="240" w:lineRule="auto"/>
              <w:rPr>
                <w:rFonts w:ascii="Times New Roman" w:eastAsia="Calibri" w:hAnsi="Times New Roman" w:cs="Times New Roman"/>
                <w:sz w:val="28"/>
                <w:szCs w:val="28"/>
              </w:rPr>
            </w:pPr>
          </w:p>
          <w:p w14:paraId="44381754" w14:textId="77777777" w:rsidR="00BC73B5" w:rsidRPr="00705F6A" w:rsidRDefault="00BC73B5" w:rsidP="00DE7B5A">
            <w:pPr>
              <w:spacing w:after="0" w:line="240" w:lineRule="auto"/>
              <w:rPr>
                <w:rFonts w:ascii="Times New Roman" w:eastAsia="Calibri" w:hAnsi="Times New Roman" w:cs="Times New Roman"/>
                <w:sz w:val="28"/>
                <w:szCs w:val="28"/>
              </w:rPr>
            </w:pPr>
          </w:p>
          <w:p w14:paraId="36E3D698" w14:textId="77777777" w:rsidR="00BC73B5" w:rsidRPr="00705F6A" w:rsidRDefault="00BC73B5" w:rsidP="00DE7B5A">
            <w:pPr>
              <w:spacing w:after="0" w:line="240" w:lineRule="auto"/>
              <w:rPr>
                <w:rFonts w:ascii="Times New Roman" w:eastAsia="Calibri" w:hAnsi="Times New Roman" w:cs="Times New Roman"/>
                <w:sz w:val="28"/>
                <w:szCs w:val="28"/>
              </w:rPr>
            </w:pPr>
          </w:p>
          <w:p w14:paraId="5DAC6054" w14:textId="77777777" w:rsidR="00BC73B5" w:rsidRPr="00705F6A" w:rsidRDefault="00BC73B5" w:rsidP="00DE7B5A">
            <w:pPr>
              <w:spacing w:after="0" w:line="240" w:lineRule="auto"/>
              <w:rPr>
                <w:rFonts w:ascii="Times New Roman" w:eastAsia="Calibri" w:hAnsi="Times New Roman" w:cs="Times New Roman"/>
                <w:sz w:val="28"/>
                <w:szCs w:val="28"/>
              </w:rPr>
            </w:pPr>
          </w:p>
          <w:p w14:paraId="38F871EC" w14:textId="77777777" w:rsidR="00BC73B5" w:rsidRPr="00705F6A" w:rsidRDefault="00BC73B5" w:rsidP="00DE7B5A">
            <w:pPr>
              <w:spacing w:after="0" w:line="240" w:lineRule="auto"/>
              <w:rPr>
                <w:rFonts w:ascii="Times New Roman" w:eastAsia="Calibri" w:hAnsi="Times New Roman" w:cs="Times New Roman"/>
                <w:sz w:val="28"/>
                <w:szCs w:val="28"/>
              </w:rPr>
            </w:pPr>
          </w:p>
          <w:p w14:paraId="2E374ACB" w14:textId="77777777" w:rsidR="00BC73B5" w:rsidRPr="00705F6A" w:rsidRDefault="00BC73B5" w:rsidP="00DE7B5A">
            <w:pPr>
              <w:spacing w:after="0" w:line="240" w:lineRule="auto"/>
              <w:rPr>
                <w:rFonts w:ascii="Times New Roman" w:eastAsia="Calibri" w:hAnsi="Times New Roman" w:cs="Times New Roman"/>
                <w:sz w:val="28"/>
                <w:szCs w:val="28"/>
              </w:rPr>
            </w:pPr>
          </w:p>
          <w:p w14:paraId="1A3D2258" w14:textId="77777777" w:rsidR="00BC73B5" w:rsidRPr="00705F6A" w:rsidRDefault="00BC73B5" w:rsidP="00DE7B5A">
            <w:pPr>
              <w:spacing w:after="0" w:line="240" w:lineRule="auto"/>
              <w:rPr>
                <w:rFonts w:ascii="Times New Roman" w:eastAsia="Calibri" w:hAnsi="Times New Roman" w:cs="Times New Roman"/>
                <w:sz w:val="28"/>
                <w:szCs w:val="28"/>
              </w:rPr>
            </w:pPr>
          </w:p>
          <w:p w14:paraId="365B4038" w14:textId="77777777" w:rsidR="00BC73B5" w:rsidRPr="00705F6A" w:rsidRDefault="00BC73B5" w:rsidP="00DE7B5A">
            <w:pPr>
              <w:spacing w:after="0" w:line="240" w:lineRule="auto"/>
              <w:rPr>
                <w:rFonts w:ascii="Times New Roman" w:eastAsia="Calibri" w:hAnsi="Times New Roman" w:cs="Times New Roman"/>
                <w:sz w:val="28"/>
                <w:szCs w:val="28"/>
              </w:rPr>
            </w:pPr>
          </w:p>
          <w:p w14:paraId="65BB6B4D" w14:textId="77777777" w:rsidR="00BC73B5" w:rsidRPr="00705F6A" w:rsidRDefault="00BC73B5" w:rsidP="00DE7B5A">
            <w:pPr>
              <w:spacing w:after="0" w:line="240" w:lineRule="auto"/>
              <w:rPr>
                <w:rFonts w:ascii="Times New Roman" w:eastAsia="Calibri" w:hAnsi="Times New Roman" w:cs="Times New Roman"/>
                <w:sz w:val="28"/>
                <w:szCs w:val="28"/>
              </w:rPr>
            </w:pPr>
          </w:p>
          <w:p w14:paraId="62104356" w14:textId="77777777" w:rsidR="00BC73B5" w:rsidRPr="00705F6A" w:rsidRDefault="00BC73B5" w:rsidP="00DE7B5A">
            <w:pPr>
              <w:spacing w:after="0" w:line="240" w:lineRule="auto"/>
              <w:rPr>
                <w:rFonts w:ascii="Times New Roman" w:eastAsia="Calibri" w:hAnsi="Times New Roman" w:cs="Times New Roman"/>
                <w:sz w:val="28"/>
                <w:szCs w:val="28"/>
              </w:rPr>
            </w:pPr>
          </w:p>
          <w:p w14:paraId="24F41655"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Оценивать</w:t>
            </w:r>
            <w:r w:rsidRPr="00705F6A">
              <w:rPr>
                <w:rFonts w:ascii="Times New Roman" w:eastAsia="Calibri" w:hAnsi="Times New Roman" w:cs="Times New Roman"/>
                <w:sz w:val="28"/>
                <w:szCs w:val="28"/>
              </w:rPr>
              <w:t xml:space="preserve"> результаты освоения темы.</w:t>
            </w:r>
          </w:p>
          <w:p w14:paraId="4309776C" w14:textId="77777777" w:rsidR="00BC73B5" w:rsidRPr="00705F6A" w:rsidRDefault="00BC73B5" w:rsidP="00DE7B5A">
            <w:pPr>
              <w:spacing w:after="0" w:line="240" w:lineRule="auto"/>
              <w:rPr>
                <w:rFonts w:ascii="Times New Roman" w:eastAsia="Calibri" w:hAnsi="Times New Roman" w:cs="Times New Roman"/>
                <w:sz w:val="28"/>
                <w:szCs w:val="28"/>
              </w:rPr>
            </w:pPr>
          </w:p>
          <w:p w14:paraId="5D373B15"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val="restart"/>
          </w:tcPr>
          <w:p w14:paraId="2AE26E18"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lastRenderedPageBreak/>
              <w:t>Действие умножение: 5 первый множитель, 3 второй множитель,15 произведение;</w:t>
            </w:r>
          </w:p>
          <w:p w14:paraId="4BA663E9"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я заменил сложение умножением;</w:t>
            </w:r>
          </w:p>
          <w:p w14:paraId="4953CFA4"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lastRenderedPageBreak/>
              <w:t>я вычислил произведение;</w:t>
            </w:r>
          </w:p>
          <w:p w14:paraId="2F5192EE"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от перестановки множителей </w:t>
            </w:r>
            <w:proofErr w:type="gramStart"/>
            <w:r w:rsidRPr="00705F6A">
              <w:rPr>
                <w:rFonts w:ascii="Times New Roman" w:eastAsia="Calibri" w:hAnsi="Times New Roman" w:cs="Times New Roman"/>
                <w:sz w:val="28"/>
                <w:szCs w:val="28"/>
              </w:rPr>
              <w:t>результат  умножения</w:t>
            </w:r>
            <w:proofErr w:type="gramEnd"/>
            <w:r w:rsidRPr="00705F6A">
              <w:rPr>
                <w:rFonts w:ascii="Times New Roman" w:eastAsia="Calibri" w:hAnsi="Times New Roman" w:cs="Times New Roman"/>
                <w:sz w:val="28"/>
                <w:szCs w:val="28"/>
              </w:rPr>
              <w:t xml:space="preserve"> не изменяется; составь таблицу умножения на 2, на 3 и выучи!;</w:t>
            </w:r>
          </w:p>
          <w:p w14:paraId="677E91D2"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выучи и запомни;</w:t>
            </w:r>
          </w:p>
          <w:p w14:paraId="7DAD0B90"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вычисли; </w:t>
            </w:r>
          </w:p>
        </w:tc>
        <w:tc>
          <w:tcPr>
            <w:tcW w:w="1617" w:type="dxa"/>
            <w:vAlign w:val="center"/>
          </w:tcPr>
          <w:p w14:paraId="72A19130"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lastRenderedPageBreak/>
              <w:t>2</w:t>
            </w:r>
          </w:p>
        </w:tc>
      </w:tr>
      <w:tr w:rsidR="00BC73B5" w:rsidRPr="00705F6A" w14:paraId="67B7A650" w14:textId="77777777" w:rsidTr="00DE7B5A">
        <w:trPr>
          <w:trHeight w:val="2470"/>
        </w:trPr>
        <w:tc>
          <w:tcPr>
            <w:tcW w:w="561" w:type="dxa"/>
          </w:tcPr>
          <w:p w14:paraId="698F00FA" w14:textId="77777777" w:rsidR="00BC73B5" w:rsidRPr="00705F6A" w:rsidRDefault="00BC73B5" w:rsidP="00DE7B5A">
            <w:pPr>
              <w:spacing w:after="0" w:line="240" w:lineRule="auto"/>
              <w:rPr>
                <w:rFonts w:ascii="Times New Roman" w:eastAsia="Calibri" w:hAnsi="Times New Roman" w:cs="Times New Roman"/>
                <w:sz w:val="28"/>
                <w:szCs w:val="28"/>
                <w:lang w:val="en-US"/>
              </w:rPr>
            </w:pPr>
          </w:p>
          <w:p w14:paraId="2E2566C4"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2)</w:t>
            </w:r>
          </w:p>
        </w:tc>
        <w:tc>
          <w:tcPr>
            <w:tcW w:w="3125" w:type="dxa"/>
          </w:tcPr>
          <w:p w14:paraId="6BE42EEA" w14:textId="77777777" w:rsidR="00BC73B5" w:rsidRPr="00705F6A" w:rsidRDefault="00BC73B5" w:rsidP="00DE7B5A">
            <w:pPr>
              <w:spacing w:after="0" w:line="240" w:lineRule="auto"/>
              <w:rPr>
                <w:rFonts w:ascii="Times New Roman" w:eastAsia="Calibri" w:hAnsi="Times New Roman" w:cs="Times New Roman"/>
                <w:sz w:val="28"/>
                <w:szCs w:val="28"/>
              </w:rPr>
            </w:pPr>
          </w:p>
          <w:p w14:paraId="2BE8AC50" w14:textId="77777777" w:rsidR="00BC73B5" w:rsidRPr="00705F6A" w:rsidRDefault="00BC73B5" w:rsidP="00DE7B5A">
            <w:pPr>
              <w:spacing w:after="0" w:line="240" w:lineRule="auto"/>
              <w:rPr>
                <w:rFonts w:ascii="Times New Roman" w:eastAsia="Calibri" w:hAnsi="Times New Roman" w:cs="Times New Roman"/>
                <w:sz w:val="28"/>
                <w:szCs w:val="28"/>
                <w:u w:val="single"/>
              </w:rPr>
            </w:pPr>
            <w:r w:rsidRPr="00705F6A">
              <w:rPr>
                <w:rFonts w:ascii="Times New Roman" w:eastAsia="Calibri" w:hAnsi="Times New Roman" w:cs="Times New Roman"/>
                <w:sz w:val="28"/>
                <w:szCs w:val="28"/>
              </w:rPr>
              <w:t>Деление на 2.</w:t>
            </w:r>
          </w:p>
        </w:tc>
        <w:tc>
          <w:tcPr>
            <w:tcW w:w="4774" w:type="dxa"/>
            <w:vMerge/>
          </w:tcPr>
          <w:p w14:paraId="182742B8"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tcPr>
          <w:p w14:paraId="35375586"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26D8D6DD"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3</w:t>
            </w:r>
          </w:p>
        </w:tc>
      </w:tr>
      <w:tr w:rsidR="00BC73B5" w:rsidRPr="00705F6A" w14:paraId="65F63F6C" w14:textId="77777777" w:rsidTr="00DE7B5A">
        <w:trPr>
          <w:trHeight w:val="1125"/>
        </w:trPr>
        <w:tc>
          <w:tcPr>
            <w:tcW w:w="561" w:type="dxa"/>
            <w:vMerge w:val="restart"/>
          </w:tcPr>
          <w:p w14:paraId="0B743697"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3)</w:t>
            </w:r>
          </w:p>
          <w:p w14:paraId="045EE513" w14:textId="77777777" w:rsidR="00BC73B5" w:rsidRPr="00705F6A" w:rsidRDefault="00BC73B5" w:rsidP="00DE7B5A">
            <w:pPr>
              <w:spacing w:after="0" w:line="240" w:lineRule="auto"/>
              <w:rPr>
                <w:rFonts w:ascii="Times New Roman" w:eastAsia="Calibri" w:hAnsi="Times New Roman" w:cs="Times New Roman"/>
                <w:sz w:val="28"/>
                <w:szCs w:val="28"/>
              </w:rPr>
            </w:pPr>
          </w:p>
          <w:p w14:paraId="4786AF71" w14:textId="77777777" w:rsidR="00BC73B5" w:rsidRPr="00705F6A" w:rsidRDefault="00BC73B5" w:rsidP="00DE7B5A">
            <w:pPr>
              <w:spacing w:after="0" w:line="240" w:lineRule="auto"/>
              <w:rPr>
                <w:rFonts w:ascii="Times New Roman" w:eastAsia="Calibri" w:hAnsi="Times New Roman" w:cs="Times New Roman"/>
                <w:sz w:val="28"/>
                <w:szCs w:val="28"/>
              </w:rPr>
            </w:pPr>
          </w:p>
          <w:p w14:paraId="15055BF8"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lang w:val="en-US"/>
              </w:rPr>
              <w:t>4)</w:t>
            </w:r>
          </w:p>
        </w:tc>
        <w:tc>
          <w:tcPr>
            <w:tcW w:w="3125" w:type="dxa"/>
            <w:vMerge w:val="restart"/>
          </w:tcPr>
          <w:p w14:paraId="09A5EB60" w14:textId="77777777" w:rsidR="00BC73B5" w:rsidRPr="00705F6A" w:rsidRDefault="00BC73B5" w:rsidP="00DE7B5A">
            <w:pPr>
              <w:spacing w:after="0" w:line="240" w:lineRule="auto"/>
              <w:rPr>
                <w:rFonts w:ascii="Times New Roman" w:eastAsia="Calibri" w:hAnsi="Times New Roman" w:cs="Times New Roman"/>
                <w:b/>
                <w:sz w:val="28"/>
                <w:szCs w:val="28"/>
              </w:rPr>
            </w:pPr>
            <w:r w:rsidRPr="00705F6A">
              <w:rPr>
                <w:rFonts w:ascii="Times New Roman" w:eastAsia="Calibri" w:hAnsi="Times New Roman" w:cs="Times New Roman"/>
                <w:b/>
                <w:sz w:val="28"/>
                <w:szCs w:val="28"/>
              </w:rPr>
              <w:t>Контрольная работа и анализ.</w:t>
            </w:r>
          </w:p>
          <w:p w14:paraId="3D4370C8" w14:textId="77777777" w:rsidR="00BC73B5" w:rsidRPr="00705F6A" w:rsidRDefault="00BC73B5" w:rsidP="00DE7B5A">
            <w:pPr>
              <w:spacing w:after="0" w:line="240" w:lineRule="auto"/>
              <w:rPr>
                <w:rFonts w:ascii="Times New Roman" w:eastAsia="Calibri" w:hAnsi="Times New Roman" w:cs="Times New Roman"/>
                <w:sz w:val="28"/>
                <w:szCs w:val="28"/>
              </w:rPr>
            </w:pPr>
          </w:p>
          <w:p w14:paraId="5F4A7741"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Умножение числа 3 и на 3. </w:t>
            </w:r>
          </w:p>
        </w:tc>
        <w:tc>
          <w:tcPr>
            <w:tcW w:w="4774" w:type="dxa"/>
            <w:vMerge/>
          </w:tcPr>
          <w:p w14:paraId="46CDE735"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val="restart"/>
          </w:tcPr>
          <w:p w14:paraId="642BB9FD"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выполни порядок действия;</w:t>
            </w:r>
          </w:p>
          <w:p w14:paraId="7C8B01AA"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в примере нет скобок, выполняем действия по порядку;</w:t>
            </w:r>
          </w:p>
          <w:p w14:paraId="7BCBC007"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5292D4B0"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2</w:t>
            </w:r>
          </w:p>
        </w:tc>
      </w:tr>
      <w:tr w:rsidR="00BC73B5" w:rsidRPr="00705F6A" w14:paraId="733C4413" w14:textId="77777777" w:rsidTr="00DE7B5A">
        <w:trPr>
          <w:trHeight w:val="1436"/>
        </w:trPr>
        <w:tc>
          <w:tcPr>
            <w:tcW w:w="561" w:type="dxa"/>
            <w:vMerge/>
          </w:tcPr>
          <w:p w14:paraId="32EC0A1F"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3125" w:type="dxa"/>
            <w:vMerge/>
          </w:tcPr>
          <w:p w14:paraId="244D12B7"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vMerge/>
          </w:tcPr>
          <w:p w14:paraId="3BD3CCF3"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tcPr>
          <w:p w14:paraId="476A5148"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54BD0A2D"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2</w:t>
            </w:r>
          </w:p>
        </w:tc>
      </w:tr>
      <w:tr w:rsidR="00BC73B5" w:rsidRPr="00705F6A" w14:paraId="77501369" w14:textId="77777777" w:rsidTr="00DE7B5A">
        <w:trPr>
          <w:trHeight w:val="654"/>
        </w:trPr>
        <w:tc>
          <w:tcPr>
            <w:tcW w:w="561" w:type="dxa"/>
          </w:tcPr>
          <w:p w14:paraId="6A0C8409" w14:textId="77777777" w:rsidR="00BC73B5" w:rsidRPr="00705F6A" w:rsidRDefault="00BC73B5" w:rsidP="00DE7B5A">
            <w:pPr>
              <w:spacing w:after="0" w:line="240" w:lineRule="auto"/>
              <w:rPr>
                <w:rFonts w:ascii="Times New Roman" w:eastAsia="Calibri" w:hAnsi="Times New Roman" w:cs="Times New Roman"/>
                <w:sz w:val="28"/>
                <w:szCs w:val="28"/>
                <w:lang w:val="en-US"/>
              </w:rPr>
            </w:pPr>
            <w:r w:rsidRPr="00705F6A">
              <w:rPr>
                <w:rFonts w:ascii="Times New Roman" w:eastAsia="Calibri" w:hAnsi="Times New Roman" w:cs="Times New Roman"/>
                <w:sz w:val="28"/>
                <w:szCs w:val="28"/>
              </w:rPr>
              <w:t>5</w:t>
            </w:r>
            <w:r w:rsidRPr="00705F6A">
              <w:rPr>
                <w:rFonts w:ascii="Times New Roman" w:eastAsia="Calibri" w:hAnsi="Times New Roman" w:cs="Times New Roman"/>
                <w:sz w:val="28"/>
                <w:szCs w:val="28"/>
                <w:lang w:val="en-US"/>
              </w:rPr>
              <w:t>)</w:t>
            </w:r>
          </w:p>
        </w:tc>
        <w:tc>
          <w:tcPr>
            <w:tcW w:w="3125" w:type="dxa"/>
          </w:tcPr>
          <w:p w14:paraId="7D324646"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Деление на 3.</w:t>
            </w:r>
          </w:p>
          <w:p w14:paraId="0CBEF90C"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 xml:space="preserve"> </w:t>
            </w:r>
          </w:p>
        </w:tc>
        <w:tc>
          <w:tcPr>
            <w:tcW w:w="4774" w:type="dxa"/>
            <w:vMerge/>
          </w:tcPr>
          <w:p w14:paraId="15650087"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vMerge/>
          </w:tcPr>
          <w:p w14:paraId="5ED1F33D"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1617" w:type="dxa"/>
            <w:vAlign w:val="center"/>
          </w:tcPr>
          <w:p w14:paraId="376D4DD7" w14:textId="77777777"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3</w:t>
            </w:r>
          </w:p>
        </w:tc>
      </w:tr>
      <w:tr w:rsidR="00BC73B5" w:rsidRPr="00705F6A" w14:paraId="7B68D146" w14:textId="77777777" w:rsidTr="00DE7B5A">
        <w:trPr>
          <w:trHeight w:val="654"/>
        </w:trPr>
        <w:tc>
          <w:tcPr>
            <w:tcW w:w="561" w:type="dxa"/>
          </w:tcPr>
          <w:p w14:paraId="1351862B"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3125" w:type="dxa"/>
          </w:tcPr>
          <w:p w14:paraId="3994CDDA"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774" w:type="dxa"/>
          </w:tcPr>
          <w:p w14:paraId="1CAA00CF" w14:textId="77777777" w:rsidR="00BC73B5" w:rsidRPr="00705F6A" w:rsidRDefault="00BC73B5" w:rsidP="00DE7B5A">
            <w:pPr>
              <w:spacing w:after="0" w:line="240" w:lineRule="auto"/>
              <w:rPr>
                <w:rFonts w:ascii="Times New Roman" w:eastAsia="Calibri" w:hAnsi="Times New Roman" w:cs="Times New Roman"/>
                <w:sz w:val="28"/>
                <w:szCs w:val="28"/>
              </w:rPr>
            </w:pPr>
          </w:p>
        </w:tc>
        <w:tc>
          <w:tcPr>
            <w:tcW w:w="4042" w:type="dxa"/>
          </w:tcPr>
          <w:p w14:paraId="40EDCC28" w14:textId="332988F4"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b/>
                <w:sz w:val="28"/>
                <w:szCs w:val="28"/>
              </w:rPr>
              <w:t>ИТОГО:</w:t>
            </w:r>
          </w:p>
        </w:tc>
        <w:tc>
          <w:tcPr>
            <w:tcW w:w="1617" w:type="dxa"/>
            <w:vAlign w:val="center"/>
          </w:tcPr>
          <w:p w14:paraId="7DBDF4E4" w14:textId="7B690613" w:rsidR="00BC73B5" w:rsidRPr="00705F6A" w:rsidRDefault="00BC73B5" w:rsidP="00DE7B5A">
            <w:pPr>
              <w:spacing w:after="0" w:line="240" w:lineRule="auto"/>
              <w:rPr>
                <w:rFonts w:ascii="Times New Roman" w:eastAsia="Calibri" w:hAnsi="Times New Roman" w:cs="Times New Roman"/>
                <w:sz w:val="28"/>
                <w:szCs w:val="28"/>
              </w:rPr>
            </w:pPr>
            <w:r w:rsidRPr="00705F6A">
              <w:rPr>
                <w:rFonts w:ascii="Times New Roman" w:eastAsia="Calibri" w:hAnsi="Times New Roman" w:cs="Times New Roman"/>
                <w:sz w:val="28"/>
                <w:szCs w:val="28"/>
              </w:rPr>
              <w:t>108 часов</w:t>
            </w:r>
          </w:p>
        </w:tc>
      </w:tr>
    </w:tbl>
    <w:p w14:paraId="1061E648" w14:textId="16CC2137" w:rsidR="008301E9" w:rsidRPr="00705F6A" w:rsidRDefault="008301E9" w:rsidP="00DE7B5A">
      <w:pPr>
        <w:spacing w:after="0" w:line="240" w:lineRule="auto"/>
        <w:rPr>
          <w:rFonts w:ascii="Times New Roman" w:eastAsia="Calibri" w:hAnsi="Times New Roman" w:cs="Times New Roman"/>
          <w:b/>
          <w:sz w:val="28"/>
          <w:szCs w:val="28"/>
        </w:rPr>
      </w:pPr>
    </w:p>
    <w:p w14:paraId="11CBA66B" w14:textId="77777777" w:rsidR="007514D9" w:rsidRPr="00705F6A" w:rsidRDefault="007514D9" w:rsidP="00DE7B5A">
      <w:pPr>
        <w:spacing w:after="0" w:line="240" w:lineRule="auto"/>
        <w:jc w:val="center"/>
        <w:rPr>
          <w:rFonts w:ascii="Times New Roman" w:eastAsia="Calibri" w:hAnsi="Times New Roman" w:cs="Times New Roman"/>
          <w:b/>
          <w:sz w:val="28"/>
          <w:szCs w:val="28"/>
        </w:rPr>
      </w:pPr>
    </w:p>
    <w:p w14:paraId="64E00A43" w14:textId="70DF1951" w:rsidR="007514D9" w:rsidRDefault="007514D9" w:rsidP="00DE7B5A">
      <w:pPr>
        <w:spacing w:after="0" w:line="240" w:lineRule="auto"/>
        <w:jc w:val="center"/>
        <w:rPr>
          <w:rFonts w:ascii="Times New Roman" w:eastAsia="Calibri" w:hAnsi="Times New Roman" w:cs="Times New Roman"/>
          <w:b/>
          <w:sz w:val="28"/>
          <w:szCs w:val="28"/>
        </w:rPr>
      </w:pPr>
    </w:p>
    <w:p w14:paraId="39DB3EEC" w14:textId="2B09BF60" w:rsidR="00B379EA" w:rsidRDefault="00B379EA" w:rsidP="00DE7B5A">
      <w:pPr>
        <w:spacing w:after="0" w:line="240" w:lineRule="auto"/>
        <w:jc w:val="center"/>
        <w:rPr>
          <w:rFonts w:ascii="Times New Roman" w:eastAsia="Calibri" w:hAnsi="Times New Roman" w:cs="Times New Roman"/>
          <w:b/>
          <w:sz w:val="28"/>
          <w:szCs w:val="28"/>
        </w:rPr>
      </w:pPr>
    </w:p>
    <w:p w14:paraId="2FFF7EF9" w14:textId="77B6D9AA" w:rsidR="00B379EA" w:rsidRDefault="00B379EA" w:rsidP="00DE7B5A">
      <w:pPr>
        <w:spacing w:after="0" w:line="240" w:lineRule="auto"/>
        <w:jc w:val="center"/>
        <w:rPr>
          <w:rFonts w:ascii="Times New Roman" w:eastAsia="Calibri" w:hAnsi="Times New Roman" w:cs="Times New Roman"/>
          <w:b/>
          <w:sz w:val="28"/>
          <w:szCs w:val="28"/>
        </w:rPr>
      </w:pPr>
    </w:p>
    <w:p w14:paraId="3CC94C57" w14:textId="11826992" w:rsidR="00B379EA" w:rsidRDefault="00B379EA" w:rsidP="00DE7B5A">
      <w:pPr>
        <w:spacing w:after="0" w:line="240" w:lineRule="auto"/>
        <w:jc w:val="center"/>
        <w:rPr>
          <w:rFonts w:ascii="Times New Roman" w:eastAsia="Calibri" w:hAnsi="Times New Roman" w:cs="Times New Roman"/>
          <w:b/>
          <w:sz w:val="28"/>
          <w:szCs w:val="28"/>
        </w:rPr>
      </w:pPr>
    </w:p>
    <w:p w14:paraId="5318AFD9" w14:textId="751EFF4E" w:rsidR="00B379EA" w:rsidRDefault="00B379EA" w:rsidP="00DE7B5A">
      <w:pPr>
        <w:spacing w:after="0" w:line="240" w:lineRule="auto"/>
        <w:jc w:val="center"/>
        <w:rPr>
          <w:rFonts w:ascii="Times New Roman" w:eastAsia="Calibri" w:hAnsi="Times New Roman" w:cs="Times New Roman"/>
          <w:b/>
          <w:sz w:val="28"/>
          <w:szCs w:val="28"/>
        </w:rPr>
      </w:pPr>
    </w:p>
    <w:p w14:paraId="41354D9F" w14:textId="77777777" w:rsidR="00B379EA" w:rsidRPr="00705F6A" w:rsidRDefault="00B379EA" w:rsidP="00DE7B5A">
      <w:pPr>
        <w:spacing w:after="0" w:line="240" w:lineRule="auto"/>
        <w:jc w:val="center"/>
        <w:rPr>
          <w:rFonts w:ascii="Times New Roman" w:eastAsia="Calibri" w:hAnsi="Times New Roman" w:cs="Times New Roman"/>
          <w:b/>
          <w:sz w:val="28"/>
          <w:szCs w:val="28"/>
        </w:rPr>
      </w:pPr>
    </w:p>
    <w:p w14:paraId="3022F247" w14:textId="4CBC0A32" w:rsidR="008301E9" w:rsidRPr="00705F6A" w:rsidRDefault="008301E9" w:rsidP="00DE7B5A">
      <w:pPr>
        <w:spacing w:after="0" w:line="240" w:lineRule="auto"/>
        <w:jc w:val="center"/>
        <w:rPr>
          <w:rFonts w:ascii="Times New Roman" w:eastAsia="Calibri" w:hAnsi="Times New Roman" w:cs="Times New Roman"/>
          <w:b/>
          <w:sz w:val="28"/>
          <w:szCs w:val="28"/>
        </w:rPr>
      </w:pPr>
      <w:r w:rsidRPr="00705F6A">
        <w:rPr>
          <w:rFonts w:ascii="Times New Roman" w:eastAsia="Calibri" w:hAnsi="Times New Roman" w:cs="Times New Roman"/>
          <w:b/>
          <w:sz w:val="28"/>
          <w:szCs w:val="28"/>
        </w:rPr>
        <w:lastRenderedPageBreak/>
        <w:t>3 класс</w:t>
      </w:r>
    </w:p>
    <w:p w14:paraId="33755A91" w14:textId="3DA2EEC3" w:rsidR="00BC73B5" w:rsidRPr="00705F6A" w:rsidRDefault="00BC73B5"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t>I</w:t>
      </w:r>
      <w:r w:rsidRPr="00705F6A">
        <w:rPr>
          <w:rFonts w:ascii="Times New Roman" w:hAnsi="Times New Roman" w:cs="Times New Roman"/>
          <w:b/>
          <w:sz w:val="28"/>
          <w:szCs w:val="28"/>
        </w:rPr>
        <w:t xml:space="preserve"> четверть </w:t>
      </w:r>
    </w:p>
    <w:tbl>
      <w:tblPr>
        <w:tblpPr w:leftFromText="180" w:rightFromText="180" w:vertAnchor="text" w:horzAnchor="margin" w:tblpXSpec="center" w:tblpY="29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893"/>
        <w:gridCol w:w="5103"/>
        <w:gridCol w:w="3686"/>
        <w:gridCol w:w="1843"/>
      </w:tblGrid>
      <w:tr w:rsidR="00BC73B5" w:rsidRPr="00705F6A" w14:paraId="58CA18C5" w14:textId="77777777" w:rsidTr="00DE7B5A">
        <w:trPr>
          <w:trHeight w:val="529"/>
        </w:trPr>
        <w:tc>
          <w:tcPr>
            <w:tcW w:w="617" w:type="dxa"/>
            <w:vMerge w:val="restart"/>
          </w:tcPr>
          <w:p w14:paraId="3B5F93CC"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w:t>
            </w:r>
          </w:p>
          <w:p w14:paraId="5CB5D63E"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п/п</w:t>
            </w:r>
          </w:p>
        </w:tc>
        <w:tc>
          <w:tcPr>
            <w:tcW w:w="2893" w:type="dxa"/>
            <w:vMerge w:val="restart"/>
          </w:tcPr>
          <w:p w14:paraId="46E9004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Тема</w:t>
            </w:r>
          </w:p>
        </w:tc>
        <w:tc>
          <w:tcPr>
            <w:tcW w:w="5103" w:type="dxa"/>
            <w:vMerge w:val="restart"/>
          </w:tcPr>
          <w:p w14:paraId="73BBC7DA"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Характеристика</w:t>
            </w:r>
          </w:p>
          <w:p w14:paraId="05EEFB4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деятельности учащихся</w:t>
            </w:r>
          </w:p>
        </w:tc>
        <w:tc>
          <w:tcPr>
            <w:tcW w:w="3686" w:type="dxa"/>
            <w:vMerge w:val="restart"/>
          </w:tcPr>
          <w:p w14:paraId="3C2A505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Речевой материал</w:t>
            </w:r>
          </w:p>
        </w:tc>
        <w:tc>
          <w:tcPr>
            <w:tcW w:w="1843" w:type="dxa"/>
            <w:vMerge w:val="restart"/>
          </w:tcPr>
          <w:p w14:paraId="3E5833DA"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 xml:space="preserve">Количество </w:t>
            </w:r>
            <w:r w:rsidRPr="00705F6A">
              <w:rPr>
                <w:rFonts w:ascii="Times New Roman" w:hAnsi="Times New Roman" w:cs="Times New Roman"/>
                <w:b/>
                <w:sz w:val="28"/>
                <w:szCs w:val="28"/>
              </w:rPr>
              <w:br/>
              <w:t>часов</w:t>
            </w:r>
          </w:p>
        </w:tc>
      </w:tr>
      <w:tr w:rsidR="00BC73B5" w:rsidRPr="00705F6A" w14:paraId="29CCFF41" w14:textId="77777777" w:rsidTr="00DE7B5A">
        <w:trPr>
          <w:trHeight w:val="678"/>
        </w:trPr>
        <w:tc>
          <w:tcPr>
            <w:tcW w:w="617" w:type="dxa"/>
            <w:vMerge/>
          </w:tcPr>
          <w:p w14:paraId="5C2530F4"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2893" w:type="dxa"/>
            <w:vMerge/>
          </w:tcPr>
          <w:p w14:paraId="19D3F65B"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5103" w:type="dxa"/>
            <w:vMerge/>
          </w:tcPr>
          <w:p w14:paraId="739EC23E"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vMerge/>
          </w:tcPr>
          <w:p w14:paraId="2C8EC5C7"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1843" w:type="dxa"/>
            <w:vMerge/>
          </w:tcPr>
          <w:p w14:paraId="7C462381"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r>
      <w:tr w:rsidR="00BC73B5" w:rsidRPr="00705F6A" w14:paraId="371BB3EB" w14:textId="77777777" w:rsidTr="00DE7B5A">
        <w:trPr>
          <w:trHeight w:val="529"/>
        </w:trPr>
        <w:tc>
          <w:tcPr>
            <w:tcW w:w="617" w:type="dxa"/>
            <w:vMerge w:val="restart"/>
          </w:tcPr>
          <w:p w14:paraId="38692FF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c>
          <w:tcPr>
            <w:tcW w:w="2893" w:type="dxa"/>
            <w:vMerge w:val="restart"/>
          </w:tcPr>
          <w:p w14:paraId="3661D7EB"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Решение задач пройденных видов в течение четверти.</w:t>
            </w:r>
          </w:p>
          <w:p w14:paraId="62A52D4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ЧИСЛА ОТ 1 ДО 100</w:t>
            </w:r>
          </w:p>
          <w:p w14:paraId="75C6237A"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Сложение и вычитание (продолжение).</w:t>
            </w:r>
          </w:p>
          <w:p w14:paraId="4D4BEBBE"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(1. Повторение изученного.)</w:t>
            </w:r>
          </w:p>
          <w:p w14:paraId="749FAB91"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Устные и письменные приемы сложения и вычитания.</w:t>
            </w:r>
          </w:p>
          <w:p w14:paraId="2C85C7D2"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Решение уравнений с неизвестным слагаемым на основе взаимосвязи чисел при сложении. </w:t>
            </w:r>
          </w:p>
          <w:p w14:paraId="234F9DBB"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4062CBA0"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Решение уравнений с неизвестным уменьшаемым, с неизвестным вычитаемым на основе взаимосвязи чисел при вычитании.</w:t>
            </w:r>
          </w:p>
          <w:p w14:paraId="292A97E9" w14:textId="77777777" w:rsidR="00BC73B5" w:rsidRPr="00705F6A" w:rsidRDefault="00BC73B5" w:rsidP="00DE7B5A">
            <w:pPr>
              <w:tabs>
                <w:tab w:val="left" w:pos="8820"/>
              </w:tabs>
              <w:spacing w:after="0" w:line="240" w:lineRule="auto"/>
              <w:jc w:val="center"/>
              <w:rPr>
                <w:rFonts w:ascii="Times New Roman" w:hAnsi="Times New Roman" w:cs="Times New Roman"/>
                <w:sz w:val="28"/>
                <w:szCs w:val="28"/>
              </w:rPr>
            </w:pPr>
          </w:p>
        </w:tc>
        <w:tc>
          <w:tcPr>
            <w:tcW w:w="5103" w:type="dxa"/>
            <w:vMerge w:val="restart"/>
          </w:tcPr>
          <w:p w14:paraId="621296DD"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Выполнять</w:t>
            </w:r>
            <w:r w:rsidRPr="00705F6A">
              <w:rPr>
                <w:rFonts w:ascii="Times New Roman" w:hAnsi="Times New Roman" w:cs="Times New Roman"/>
                <w:sz w:val="28"/>
                <w:szCs w:val="28"/>
              </w:rPr>
              <w:t xml:space="preserve"> сложение и вычитание чисел в пределах 100.</w:t>
            </w:r>
          </w:p>
          <w:p w14:paraId="7E329896" w14:textId="77777777" w:rsidR="00BC73B5" w:rsidRPr="00705F6A" w:rsidRDefault="00BC73B5" w:rsidP="00DE7B5A">
            <w:pPr>
              <w:spacing w:after="0" w:line="240" w:lineRule="auto"/>
              <w:rPr>
                <w:rFonts w:ascii="Times New Roman" w:hAnsi="Times New Roman" w:cs="Times New Roman"/>
                <w:sz w:val="28"/>
                <w:szCs w:val="28"/>
              </w:rPr>
            </w:pPr>
          </w:p>
          <w:p w14:paraId="7614BFCE" w14:textId="77777777" w:rsidR="00BC73B5" w:rsidRPr="00705F6A" w:rsidRDefault="00BC73B5" w:rsidP="00DE7B5A">
            <w:pPr>
              <w:spacing w:after="0" w:line="240" w:lineRule="auto"/>
              <w:rPr>
                <w:rFonts w:ascii="Times New Roman" w:hAnsi="Times New Roman" w:cs="Times New Roman"/>
                <w:sz w:val="28"/>
                <w:szCs w:val="28"/>
              </w:rPr>
            </w:pPr>
          </w:p>
          <w:p w14:paraId="150F31DB"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уравнение на нахождение неизвестного слагаемого, неизвестного уменьшаемого, неизвестного вычитаемого на основе знаний о взаимосвязи чисел при сложении, </w:t>
            </w:r>
            <w:proofErr w:type="gramStart"/>
            <w:r w:rsidRPr="00705F6A">
              <w:rPr>
                <w:rFonts w:ascii="Times New Roman" w:hAnsi="Times New Roman" w:cs="Times New Roman"/>
                <w:sz w:val="28"/>
                <w:szCs w:val="28"/>
              </w:rPr>
              <w:t>при  вычитании</w:t>
            </w:r>
            <w:proofErr w:type="gramEnd"/>
            <w:r w:rsidRPr="00705F6A">
              <w:rPr>
                <w:rFonts w:ascii="Times New Roman" w:hAnsi="Times New Roman" w:cs="Times New Roman"/>
                <w:sz w:val="28"/>
                <w:szCs w:val="28"/>
              </w:rPr>
              <w:t>.</w:t>
            </w:r>
          </w:p>
          <w:p w14:paraId="02F86751" w14:textId="77777777" w:rsidR="00BC73B5" w:rsidRPr="00705F6A" w:rsidRDefault="00BC73B5" w:rsidP="00DE7B5A">
            <w:pPr>
              <w:spacing w:after="0" w:line="240" w:lineRule="auto"/>
              <w:rPr>
                <w:rFonts w:ascii="Times New Roman" w:hAnsi="Times New Roman" w:cs="Times New Roman"/>
                <w:sz w:val="28"/>
                <w:szCs w:val="28"/>
              </w:rPr>
            </w:pPr>
          </w:p>
          <w:p w14:paraId="0EA05037" w14:textId="77777777" w:rsidR="00BC73B5" w:rsidRPr="00705F6A" w:rsidRDefault="00BC73B5" w:rsidP="00DE7B5A">
            <w:pPr>
              <w:spacing w:after="0" w:line="240" w:lineRule="auto"/>
              <w:rPr>
                <w:rFonts w:ascii="Times New Roman" w:hAnsi="Times New Roman" w:cs="Times New Roman"/>
                <w:sz w:val="28"/>
                <w:szCs w:val="28"/>
              </w:rPr>
            </w:pPr>
          </w:p>
          <w:p w14:paraId="373213E4"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Обозначать</w:t>
            </w:r>
            <w:r w:rsidRPr="00705F6A">
              <w:rPr>
                <w:rFonts w:ascii="Times New Roman" w:hAnsi="Times New Roman" w:cs="Times New Roman"/>
                <w:sz w:val="28"/>
                <w:szCs w:val="28"/>
              </w:rPr>
              <w:t xml:space="preserve"> геометрические фигуры буквами.</w:t>
            </w:r>
          </w:p>
          <w:p w14:paraId="1731EE5E" w14:textId="77777777" w:rsidR="00BC73B5" w:rsidRPr="00705F6A" w:rsidRDefault="00BC73B5" w:rsidP="00DE7B5A">
            <w:pPr>
              <w:spacing w:after="0" w:line="240" w:lineRule="auto"/>
              <w:rPr>
                <w:rFonts w:ascii="Times New Roman" w:hAnsi="Times New Roman" w:cs="Times New Roman"/>
                <w:sz w:val="28"/>
                <w:szCs w:val="28"/>
              </w:rPr>
            </w:pPr>
          </w:p>
          <w:p w14:paraId="71924C22" w14:textId="77777777" w:rsidR="00BC73B5" w:rsidRPr="00705F6A" w:rsidRDefault="00BC73B5" w:rsidP="00DE7B5A">
            <w:pPr>
              <w:spacing w:after="0" w:line="240" w:lineRule="auto"/>
              <w:rPr>
                <w:rFonts w:ascii="Times New Roman" w:hAnsi="Times New Roman" w:cs="Times New Roman"/>
                <w:sz w:val="28"/>
                <w:szCs w:val="28"/>
              </w:rPr>
            </w:pPr>
          </w:p>
          <w:p w14:paraId="147FB934"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правила о порядке выполнения действий в числовых выражениях со скобками и без скобок при вычислениях значений числовых выражений.</w:t>
            </w:r>
          </w:p>
          <w:p w14:paraId="02F0B552" w14:textId="77777777" w:rsidR="00BC73B5" w:rsidRPr="00705F6A" w:rsidRDefault="00BC73B5" w:rsidP="00DE7B5A">
            <w:pPr>
              <w:spacing w:after="0" w:line="240" w:lineRule="auto"/>
              <w:rPr>
                <w:rFonts w:ascii="Times New Roman" w:hAnsi="Times New Roman" w:cs="Times New Roman"/>
                <w:sz w:val="28"/>
                <w:szCs w:val="28"/>
              </w:rPr>
            </w:pPr>
          </w:p>
          <w:p w14:paraId="6768AB75" w14:textId="77777777" w:rsidR="00BC73B5" w:rsidRPr="00705F6A" w:rsidRDefault="00BC73B5" w:rsidP="00DE7B5A">
            <w:pPr>
              <w:spacing w:after="0" w:line="240" w:lineRule="auto"/>
              <w:rPr>
                <w:rFonts w:ascii="Times New Roman" w:hAnsi="Times New Roman" w:cs="Times New Roman"/>
                <w:sz w:val="28"/>
                <w:szCs w:val="28"/>
              </w:rPr>
            </w:pPr>
          </w:p>
          <w:p w14:paraId="358688D7"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 xml:space="preserve"> Вычислять</w:t>
            </w:r>
            <w:r w:rsidRPr="00705F6A">
              <w:rPr>
                <w:rFonts w:ascii="Times New Roman" w:hAnsi="Times New Roman" w:cs="Times New Roman"/>
                <w:sz w:val="28"/>
                <w:szCs w:val="28"/>
              </w:rPr>
              <w:t xml:space="preserve"> значения числовых выражений в 2-3 действия со скобками и без скобок.</w:t>
            </w:r>
          </w:p>
          <w:p w14:paraId="053C68B7" w14:textId="77777777" w:rsidR="00BC73B5" w:rsidRPr="00705F6A" w:rsidRDefault="00BC73B5" w:rsidP="00DE7B5A">
            <w:pPr>
              <w:spacing w:after="0" w:line="240" w:lineRule="auto"/>
              <w:rPr>
                <w:rFonts w:ascii="Times New Roman" w:hAnsi="Times New Roman" w:cs="Times New Roman"/>
                <w:sz w:val="28"/>
                <w:szCs w:val="28"/>
              </w:rPr>
            </w:pPr>
          </w:p>
          <w:p w14:paraId="7989E854" w14:textId="77777777" w:rsidR="00BC73B5" w:rsidRPr="00705F6A" w:rsidRDefault="00BC73B5" w:rsidP="00DE7B5A">
            <w:pPr>
              <w:spacing w:after="0" w:line="240" w:lineRule="auto"/>
              <w:rPr>
                <w:rFonts w:ascii="Times New Roman" w:hAnsi="Times New Roman" w:cs="Times New Roman"/>
                <w:sz w:val="28"/>
                <w:szCs w:val="28"/>
              </w:rPr>
            </w:pPr>
          </w:p>
          <w:p w14:paraId="3AA2D308"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математическую терминологию при чтении и записи числовых выражений.</w:t>
            </w:r>
          </w:p>
          <w:p w14:paraId="13869EC5" w14:textId="77777777" w:rsidR="00BC73B5" w:rsidRPr="00705F6A" w:rsidRDefault="00BC73B5" w:rsidP="00DE7B5A">
            <w:pPr>
              <w:spacing w:after="0" w:line="240" w:lineRule="auto"/>
              <w:rPr>
                <w:rFonts w:ascii="Times New Roman" w:hAnsi="Times New Roman" w:cs="Times New Roman"/>
                <w:sz w:val="28"/>
                <w:szCs w:val="28"/>
              </w:rPr>
            </w:pPr>
          </w:p>
          <w:p w14:paraId="2E859C45" w14:textId="77777777" w:rsidR="00BC73B5" w:rsidRPr="00705F6A" w:rsidRDefault="00BC73B5" w:rsidP="00DE7B5A">
            <w:pPr>
              <w:spacing w:after="0" w:line="240" w:lineRule="auto"/>
              <w:rPr>
                <w:rFonts w:ascii="Times New Roman" w:hAnsi="Times New Roman" w:cs="Times New Roman"/>
                <w:sz w:val="28"/>
                <w:szCs w:val="28"/>
              </w:rPr>
            </w:pPr>
          </w:p>
          <w:p w14:paraId="56C8DF74"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14:paraId="73313D8E" w14:textId="77777777" w:rsidR="00BC73B5" w:rsidRPr="00705F6A" w:rsidRDefault="00BC73B5" w:rsidP="00DE7B5A">
            <w:pPr>
              <w:spacing w:after="0" w:line="240" w:lineRule="auto"/>
              <w:rPr>
                <w:rFonts w:ascii="Times New Roman" w:hAnsi="Times New Roman" w:cs="Times New Roman"/>
                <w:sz w:val="28"/>
                <w:szCs w:val="28"/>
              </w:rPr>
            </w:pPr>
          </w:p>
          <w:p w14:paraId="43135750" w14:textId="77777777" w:rsidR="00BC73B5" w:rsidRPr="00705F6A" w:rsidRDefault="00BC73B5" w:rsidP="00DE7B5A">
            <w:pPr>
              <w:spacing w:after="0" w:line="240" w:lineRule="auto"/>
              <w:rPr>
                <w:rFonts w:ascii="Times New Roman" w:hAnsi="Times New Roman" w:cs="Times New Roman"/>
                <w:sz w:val="28"/>
                <w:szCs w:val="28"/>
              </w:rPr>
            </w:pPr>
          </w:p>
          <w:p w14:paraId="58097319"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 xml:space="preserve">Анализировать </w:t>
            </w:r>
            <w:r w:rsidRPr="00705F6A">
              <w:rPr>
                <w:rFonts w:ascii="Times New Roman" w:hAnsi="Times New Roman" w:cs="Times New Roman"/>
                <w:sz w:val="28"/>
                <w:szCs w:val="28"/>
              </w:rPr>
              <w:t>текстовую задачу и выполнять краткую запись задачи разными способами.</w:t>
            </w:r>
          </w:p>
          <w:p w14:paraId="7D917A84" w14:textId="77777777" w:rsidR="00BC73B5" w:rsidRPr="00705F6A" w:rsidRDefault="00BC73B5" w:rsidP="00DE7B5A">
            <w:pPr>
              <w:spacing w:after="0" w:line="240" w:lineRule="auto"/>
              <w:rPr>
                <w:rFonts w:ascii="Times New Roman" w:hAnsi="Times New Roman" w:cs="Times New Roman"/>
                <w:sz w:val="28"/>
                <w:szCs w:val="28"/>
              </w:rPr>
            </w:pPr>
          </w:p>
          <w:p w14:paraId="5116247F" w14:textId="77777777" w:rsidR="00BC73B5" w:rsidRPr="00705F6A" w:rsidRDefault="00BC73B5" w:rsidP="00DE7B5A">
            <w:pPr>
              <w:spacing w:after="0" w:line="240" w:lineRule="auto"/>
              <w:rPr>
                <w:rFonts w:ascii="Times New Roman" w:hAnsi="Times New Roman" w:cs="Times New Roman"/>
                <w:sz w:val="28"/>
                <w:szCs w:val="28"/>
              </w:rPr>
            </w:pPr>
          </w:p>
          <w:p w14:paraId="5982F06E"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Моделировать</w:t>
            </w:r>
            <w:r w:rsidRPr="00705F6A">
              <w:rPr>
                <w:rFonts w:ascii="Times New Roman" w:hAnsi="Times New Roman" w:cs="Times New Roman"/>
                <w:sz w:val="28"/>
                <w:szCs w:val="28"/>
              </w:rPr>
              <w:t xml:space="preserve"> с использованием схематических чертежей зависимости </w:t>
            </w:r>
            <w:r w:rsidRPr="00705F6A">
              <w:rPr>
                <w:rFonts w:ascii="Times New Roman" w:hAnsi="Times New Roman" w:cs="Times New Roman"/>
                <w:sz w:val="28"/>
                <w:szCs w:val="28"/>
              </w:rPr>
              <w:lastRenderedPageBreak/>
              <w:t>между пропорциональными величинами.</w:t>
            </w:r>
          </w:p>
          <w:p w14:paraId="0F4E9311" w14:textId="77777777" w:rsidR="00BC73B5" w:rsidRPr="00705F6A" w:rsidRDefault="00BC73B5" w:rsidP="00DE7B5A">
            <w:pPr>
              <w:spacing w:after="0" w:line="240" w:lineRule="auto"/>
              <w:rPr>
                <w:rFonts w:ascii="Times New Roman" w:hAnsi="Times New Roman" w:cs="Times New Roman"/>
                <w:sz w:val="28"/>
                <w:szCs w:val="28"/>
              </w:rPr>
            </w:pPr>
          </w:p>
          <w:p w14:paraId="546CA441" w14:textId="77777777" w:rsidR="00BC73B5" w:rsidRPr="00705F6A" w:rsidRDefault="00BC73B5" w:rsidP="00DE7B5A">
            <w:pPr>
              <w:spacing w:after="0" w:line="240" w:lineRule="auto"/>
              <w:rPr>
                <w:rFonts w:ascii="Times New Roman" w:hAnsi="Times New Roman" w:cs="Times New Roman"/>
                <w:sz w:val="28"/>
                <w:szCs w:val="28"/>
              </w:rPr>
            </w:pPr>
          </w:p>
          <w:p w14:paraId="66E62A7A"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задачи арифметическими способами.</w:t>
            </w:r>
          </w:p>
          <w:p w14:paraId="26F8747F" w14:textId="77777777" w:rsidR="00BC73B5" w:rsidRPr="00705F6A" w:rsidRDefault="00BC73B5" w:rsidP="00DE7B5A">
            <w:pPr>
              <w:spacing w:after="0" w:line="240" w:lineRule="auto"/>
              <w:rPr>
                <w:rFonts w:ascii="Times New Roman" w:hAnsi="Times New Roman" w:cs="Times New Roman"/>
                <w:sz w:val="28"/>
                <w:szCs w:val="28"/>
              </w:rPr>
            </w:pPr>
          </w:p>
          <w:p w14:paraId="2499EE60" w14:textId="77777777" w:rsidR="00BC73B5" w:rsidRPr="00705F6A" w:rsidRDefault="00BC73B5" w:rsidP="00DE7B5A">
            <w:pPr>
              <w:spacing w:after="0" w:line="240" w:lineRule="auto"/>
              <w:rPr>
                <w:rFonts w:ascii="Times New Roman" w:hAnsi="Times New Roman" w:cs="Times New Roman"/>
                <w:sz w:val="28"/>
                <w:szCs w:val="28"/>
              </w:rPr>
            </w:pPr>
          </w:p>
          <w:p w14:paraId="405AA23B"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Объяснять</w:t>
            </w:r>
            <w:r w:rsidRPr="00705F6A">
              <w:rPr>
                <w:rFonts w:ascii="Times New Roman" w:hAnsi="Times New Roman" w:cs="Times New Roman"/>
                <w:sz w:val="28"/>
                <w:szCs w:val="28"/>
              </w:rPr>
              <w:t xml:space="preserve"> выбор действий для решения.</w:t>
            </w:r>
          </w:p>
          <w:p w14:paraId="700E849A" w14:textId="77777777" w:rsidR="00BC73B5" w:rsidRPr="00705F6A" w:rsidRDefault="00BC73B5" w:rsidP="00DE7B5A">
            <w:pPr>
              <w:spacing w:after="0" w:line="240" w:lineRule="auto"/>
              <w:rPr>
                <w:rFonts w:ascii="Times New Roman" w:hAnsi="Times New Roman" w:cs="Times New Roman"/>
                <w:sz w:val="28"/>
                <w:szCs w:val="28"/>
              </w:rPr>
            </w:pPr>
          </w:p>
          <w:p w14:paraId="7801F99C" w14:textId="77777777" w:rsidR="00BC73B5" w:rsidRPr="00705F6A" w:rsidRDefault="00BC73B5" w:rsidP="00DE7B5A">
            <w:pPr>
              <w:spacing w:after="0" w:line="240" w:lineRule="auto"/>
              <w:rPr>
                <w:rFonts w:ascii="Times New Roman" w:hAnsi="Times New Roman" w:cs="Times New Roman"/>
                <w:sz w:val="28"/>
                <w:szCs w:val="28"/>
              </w:rPr>
            </w:pPr>
          </w:p>
          <w:p w14:paraId="7ED1C4A3"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задачи на увеличение (уменьшение) числа на несколько единиц и на увеличение (уменьшение) числа в несколько раз, </w:t>
            </w:r>
            <w:r w:rsidRPr="00705F6A">
              <w:rPr>
                <w:rFonts w:ascii="Times New Roman" w:hAnsi="Times New Roman" w:cs="Times New Roman"/>
                <w:b/>
                <w:sz w:val="28"/>
                <w:szCs w:val="28"/>
              </w:rPr>
              <w:t>приводить</w:t>
            </w:r>
            <w:r w:rsidRPr="00705F6A">
              <w:rPr>
                <w:rFonts w:ascii="Times New Roman" w:hAnsi="Times New Roman" w:cs="Times New Roman"/>
                <w:sz w:val="28"/>
                <w:szCs w:val="28"/>
              </w:rPr>
              <w:t xml:space="preserve"> объяснения.</w:t>
            </w:r>
          </w:p>
          <w:p w14:paraId="5071A1DE" w14:textId="77777777" w:rsidR="00BC73B5" w:rsidRPr="00705F6A" w:rsidRDefault="00BC73B5" w:rsidP="00DE7B5A">
            <w:pPr>
              <w:spacing w:after="0" w:line="240" w:lineRule="auto"/>
              <w:rPr>
                <w:rFonts w:ascii="Times New Roman" w:hAnsi="Times New Roman" w:cs="Times New Roman"/>
                <w:sz w:val="28"/>
                <w:szCs w:val="28"/>
              </w:rPr>
            </w:pPr>
          </w:p>
          <w:p w14:paraId="325B96D8" w14:textId="77777777" w:rsidR="00BC73B5" w:rsidRPr="00705F6A" w:rsidRDefault="00BC73B5" w:rsidP="00DE7B5A">
            <w:pPr>
              <w:spacing w:after="0" w:line="240" w:lineRule="auto"/>
              <w:rPr>
                <w:rFonts w:ascii="Times New Roman" w:hAnsi="Times New Roman" w:cs="Times New Roman"/>
                <w:sz w:val="28"/>
                <w:szCs w:val="28"/>
              </w:rPr>
            </w:pPr>
          </w:p>
          <w:p w14:paraId="7EB6A419"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Составлять</w:t>
            </w:r>
            <w:r w:rsidRPr="00705F6A">
              <w:rPr>
                <w:rFonts w:ascii="Times New Roman" w:hAnsi="Times New Roman" w:cs="Times New Roman"/>
                <w:sz w:val="28"/>
                <w:szCs w:val="28"/>
              </w:rPr>
              <w:t xml:space="preserve"> план решения задачи.</w:t>
            </w:r>
          </w:p>
          <w:p w14:paraId="3FC245CC" w14:textId="77777777" w:rsidR="00BC73B5" w:rsidRPr="00705F6A" w:rsidRDefault="00BC73B5" w:rsidP="00DE7B5A">
            <w:pPr>
              <w:spacing w:after="0" w:line="240" w:lineRule="auto"/>
              <w:rPr>
                <w:rFonts w:ascii="Times New Roman" w:hAnsi="Times New Roman" w:cs="Times New Roman"/>
                <w:sz w:val="28"/>
                <w:szCs w:val="28"/>
              </w:rPr>
            </w:pPr>
          </w:p>
          <w:p w14:paraId="1AFC808C" w14:textId="77777777" w:rsidR="00BC73B5" w:rsidRPr="00705F6A" w:rsidRDefault="00BC73B5" w:rsidP="00DE7B5A">
            <w:pPr>
              <w:spacing w:after="0" w:line="240" w:lineRule="auto"/>
              <w:rPr>
                <w:rFonts w:ascii="Times New Roman" w:hAnsi="Times New Roman" w:cs="Times New Roman"/>
                <w:sz w:val="28"/>
                <w:szCs w:val="28"/>
              </w:rPr>
            </w:pPr>
          </w:p>
          <w:p w14:paraId="63DC41BD"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Действовать</w:t>
            </w:r>
            <w:r w:rsidRPr="00705F6A">
              <w:rPr>
                <w:rFonts w:ascii="Times New Roman" w:hAnsi="Times New Roman" w:cs="Times New Roman"/>
                <w:sz w:val="28"/>
                <w:szCs w:val="28"/>
              </w:rPr>
              <w:t xml:space="preserve"> по предложенному или самостоятельно составленному плану.</w:t>
            </w:r>
          </w:p>
          <w:p w14:paraId="13D2E96C" w14:textId="77777777" w:rsidR="00BC73B5" w:rsidRPr="00705F6A" w:rsidRDefault="00BC73B5" w:rsidP="00DE7B5A">
            <w:pPr>
              <w:spacing w:after="0" w:line="240" w:lineRule="auto"/>
              <w:rPr>
                <w:rFonts w:ascii="Times New Roman" w:hAnsi="Times New Roman" w:cs="Times New Roman"/>
                <w:sz w:val="28"/>
                <w:szCs w:val="28"/>
              </w:rPr>
            </w:pPr>
          </w:p>
          <w:p w14:paraId="1D518E15" w14:textId="77777777" w:rsidR="00BC73B5" w:rsidRPr="00705F6A" w:rsidRDefault="00BC73B5" w:rsidP="00DE7B5A">
            <w:pPr>
              <w:spacing w:after="0" w:line="240" w:lineRule="auto"/>
              <w:rPr>
                <w:rFonts w:ascii="Times New Roman" w:hAnsi="Times New Roman" w:cs="Times New Roman"/>
                <w:sz w:val="28"/>
                <w:szCs w:val="28"/>
              </w:rPr>
            </w:pPr>
          </w:p>
          <w:p w14:paraId="5CC477CB"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Наблюдать</w:t>
            </w:r>
            <w:r w:rsidRPr="00705F6A">
              <w:rPr>
                <w:rFonts w:ascii="Times New Roman" w:hAnsi="Times New Roman" w:cs="Times New Roman"/>
                <w:sz w:val="28"/>
                <w:szCs w:val="28"/>
              </w:rPr>
              <w:t xml:space="preserve"> и </w:t>
            </w:r>
            <w:r w:rsidRPr="00705F6A">
              <w:rPr>
                <w:rFonts w:ascii="Times New Roman" w:hAnsi="Times New Roman" w:cs="Times New Roman"/>
                <w:b/>
                <w:sz w:val="28"/>
                <w:szCs w:val="28"/>
              </w:rPr>
              <w:t>описывать</w:t>
            </w:r>
            <w:r w:rsidRPr="00705F6A">
              <w:rPr>
                <w:rFonts w:ascii="Times New Roman" w:hAnsi="Times New Roman" w:cs="Times New Roman"/>
                <w:sz w:val="28"/>
                <w:szCs w:val="28"/>
              </w:rPr>
              <w:t xml:space="preserve"> изменения в решении задачи при изменении её </w:t>
            </w:r>
            <w:r w:rsidRPr="00705F6A">
              <w:rPr>
                <w:rFonts w:ascii="Times New Roman" w:hAnsi="Times New Roman" w:cs="Times New Roman"/>
                <w:sz w:val="28"/>
                <w:szCs w:val="28"/>
              </w:rPr>
              <w:lastRenderedPageBreak/>
              <w:t xml:space="preserve">условия и, наоборот, </w:t>
            </w:r>
            <w:r w:rsidRPr="00705F6A">
              <w:rPr>
                <w:rFonts w:ascii="Times New Roman" w:hAnsi="Times New Roman" w:cs="Times New Roman"/>
                <w:b/>
                <w:sz w:val="28"/>
                <w:szCs w:val="28"/>
              </w:rPr>
              <w:t>вносить</w:t>
            </w:r>
            <w:r w:rsidRPr="00705F6A">
              <w:rPr>
                <w:rFonts w:ascii="Times New Roman" w:hAnsi="Times New Roman" w:cs="Times New Roman"/>
                <w:sz w:val="28"/>
                <w:szCs w:val="28"/>
              </w:rPr>
              <w:t xml:space="preserve"> изменения в условие (вопрос) задачи при изменении в её решении.</w:t>
            </w:r>
          </w:p>
          <w:p w14:paraId="7834A17A" w14:textId="77777777" w:rsidR="00BC73B5" w:rsidRPr="00705F6A" w:rsidRDefault="00BC73B5" w:rsidP="00DE7B5A">
            <w:pPr>
              <w:spacing w:after="0" w:line="240" w:lineRule="auto"/>
              <w:rPr>
                <w:rFonts w:ascii="Times New Roman" w:hAnsi="Times New Roman" w:cs="Times New Roman"/>
                <w:sz w:val="28"/>
                <w:szCs w:val="28"/>
              </w:rPr>
            </w:pPr>
          </w:p>
          <w:p w14:paraId="1623B365" w14:textId="77777777" w:rsidR="00BC73B5" w:rsidRPr="00705F6A" w:rsidRDefault="00BC73B5" w:rsidP="00DE7B5A">
            <w:pPr>
              <w:spacing w:after="0" w:line="240" w:lineRule="auto"/>
              <w:rPr>
                <w:rFonts w:ascii="Times New Roman" w:hAnsi="Times New Roman" w:cs="Times New Roman"/>
                <w:sz w:val="28"/>
                <w:szCs w:val="28"/>
              </w:rPr>
            </w:pPr>
          </w:p>
          <w:p w14:paraId="72A5D6B8"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Обнаруживать</w:t>
            </w:r>
            <w:r w:rsidRPr="00705F6A">
              <w:rPr>
                <w:rFonts w:ascii="Times New Roman" w:hAnsi="Times New Roman" w:cs="Times New Roman"/>
                <w:sz w:val="28"/>
                <w:szCs w:val="28"/>
              </w:rPr>
              <w:t xml:space="preserve"> и</w:t>
            </w:r>
            <w:r w:rsidRPr="00705F6A">
              <w:rPr>
                <w:rFonts w:ascii="Times New Roman" w:hAnsi="Times New Roman" w:cs="Times New Roman"/>
                <w:b/>
                <w:sz w:val="28"/>
                <w:szCs w:val="28"/>
              </w:rPr>
              <w:t xml:space="preserve"> устранять</w:t>
            </w:r>
            <w:r w:rsidRPr="00705F6A">
              <w:rPr>
                <w:rFonts w:ascii="Times New Roman" w:hAnsi="Times New Roman" w:cs="Times New Roman"/>
                <w:sz w:val="28"/>
                <w:szCs w:val="28"/>
              </w:rPr>
              <w:t xml:space="preserve"> ошибки логического (в ходе решения) и вычислительного характера, допущенные при решении.</w:t>
            </w:r>
          </w:p>
          <w:p w14:paraId="5F2B576A" w14:textId="77777777" w:rsidR="00BC73B5" w:rsidRPr="00705F6A" w:rsidRDefault="00BC73B5" w:rsidP="00DE7B5A">
            <w:pPr>
              <w:spacing w:after="0" w:line="240" w:lineRule="auto"/>
              <w:rPr>
                <w:rFonts w:ascii="Times New Roman" w:hAnsi="Times New Roman" w:cs="Times New Roman"/>
                <w:sz w:val="28"/>
                <w:szCs w:val="28"/>
              </w:rPr>
            </w:pPr>
          </w:p>
          <w:p w14:paraId="1CC5600A" w14:textId="77777777" w:rsidR="00BC73B5" w:rsidRPr="00705F6A" w:rsidRDefault="00BC73B5" w:rsidP="00DE7B5A">
            <w:pPr>
              <w:spacing w:after="0" w:line="240" w:lineRule="auto"/>
              <w:rPr>
                <w:rFonts w:ascii="Times New Roman" w:hAnsi="Times New Roman" w:cs="Times New Roman"/>
                <w:sz w:val="28"/>
                <w:szCs w:val="28"/>
              </w:rPr>
            </w:pPr>
          </w:p>
          <w:p w14:paraId="5B023400"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результаты освоения темы.</w:t>
            </w:r>
          </w:p>
          <w:p w14:paraId="7E91D211" w14:textId="77777777" w:rsidR="00BC73B5" w:rsidRPr="00705F6A" w:rsidRDefault="00BC73B5" w:rsidP="00DE7B5A">
            <w:pPr>
              <w:spacing w:after="0" w:line="240" w:lineRule="auto"/>
              <w:rPr>
                <w:rFonts w:ascii="Times New Roman" w:hAnsi="Times New Roman" w:cs="Times New Roman"/>
                <w:sz w:val="28"/>
                <w:szCs w:val="28"/>
              </w:rPr>
            </w:pPr>
          </w:p>
          <w:p w14:paraId="3B34CFDC" w14:textId="77777777" w:rsidR="00BC73B5" w:rsidRPr="00705F6A" w:rsidRDefault="00BC73B5" w:rsidP="00DE7B5A">
            <w:pPr>
              <w:spacing w:after="0" w:line="240" w:lineRule="auto"/>
              <w:rPr>
                <w:rFonts w:ascii="Times New Roman" w:hAnsi="Times New Roman" w:cs="Times New Roman"/>
                <w:sz w:val="28"/>
                <w:szCs w:val="28"/>
              </w:rPr>
            </w:pPr>
          </w:p>
          <w:p w14:paraId="74170429" w14:textId="77777777" w:rsidR="00BC73B5" w:rsidRPr="00705F6A" w:rsidRDefault="00BC73B5" w:rsidP="00DE7B5A">
            <w:pPr>
              <w:spacing w:after="0" w:line="240" w:lineRule="auto"/>
              <w:rPr>
                <w:rFonts w:ascii="Times New Roman" w:hAnsi="Times New Roman" w:cs="Times New Roman"/>
                <w:sz w:val="28"/>
                <w:szCs w:val="28"/>
              </w:rPr>
            </w:pPr>
          </w:p>
          <w:p w14:paraId="32077F8C" w14:textId="77777777" w:rsidR="00BC73B5" w:rsidRPr="00705F6A" w:rsidRDefault="00BC73B5" w:rsidP="00DE7B5A">
            <w:pPr>
              <w:spacing w:after="0" w:line="240" w:lineRule="auto"/>
              <w:rPr>
                <w:rFonts w:ascii="Times New Roman" w:hAnsi="Times New Roman" w:cs="Times New Roman"/>
                <w:sz w:val="28"/>
                <w:szCs w:val="28"/>
              </w:rPr>
            </w:pPr>
          </w:p>
          <w:p w14:paraId="64B4F200"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Воспроизводить</w:t>
            </w:r>
            <w:r w:rsidRPr="00705F6A">
              <w:rPr>
                <w:rFonts w:ascii="Times New Roman" w:hAnsi="Times New Roman" w:cs="Times New Roman"/>
                <w:sz w:val="28"/>
                <w:szCs w:val="28"/>
              </w:rPr>
              <w:t xml:space="preserve"> по памяти таблицу умножения и соответствующие случаи деления с числами 2 – 7.</w:t>
            </w:r>
          </w:p>
          <w:p w14:paraId="0CB4E988" w14:textId="77777777" w:rsidR="00BC73B5" w:rsidRPr="00705F6A" w:rsidRDefault="00BC73B5" w:rsidP="00DE7B5A">
            <w:pPr>
              <w:spacing w:after="0" w:line="240" w:lineRule="auto"/>
              <w:rPr>
                <w:rFonts w:ascii="Times New Roman" w:hAnsi="Times New Roman" w:cs="Times New Roman"/>
                <w:sz w:val="28"/>
                <w:szCs w:val="28"/>
              </w:rPr>
            </w:pPr>
          </w:p>
          <w:p w14:paraId="136FBFBB" w14:textId="77777777" w:rsidR="00BC73B5" w:rsidRPr="00705F6A" w:rsidRDefault="00BC73B5" w:rsidP="00DE7B5A">
            <w:pPr>
              <w:spacing w:after="0" w:line="240" w:lineRule="auto"/>
              <w:rPr>
                <w:rFonts w:ascii="Times New Roman" w:hAnsi="Times New Roman" w:cs="Times New Roman"/>
                <w:sz w:val="28"/>
                <w:szCs w:val="28"/>
              </w:rPr>
            </w:pPr>
          </w:p>
          <w:p w14:paraId="411B1AB0" w14:textId="77777777" w:rsidR="00BC73B5" w:rsidRPr="00705F6A" w:rsidRDefault="00BC73B5" w:rsidP="00DE7B5A">
            <w:pPr>
              <w:spacing w:after="0" w:line="240" w:lineRule="auto"/>
              <w:rPr>
                <w:rFonts w:ascii="Times New Roman" w:hAnsi="Times New Roman" w:cs="Times New Roman"/>
                <w:sz w:val="28"/>
                <w:szCs w:val="28"/>
              </w:rPr>
            </w:pPr>
          </w:p>
          <w:p w14:paraId="47DB9CCA" w14:textId="77777777" w:rsidR="00BC73B5" w:rsidRPr="00705F6A" w:rsidRDefault="00BC73B5" w:rsidP="00DE7B5A">
            <w:pPr>
              <w:spacing w:after="0" w:line="240" w:lineRule="auto"/>
              <w:rPr>
                <w:rFonts w:ascii="Times New Roman" w:hAnsi="Times New Roman" w:cs="Times New Roman"/>
                <w:sz w:val="28"/>
                <w:szCs w:val="28"/>
              </w:rPr>
            </w:pPr>
          </w:p>
          <w:p w14:paraId="4F1ADCD4" w14:textId="77777777" w:rsidR="00BC73B5" w:rsidRPr="00705F6A" w:rsidRDefault="00BC73B5" w:rsidP="00DE7B5A">
            <w:pPr>
              <w:spacing w:after="0" w:line="240" w:lineRule="auto"/>
              <w:rPr>
                <w:rFonts w:ascii="Times New Roman" w:hAnsi="Times New Roman" w:cs="Times New Roman"/>
                <w:sz w:val="28"/>
                <w:szCs w:val="28"/>
              </w:rPr>
            </w:pPr>
          </w:p>
          <w:p w14:paraId="54969CFD" w14:textId="77777777" w:rsidR="00BC73B5" w:rsidRPr="00705F6A" w:rsidRDefault="00BC73B5" w:rsidP="00DE7B5A">
            <w:pPr>
              <w:spacing w:after="0" w:line="240" w:lineRule="auto"/>
              <w:rPr>
                <w:rFonts w:ascii="Times New Roman" w:hAnsi="Times New Roman" w:cs="Times New Roman"/>
                <w:sz w:val="28"/>
                <w:szCs w:val="28"/>
              </w:rPr>
            </w:pPr>
          </w:p>
          <w:p w14:paraId="311165EF" w14:textId="77777777" w:rsidR="00BC73B5" w:rsidRPr="00705F6A" w:rsidRDefault="00BC73B5" w:rsidP="00DE7B5A">
            <w:pPr>
              <w:spacing w:after="0" w:line="240" w:lineRule="auto"/>
              <w:rPr>
                <w:rFonts w:ascii="Times New Roman" w:hAnsi="Times New Roman" w:cs="Times New Roman"/>
                <w:sz w:val="28"/>
                <w:szCs w:val="28"/>
              </w:rPr>
            </w:pPr>
          </w:p>
          <w:p w14:paraId="03805B5E" w14:textId="77777777" w:rsidR="00BC73B5" w:rsidRPr="00705F6A" w:rsidRDefault="00BC73B5" w:rsidP="00DE7B5A">
            <w:pPr>
              <w:spacing w:after="0" w:line="240" w:lineRule="auto"/>
              <w:rPr>
                <w:rFonts w:ascii="Times New Roman" w:hAnsi="Times New Roman" w:cs="Times New Roman"/>
                <w:sz w:val="28"/>
                <w:szCs w:val="28"/>
              </w:rPr>
            </w:pPr>
          </w:p>
          <w:p w14:paraId="6E3DDAF2" w14:textId="77777777" w:rsidR="00BC73B5" w:rsidRPr="00705F6A" w:rsidRDefault="00BC73B5" w:rsidP="00DE7B5A">
            <w:pPr>
              <w:spacing w:after="0" w:line="240" w:lineRule="auto"/>
              <w:rPr>
                <w:rFonts w:ascii="Times New Roman" w:hAnsi="Times New Roman" w:cs="Times New Roman"/>
                <w:sz w:val="28"/>
                <w:szCs w:val="28"/>
              </w:rPr>
            </w:pPr>
          </w:p>
          <w:p w14:paraId="56055FC9" w14:textId="77777777" w:rsidR="00BC73B5" w:rsidRPr="00705F6A" w:rsidRDefault="00BC73B5" w:rsidP="00DE7B5A">
            <w:pPr>
              <w:spacing w:after="0" w:line="240" w:lineRule="auto"/>
              <w:rPr>
                <w:rFonts w:ascii="Times New Roman" w:hAnsi="Times New Roman" w:cs="Times New Roman"/>
                <w:sz w:val="28"/>
                <w:szCs w:val="28"/>
              </w:rPr>
            </w:pPr>
          </w:p>
          <w:p w14:paraId="27389530" w14:textId="77777777" w:rsidR="00BC73B5" w:rsidRPr="00705F6A" w:rsidRDefault="00BC73B5" w:rsidP="00DE7B5A">
            <w:pPr>
              <w:spacing w:after="0" w:line="240" w:lineRule="auto"/>
              <w:rPr>
                <w:rFonts w:ascii="Times New Roman" w:hAnsi="Times New Roman" w:cs="Times New Roman"/>
                <w:sz w:val="28"/>
                <w:szCs w:val="28"/>
              </w:rPr>
            </w:pPr>
          </w:p>
          <w:p w14:paraId="40C00CE2" w14:textId="77777777" w:rsidR="00BC73B5" w:rsidRPr="00705F6A" w:rsidRDefault="00BC73B5" w:rsidP="00DE7B5A">
            <w:pPr>
              <w:spacing w:after="0" w:line="240" w:lineRule="auto"/>
              <w:rPr>
                <w:rFonts w:ascii="Times New Roman" w:hAnsi="Times New Roman" w:cs="Times New Roman"/>
                <w:sz w:val="28"/>
                <w:szCs w:val="28"/>
              </w:rPr>
            </w:pPr>
          </w:p>
          <w:p w14:paraId="228201A8" w14:textId="49E3A5BB"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знания таблицы умножения при вычислении значений числовых выражений.</w:t>
            </w:r>
          </w:p>
          <w:p w14:paraId="3D59D771" w14:textId="3AAAE218" w:rsidR="00BC73B5" w:rsidRPr="00705F6A" w:rsidRDefault="00BC73B5" w:rsidP="00DE7B5A">
            <w:pPr>
              <w:spacing w:after="0" w:line="240" w:lineRule="auto"/>
              <w:rPr>
                <w:rFonts w:ascii="Times New Roman" w:hAnsi="Times New Roman" w:cs="Times New Roman"/>
                <w:sz w:val="28"/>
                <w:szCs w:val="28"/>
              </w:rPr>
            </w:pPr>
          </w:p>
          <w:p w14:paraId="48B0769B" w14:textId="77777777" w:rsidR="00BC73B5" w:rsidRPr="00705F6A" w:rsidRDefault="00BC73B5" w:rsidP="00DE7B5A">
            <w:pPr>
              <w:spacing w:after="0" w:line="240" w:lineRule="auto"/>
              <w:rPr>
                <w:rFonts w:ascii="Times New Roman" w:hAnsi="Times New Roman" w:cs="Times New Roman"/>
                <w:sz w:val="28"/>
                <w:szCs w:val="28"/>
              </w:rPr>
            </w:pPr>
          </w:p>
          <w:p w14:paraId="70863F27"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Находить</w:t>
            </w:r>
            <w:r w:rsidRPr="00705F6A">
              <w:rPr>
                <w:rFonts w:ascii="Times New Roman" w:hAnsi="Times New Roman" w:cs="Times New Roman"/>
                <w:sz w:val="28"/>
                <w:szCs w:val="28"/>
              </w:rPr>
              <w:t xml:space="preserve"> число, которое в несколько раз больше (меньше) данного.</w:t>
            </w:r>
          </w:p>
          <w:p w14:paraId="27F41E60" w14:textId="77777777" w:rsidR="00BC73B5" w:rsidRPr="00705F6A" w:rsidRDefault="00BC73B5" w:rsidP="00DE7B5A">
            <w:pPr>
              <w:spacing w:after="0" w:line="240" w:lineRule="auto"/>
              <w:rPr>
                <w:rFonts w:ascii="Times New Roman" w:hAnsi="Times New Roman" w:cs="Times New Roman"/>
                <w:sz w:val="28"/>
                <w:szCs w:val="28"/>
              </w:rPr>
            </w:pPr>
          </w:p>
          <w:p w14:paraId="27C9F722" w14:textId="482D7834"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ход и результат работы.</w:t>
            </w:r>
          </w:p>
        </w:tc>
        <w:tc>
          <w:tcPr>
            <w:tcW w:w="3686" w:type="dxa"/>
            <w:vMerge w:val="restart"/>
          </w:tcPr>
          <w:p w14:paraId="0A1A93F2"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20+4=24</w:t>
            </w:r>
          </w:p>
          <w:p w14:paraId="38AA4E0E"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2 десятка плюс 4 единицы будет 2 десятка и 4 единицы – это 24.</w:t>
            </w:r>
          </w:p>
          <w:p w14:paraId="78815031"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30+40=70</w:t>
            </w:r>
          </w:p>
          <w:p w14:paraId="13EE513A"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3 десятка плюс 4 десятка будет 7 десятков – это 70.</w:t>
            </w:r>
          </w:p>
          <w:p w14:paraId="38AEE76D"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Вычисли письменно (устно).</w:t>
            </w:r>
          </w:p>
          <w:p w14:paraId="28F113C5"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45+23=</w:t>
            </w:r>
          </w:p>
          <w:p w14:paraId="439037DF"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Складывай единицы с единицами, а десятки с десятками. </w:t>
            </w:r>
          </w:p>
          <w:p w14:paraId="0EBC2E8C"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Запиши вычисления столбиком.</w:t>
            </w:r>
          </w:p>
          <w:p w14:paraId="64525DBD"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Объясни решение. Сумма равна… </w:t>
            </w:r>
          </w:p>
          <w:p w14:paraId="46E3144B"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57-26=</w:t>
            </w:r>
          </w:p>
          <w:p w14:paraId="108E6C06"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Удобно решать столбиком. Я записал (единицы под единицами, а десятки под десятками).</w:t>
            </w:r>
          </w:p>
          <w:p w14:paraId="42D2CF70"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 xml:space="preserve"> Я вычитаю единицы. Пишу под единицами.</w:t>
            </w:r>
          </w:p>
          <w:p w14:paraId="2C6CCA70"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Я вычитаю десятки. Пишу под десятками.</w:t>
            </w:r>
          </w:p>
          <w:p w14:paraId="649F00DA" w14:textId="77777777" w:rsidR="00BC73B5" w:rsidRPr="00705F6A" w:rsidRDefault="00BC73B5" w:rsidP="00DE7B5A">
            <w:pPr>
              <w:tabs>
                <w:tab w:val="num" w:pos="222"/>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54+38=</w:t>
            </w:r>
          </w:p>
          <w:p w14:paraId="42F0A70D" w14:textId="77777777" w:rsidR="00BC73B5" w:rsidRPr="00705F6A" w:rsidRDefault="00BC73B5" w:rsidP="00DE7B5A">
            <w:pPr>
              <w:tabs>
                <w:tab w:val="num" w:pos="222"/>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Я хочу объяснить, как решать пример. </w:t>
            </w:r>
          </w:p>
          <w:p w14:paraId="2545813B"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Уменьшаемое, вычитаемое, разность. Слагаемое, слагаемое, сумма. Неизвестное вычитаемое (уменьшаемое). Неизвестное слагаемое. Чтобы найти неизвестное вычитаемое (слагаемое), надо … Чтобы найти неизвестное уменьшаемое, надо … </w:t>
            </w:r>
          </w:p>
          <w:p w14:paraId="767B704C"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Неизвестное (известное) </w:t>
            </w:r>
          </w:p>
          <w:p w14:paraId="789018D4"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делимое (делитель). Чтобы найти неизвестное делимое, надо </w:t>
            </w:r>
            <w:proofErr w:type="gramStart"/>
            <w:r w:rsidRPr="00705F6A">
              <w:rPr>
                <w:rFonts w:ascii="Times New Roman" w:hAnsi="Times New Roman" w:cs="Times New Roman"/>
                <w:sz w:val="28"/>
                <w:szCs w:val="28"/>
              </w:rPr>
              <w:t>… .</w:t>
            </w:r>
            <w:proofErr w:type="gramEnd"/>
            <w:r w:rsidRPr="00705F6A">
              <w:rPr>
                <w:rFonts w:ascii="Times New Roman" w:hAnsi="Times New Roman" w:cs="Times New Roman"/>
                <w:sz w:val="28"/>
                <w:szCs w:val="28"/>
              </w:rPr>
              <w:t xml:space="preserve">                   Как найти неизвестный множитель (множимое).</w:t>
            </w:r>
          </w:p>
        </w:tc>
        <w:tc>
          <w:tcPr>
            <w:tcW w:w="1843" w:type="dxa"/>
            <w:vMerge w:val="restart"/>
          </w:tcPr>
          <w:p w14:paraId="4B157BB8"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23821A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E70CFE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8E49388"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3FC8E3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5AE99F1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4F890288"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5632F8B1"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C7B7D9B"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88EA55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368A73D"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60E472F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tc>
      </w:tr>
      <w:tr w:rsidR="00BC73B5" w:rsidRPr="00705F6A" w14:paraId="75B304D8" w14:textId="77777777" w:rsidTr="00DE7B5A">
        <w:trPr>
          <w:trHeight w:val="529"/>
        </w:trPr>
        <w:tc>
          <w:tcPr>
            <w:tcW w:w="617" w:type="dxa"/>
            <w:vMerge/>
          </w:tcPr>
          <w:p w14:paraId="3CD202B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vMerge/>
          </w:tcPr>
          <w:p w14:paraId="5FBEA66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5103" w:type="dxa"/>
            <w:vMerge/>
          </w:tcPr>
          <w:p w14:paraId="3002B6A7"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vMerge/>
          </w:tcPr>
          <w:p w14:paraId="7325FA75"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tc>
        <w:tc>
          <w:tcPr>
            <w:tcW w:w="1843" w:type="dxa"/>
            <w:vMerge/>
          </w:tcPr>
          <w:p w14:paraId="130659E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0DD50A0B" w14:textId="77777777" w:rsidTr="00DE7B5A">
        <w:tc>
          <w:tcPr>
            <w:tcW w:w="617" w:type="dxa"/>
            <w:vMerge/>
          </w:tcPr>
          <w:p w14:paraId="6FCDD93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tcPr>
          <w:p w14:paraId="4711F70E" w14:textId="77777777" w:rsidR="00BC73B5" w:rsidRPr="00705F6A" w:rsidRDefault="00BC73B5"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Обозначение геометрических фигур буквами.</w:t>
            </w:r>
          </w:p>
        </w:tc>
        <w:tc>
          <w:tcPr>
            <w:tcW w:w="5103" w:type="dxa"/>
            <w:vMerge/>
          </w:tcPr>
          <w:p w14:paraId="173FAE3A"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tcPr>
          <w:p w14:paraId="010BAE4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sz w:val="28"/>
                <w:szCs w:val="28"/>
              </w:rPr>
              <w:t>Назови и покажи геометрические фигуры. Обозначь буквами, прочитай.</w:t>
            </w:r>
          </w:p>
        </w:tc>
        <w:tc>
          <w:tcPr>
            <w:tcW w:w="1843" w:type="dxa"/>
          </w:tcPr>
          <w:p w14:paraId="3828BC8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r>
      <w:tr w:rsidR="00BC73B5" w:rsidRPr="00705F6A" w14:paraId="47575C1C" w14:textId="77777777" w:rsidTr="00DE7B5A">
        <w:tc>
          <w:tcPr>
            <w:tcW w:w="617" w:type="dxa"/>
            <w:vMerge/>
          </w:tcPr>
          <w:p w14:paraId="40EF112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tcPr>
          <w:p w14:paraId="2E70DD41"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5103" w:type="dxa"/>
            <w:vMerge/>
          </w:tcPr>
          <w:p w14:paraId="3AE4DE48"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tcPr>
          <w:p w14:paraId="49D06D1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1843" w:type="dxa"/>
          </w:tcPr>
          <w:p w14:paraId="33C5D3B3" w14:textId="77777777" w:rsidR="00BC73B5" w:rsidRPr="00705F6A" w:rsidRDefault="00BC73B5" w:rsidP="00B379EA">
            <w:pPr>
              <w:tabs>
                <w:tab w:val="left" w:pos="8820"/>
              </w:tabs>
              <w:spacing w:after="0" w:line="240" w:lineRule="auto"/>
              <w:rPr>
                <w:rFonts w:ascii="Times New Roman" w:hAnsi="Times New Roman" w:cs="Times New Roman"/>
                <w:b/>
                <w:sz w:val="28"/>
                <w:szCs w:val="28"/>
              </w:rPr>
            </w:pPr>
          </w:p>
        </w:tc>
      </w:tr>
      <w:tr w:rsidR="00BC73B5" w:rsidRPr="00705F6A" w14:paraId="4538D3C9" w14:textId="77777777" w:rsidTr="00DE7B5A">
        <w:tc>
          <w:tcPr>
            <w:tcW w:w="617" w:type="dxa"/>
            <w:vMerge/>
          </w:tcPr>
          <w:p w14:paraId="7D756F1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tcPr>
          <w:p w14:paraId="1D33CC27" w14:textId="77777777" w:rsidR="00BC73B5" w:rsidRPr="00705F6A" w:rsidRDefault="00BC73B5"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sz w:val="28"/>
                <w:szCs w:val="28"/>
              </w:rPr>
              <w:t xml:space="preserve"> </w:t>
            </w:r>
            <w:r w:rsidRPr="00705F6A">
              <w:rPr>
                <w:rFonts w:ascii="Times New Roman" w:hAnsi="Times New Roman" w:cs="Times New Roman"/>
                <w:b/>
                <w:i/>
                <w:sz w:val="28"/>
                <w:szCs w:val="28"/>
              </w:rPr>
              <w:t>Проверочная работа</w:t>
            </w:r>
          </w:p>
        </w:tc>
        <w:tc>
          <w:tcPr>
            <w:tcW w:w="5103" w:type="dxa"/>
            <w:vMerge/>
          </w:tcPr>
          <w:p w14:paraId="672BC550"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tcPr>
          <w:p w14:paraId="153D8367"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закончил работу и проверил.</w:t>
            </w:r>
            <w:r w:rsidRPr="00705F6A">
              <w:rPr>
                <w:rFonts w:ascii="Times New Roman" w:hAnsi="Times New Roman" w:cs="Times New Roman"/>
                <w:sz w:val="28"/>
                <w:szCs w:val="28"/>
              </w:rPr>
              <w:br/>
              <w:t>Я думаю, что написал работу без ошибок.</w:t>
            </w:r>
            <w:r w:rsidRPr="00705F6A">
              <w:rPr>
                <w:rFonts w:ascii="Times New Roman" w:hAnsi="Times New Roman" w:cs="Times New Roman"/>
                <w:sz w:val="28"/>
                <w:szCs w:val="28"/>
              </w:rPr>
              <w:br/>
              <w:t>Я справился с работой.</w:t>
            </w:r>
          </w:p>
          <w:p w14:paraId="73E6CB20"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Что узнали? </w:t>
            </w:r>
          </w:p>
          <w:p w14:paraId="780B7A1D"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sz w:val="28"/>
                <w:szCs w:val="28"/>
              </w:rPr>
              <w:t>Чему научились?</w:t>
            </w:r>
          </w:p>
        </w:tc>
        <w:tc>
          <w:tcPr>
            <w:tcW w:w="1843" w:type="dxa"/>
          </w:tcPr>
          <w:p w14:paraId="6B58B58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r>
      <w:tr w:rsidR="00BC73B5" w:rsidRPr="00705F6A" w14:paraId="1C31A4AC" w14:textId="77777777" w:rsidTr="00DE7B5A">
        <w:trPr>
          <w:trHeight w:val="529"/>
        </w:trPr>
        <w:tc>
          <w:tcPr>
            <w:tcW w:w="617" w:type="dxa"/>
            <w:vMerge w:val="restart"/>
          </w:tcPr>
          <w:p w14:paraId="3021947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c>
          <w:tcPr>
            <w:tcW w:w="2893" w:type="dxa"/>
            <w:vMerge w:val="restart"/>
          </w:tcPr>
          <w:p w14:paraId="1349A041"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i/>
                <w:sz w:val="28"/>
                <w:szCs w:val="28"/>
                <w:u w:val="single"/>
              </w:rPr>
              <w:t>Табличное умножение и деление</w:t>
            </w:r>
            <w:r w:rsidRPr="00705F6A">
              <w:rPr>
                <w:rFonts w:ascii="Times New Roman" w:hAnsi="Times New Roman" w:cs="Times New Roman"/>
                <w:b/>
                <w:sz w:val="28"/>
                <w:szCs w:val="28"/>
              </w:rPr>
              <w:t xml:space="preserve"> (продолжение).</w:t>
            </w:r>
          </w:p>
          <w:p w14:paraId="0A959D3B"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Повторение.</w:t>
            </w:r>
          </w:p>
          <w:p w14:paraId="28BD9C1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Связь умножения и деления; таблицы умножения и деления с числами 2 и 3; чётные и нечётные числа; </w:t>
            </w:r>
          </w:p>
          <w:p w14:paraId="0D197539"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24B2C9E6"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79F84D40"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45B8822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52657C83"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sz w:val="28"/>
                <w:szCs w:val="28"/>
              </w:rPr>
              <w:t>Зависимости между величинами: цена, количество, стоимость.</w:t>
            </w:r>
          </w:p>
        </w:tc>
        <w:tc>
          <w:tcPr>
            <w:tcW w:w="5103" w:type="dxa"/>
            <w:vMerge/>
          </w:tcPr>
          <w:p w14:paraId="1A669AD7"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vMerge w:val="restart"/>
          </w:tcPr>
          <w:p w14:paraId="6D4ED723"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Умножение. Действие умножение. Деление. Действие деление.</w:t>
            </w:r>
          </w:p>
          <w:p w14:paraId="04A039ED"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Первый множитель, второй множитель, произведение, сомножитель. Сомножители можно поменять местами. Сложение можно заменить умножением. Замени сложение умножением. Три умножить на пять будет пятнадцать. Три взять пять раз. Трижды пять будет пятнадцать. </w:t>
            </w:r>
          </w:p>
          <w:p w14:paraId="11DAF545"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Положи 3 красных кружка. Положи 6 раз по 3 синих кружка. Каких кружков больше: синих или красных? Каких кружков меньше? Синих кружков в 6 раз больше, чем красных. </w:t>
            </w:r>
            <w:r w:rsidRPr="00705F6A">
              <w:rPr>
                <w:rFonts w:ascii="Times New Roman" w:hAnsi="Times New Roman" w:cs="Times New Roman"/>
                <w:sz w:val="28"/>
                <w:szCs w:val="28"/>
              </w:rPr>
              <w:lastRenderedPageBreak/>
              <w:t>Красных кружков в 6 раз меньше, чем синих. В … раз(а) больше. В … раз(а) меньше. Во сколько раз меньше (больше)?</w:t>
            </w:r>
          </w:p>
          <w:p w14:paraId="18000613"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Цена, количество, стоимость.  </w:t>
            </w:r>
          </w:p>
          <w:p w14:paraId="53F5CE9C"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Какие величины известны? Какая величина неизвестна?</w:t>
            </w:r>
          </w:p>
        </w:tc>
        <w:tc>
          <w:tcPr>
            <w:tcW w:w="1843" w:type="dxa"/>
            <w:vMerge w:val="restart"/>
          </w:tcPr>
          <w:p w14:paraId="180409FF"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p w14:paraId="6E002E8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p w14:paraId="18053E3F"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5B430F75" w14:textId="77777777" w:rsidTr="00DE7B5A">
        <w:trPr>
          <w:trHeight w:val="529"/>
        </w:trPr>
        <w:tc>
          <w:tcPr>
            <w:tcW w:w="617" w:type="dxa"/>
            <w:vMerge/>
          </w:tcPr>
          <w:p w14:paraId="37870D4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vMerge/>
          </w:tcPr>
          <w:p w14:paraId="5315893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5103" w:type="dxa"/>
            <w:vMerge/>
          </w:tcPr>
          <w:p w14:paraId="7C3D6801"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686" w:type="dxa"/>
            <w:vMerge/>
          </w:tcPr>
          <w:p w14:paraId="5ACBDF94"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tc>
        <w:tc>
          <w:tcPr>
            <w:tcW w:w="1843" w:type="dxa"/>
            <w:vMerge/>
          </w:tcPr>
          <w:p w14:paraId="5A4D1C4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5B7B4AF9" w14:textId="77777777" w:rsidTr="00DE7B5A">
        <w:tc>
          <w:tcPr>
            <w:tcW w:w="617" w:type="dxa"/>
            <w:vMerge/>
          </w:tcPr>
          <w:p w14:paraId="36B4EDC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tcPr>
          <w:p w14:paraId="5612787B" w14:textId="77777777" w:rsidR="00BC73B5" w:rsidRPr="00705F6A" w:rsidRDefault="00BC73B5"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Порядок выполнения действий в выражениях со скобками и без скобок.</w:t>
            </w:r>
          </w:p>
        </w:tc>
        <w:tc>
          <w:tcPr>
            <w:tcW w:w="5103" w:type="dxa"/>
            <w:vMerge/>
          </w:tcPr>
          <w:p w14:paraId="1DA4DF5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686" w:type="dxa"/>
          </w:tcPr>
          <w:p w14:paraId="5918486B"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Перове действие, второе действие, порядок действий</w:t>
            </w:r>
          </w:p>
        </w:tc>
        <w:tc>
          <w:tcPr>
            <w:tcW w:w="1843" w:type="dxa"/>
          </w:tcPr>
          <w:p w14:paraId="139F25D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BC73B5" w:rsidRPr="00705F6A" w14:paraId="7CB9D590" w14:textId="77777777" w:rsidTr="00DE7B5A">
        <w:tc>
          <w:tcPr>
            <w:tcW w:w="617" w:type="dxa"/>
            <w:vMerge w:val="restart"/>
          </w:tcPr>
          <w:p w14:paraId="23F8103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c>
          <w:tcPr>
            <w:tcW w:w="2893" w:type="dxa"/>
          </w:tcPr>
          <w:p w14:paraId="7E920A8E" w14:textId="77777777" w:rsidR="00BC73B5" w:rsidRPr="00705F6A" w:rsidRDefault="00BC73B5"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u w:val="single"/>
              </w:rPr>
              <w:t>Зависимости между пропорциональными величинами</w:t>
            </w:r>
            <w:r w:rsidRPr="00705F6A">
              <w:rPr>
                <w:rFonts w:ascii="Times New Roman" w:hAnsi="Times New Roman" w:cs="Times New Roman"/>
                <w:b/>
                <w:i/>
                <w:sz w:val="28"/>
                <w:szCs w:val="28"/>
              </w:rPr>
              <w:t>.</w:t>
            </w:r>
          </w:p>
          <w:p w14:paraId="43ABD2DC"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1.Зависимости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ткани, расход ткани на все предметы.</w:t>
            </w:r>
          </w:p>
        </w:tc>
        <w:tc>
          <w:tcPr>
            <w:tcW w:w="5103" w:type="dxa"/>
            <w:vMerge/>
          </w:tcPr>
          <w:p w14:paraId="31C523B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686" w:type="dxa"/>
            <w:vMerge w:val="restart"/>
          </w:tcPr>
          <w:p w14:paraId="72F78BCD"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Длина, масса, время. Назови известные тебе               единицы длины (миллиметр, … метр). Удобнее использовать при взвешивании массы</w:t>
            </w:r>
            <w:proofErr w:type="gramStart"/>
            <w:r w:rsidRPr="00705F6A">
              <w:rPr>
                <w:rFonts w:ascii="Times New Roman" w:hAnsi="Times New Roman" w:cs="Times New Roman"/>
                <w:sz w:val="28"/>
                <w:szCs w:val="28"/>
              </w:rPr>
              <w:t>… .</w:t>
            </w:r>
            <w:proofErr w:type="gramEnd"/>
            <w:r w:rsidRPr="00705F6A">
              <w:rPr>
                <w:rFonts w:ascii="Times New Roman" w:hAnsi="Times New Roman" w:cs="Times New Roman"/>
                <w:sz w:val="28"/>
                <w:szCs w:val="28"/>
              </w:rPr>
              <w:t xml:space="preserve"> </w:t>
            </w:r>
          </w:p>
          <w:p w14:paraId="1DBB2864"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300953FA"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70E77AE1"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7B61FA81"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78D40EEF"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7A4DF290"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1B5F7560"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3826AF7A"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p w14:paraId="3F26BFB9"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реши задачу, сделай краткую запись условия</w:t>
            </w:r>
          </w:p>
          <w:p w14:paraId="4C960555"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каким действием будешь решать </w:t>
            </w:r>
            <w:proofErr w:type="gramStart"/>
            <w:r w:rsidRPr="00705F6A">
              <w:rPr>
                <w:rFonts w:ascii="Times New Roman" w:hAnsi="Times New Roman" w:cs="Times New Roman"/>
                <w:sz w:val="28"/>
                <w:szCs w:val="28"/>
              </w:rPr>
              <w:t>задачу?;</w:t>
            </w:r>
            <w:proofErr w:type="gramEnd"/>
          </w:p>
          <w:p w14:paraId="325761A6"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запиши решение, ответ</w:t>
            </w:r>
          </w:p>
          <w:p w14:paraId="5D49F9FD"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p w14:paraId="7A08533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1843" w:type="dxa"/>
            <w:vMerge w:val="restart"/>
          </w:tcPr>
          <w:p w14:paraId="2C6CA1C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7</w:t>
            </w:r>
          </w:p>
          <w:p w14:paraId="5E86DF1A"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729CECB"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9EF469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B74110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EBD40C1"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3D6A33CF"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E52643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9DC626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6B81F5A"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609784ED"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FD3720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5DC97E8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6071B8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9B76C1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в течении всей четверти</w:t>
            </w:r>
          </w:p>
        </w:tc>
      </w:tr>
      <w:tr w:rsidR="00BC73B5" w:rsidRPr="00705F6A" w14:paraId="48531B93" w14:textId="77777777" w:rsidTr="00DE7B5A">
        <w:tc>
          <w:tcPr>
            <w:tcW w:w="617" w:type="dxa"/>
            <w:vMerge/>
          </w:tcPr>
          <w:p w14:paraId="0042EC2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tcPr>
          <w:p w14:paraId="226A4AF1"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2.Текстовые задачи на увеличение (уменьшение) числа в несколько раз, на кратное сравнение чисел.</w:t>
            </w:r>
          </w:p>
          <w:p w14:paraId="62C9D0EC"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3 Составные задачи на все арифметические действия.</w:t>
            </w:r>
          </w:p>
        </w:tc>
        <w:tc>
          <w:tcPr>
            <w:tcW w:w="5103" w:type="dxa"/>
            <w:vMerge/>
          </w:tcPr>
          <w:p w14:paraId="7360DFF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686" w:type="dxa"/>
            <w:vMerge/>
          </w:tcPr>
          <w:p w14:paraId="667E39E9"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p>
        </w:tc>
        <w:tc>
          <w:tcPr>
            <w:tcW w:w="1843" w:type="dxa"/>
            <w:vMerge/>
          </w:tcPr>
          <w:p w14:paraId="13809EA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4A209A4D" w14:textId="77777777" w:rsidTr="00DE7B5A">
        <w:tc>
          <w:tcPr>
            <w:tcW w:w="617" w:type="dxa"/>
          </w:tcPr>
          <w:p w14:paraId="3755A501"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tc>
        <w:tc>
          <w:tcPr>
            <w:tcW w:w="2893" w:type="dxa"/>
          </w:tcPr>
          <w:p w14:paraId="6BA7DF98"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Таблица умножения и деления с числами 4, 5, 6, 7.</w:t>
            </w:r>
          </w:p>
          <w:p w14:paraId="2239A7F5"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p>
          <w:p w14:paraId="18ED1E79"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sz w:val="28"/>
                <w:szCs w:val="28"/>
              </w:rPr>
              <w:t xml:space="preserve"> Таблица Пифагора</w:t>
            </w:r>
            <w:r w:rsidRPr="00705F6A">
              <w:rPr>
                <w:rFonts w:ascii="Times New Roman" w:hAnsi="Times New Roman" w:cs="Times New Roman"/>
                <w:b/>
                <w:sz w:val="28"/>
                <w:szCs w:val="28"/>
              </w:rPr>
              <w:t>.</w:t>
            </w:r>
          </w:p>
          <w:p w14:paraId="5BB6D1D6"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Таблица умножения и деления с числами 4, 5, 6, 7.</w:t>
            </w:r>
          </w:p>
          <w:p w14:paraId="0F9CDC55"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p w14:paraId="0FBD575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5103" w:type="dxa"/>
            <w:vMerge/>
          </w:tcPr>
          <w:p w14:paraId="6DCC4965"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tcPr>
          <w:p w14:paraId="512888A6" w14:textId="77777777" w:rsidR="00BC73B5" w:rsidRPr="00705F6A" w:rsidRDefault="00BC73B5" w:rsidP="00DE7B5A">
            <w:pPr>
              <w:tabs>
                <w:tab w:val="left" w:pos="8820"/>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Умножение. Действие умножение. Деление. Действие деление.</w:t>
            </w:r>
          </w:p>
          <w:p w14:paraId="1B0F23F2"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Первый множитель, второй множитель, произведение, сомножитель. Сомножители можно поменять местами. Сложение можно заменить умножением. Замени сложение умножением. Делимое. Делитель. Частное. Как проверить действие деление? Результат деления можно проверить умножением.</w:t>
            </w:r>
          </w:p>
        </w:tc>
        <w:tc>
          <w:tcPr>
            <w:tcW w:w="1843" w:type="dxa"/>
          </w:tcPr>
          <w:p w14:paraId="2EE2B40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11</w:t>
            </w:r>
          </w:p>
        </w:tc>
      </w:tr>
      <w:tr w:rsidR="00BC73B5" w:rsidRPr="00705F6A" w14:paraId="3C0355DF" w14:textId="77777777" w:rsidTr="00DE7B5A">
        <w:trPr>
          <w:trHeight w:val="1288"/>
        </w:trPr>
        <w:tc>
          <w:tcPr>
            <w:tcW w:w="617" w:type="dxa"/>
          </w:tcPr>
          <w:p w14:paraId="5FCC533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5.</w:t>
            </w:r>
          </w:p>
        </w:tc>
        <w:tc>
          <w:tcPr>
            <w:tcW w:w="2893" w:type="dxa"/>
          </w:tcPr>
          <w:p w14:paraId="3CA042C3"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Контрольная работа. </w:t>
            </w:r>
          </w:p>
          <w:p w14:paraId="6B2E0303"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roofErr w:type="gramStart"/>
            <w:r w:rsidRPr="00705F6A">
              <w:rPr>
                <w:rFonts w:ascii="Times New Roman" w:hAnsi="Times New Roman" w:cs="Times New Roman"/>
                <w:sz w:val="28"/>
                <w:szCs w:val="28"/>
              </w:rPr>
              <w:t>Анализ  контрольной</w:t>
            </w:r>
            <w:proofErr w:type="gramEnd"/>
            <w:r w:rsidRPr="00705F6A">
              <w:rPr>
                <w:rFonts w:ascii="Times New Roman" w:hAnsi="Times New Roman" w:cs="Times New Roman"/>
                <w:sz w:val="28"/>
                <w:szCs w:val="28"/>
              </w:rPr>
              <w:t xml:space="preserve"> работы.</w:t>
            </w:r>
          </w:p>
          <w:p w14:paraId="5F367190"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5103" w:type="dxa"/>
          </w:tcPr>
          <w:p w14:paraId="46AF9BAC"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выполненную работу.</w:t>
            </w:r>
          </w:p>
        </w:tc>
        <w:tc>
          <w:tcPr>
            <w:tcW w:w="3686" w:type="dxa"/>
          </w:tcPr>
          <w:p w14:paraId="59F3E0B6"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(не)справился с работой.</w:t>
            </w:r>
          </w:p>
          <w:p w14:paraId="7C008E0A"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Проверьте, пожалуйста, мою работу.</w:t>
            </w:r>
          </w:p>
        </w:tc>
        <w:tc>
          <w:tcPr>
            <w:tcW w:w="1843" w:type="dxa"/>
          </w:tcPr>
          <w:p w14:paraId="3C56135D"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p w14:paraId="4D31A8D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526C94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49347E13" w14:textId="77777777" w:rsidTr="00DE7B5A">
        <w:tc>
          <w:tcPr>
            <w:tcW w:w="617" w:type="dxa"/>
            <w:tcBorders>
              <w:top w:val="single" w:sz="4" w:space="0" w:color="auto"/>
              <w:left w:val="single" w:sz="4" w:space="0" w:color="auto"/>
              <w:bottom w:val="single" w:sz="4" w:space="0" w:color="auto"/>
              <w:right w:val="single" w:sz="4" w:space="0" w:color="auto"/>
            </w:tcBorders>
          </w:tcPr>
          <w:p w14:paraId="670219A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893" w:type="dxa"/>
            <w:tcBorders>
              <w:top w:val="single" w:sz="4" w:space="0" w:color="auto"/>
              <w:left w:val="single" w:sz="4" w:space="0" w:color="auto"/>
              <w:bottom w:val="single" w:sz="4" w:space="0" w:color="auto"/>
              <w:right w:val="single" w:sz="4" w:space="0" w:color="auto"/>
            </w:tcBorders>
          </w:tcPr>
          <w:p w14:paraId="569E62F2"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546CADD"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7E137CE"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14:paraId="7626CA8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33 ч.</w:t>
            </w:r>
          </w:p>
        </w:tc>
      </w:tr>
    </w:tbl>
    <w:p w14:paraId="37D0D3B4" w14:textId="34C2E184" w:rsidR="008301E9" w:rsidRPr="00705F6A" w:rsidRDefault="008301E9" w:rsidP="00DE7B5A">
      <w:pPr>
        <w:spacing w:after="0" w:line="240" w:lineRule="auto"/>
        <w:rPr>
          <w:b/>
          <w:sz w:val="28"/>
          <w:szCs w:val="28"/>
        </w:rPr>
      </w:pPr>
    </w:p>
    <w:p w14:paraId="5A8CA6B7" w14:textId="38578DD0" w:rsidR="008301E9" w:rsidRPr="00705F6A" w:rsidRDefault="008301E9" w:rsidP="00DE7B5A">
      <w:pPr>
        <w:spacing w:after="0" w:line="240" w:lineRule="auto"/>
        <w:rPr>
          <w:rFonts w:ascii="Times New Roman" w:hAnsi="Times New Roman" w:cs="Times New Roman"/>
          <w:b/>
          <w:sz w:val="28"/>
          <w:szCs w:val="28"/>
        </w:rPr>
      </w:pPr>
    </w:p>
    <w:tbl>
      <w:tblPr>
        <w:tblpPr w:leftFromText="180" w:rightFromText="180" w:vertAnchor="text" w:horzAnchor="page" w:tblpX="1384" w:tblpY="824"/>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09"/>
        <w:gridCol w:w="4678"/>
        <w:gridCol w:w="3578"/>
        <w:gridCol w:w="1275"/>
      </w:tblGrid>
      <w:tr w:rsidR="00BC73B5" w:rsidRPr="00705F6A" w14:paraId="13EFEB61" w14:textId="77777777" w:rsidTr="00DE7B5A">
        <w:trPr>
          <w:trHeight w:val="529"/>
        </w:trPr>
        <w:tc>
          <w:tcPr>
            <w:tcW w:w="743" w:type="dxa"/>
            <w:vMerge w:val="restart"/>
          </w:tcPr>
          <w:p w14:paraId="4A279B60"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w:t>
            </w:r>
          </w:p>
          <w:p w14:paraId="6C809168"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п/п</w:t>
            </w:r>
          </w:p>
        </w:tc>
        <w:tc>
          <w:tcPr>
            <w:tcW w:w="2909" w:type="dxa"/>
            <w:vMerge w:val="restart"/>
          </w:tcPr>
          <w:p w14:paraId="1B57335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Тема</w:t>
            </w:r>
          </w:p>
        </w:tc>
        <w:tc>
          <w:tcPr>
            <w:tcW w:w="4678" w:type="dxa"/>
            <w:vMerge w:val="restart"/>
          </w:tcPr>
          <w:p w14:paraId="7B58CA6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Характеристика</w:t>
            </w:r>
          </w:p>
          <w:p w14:paraId="18597D54"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деятельности учащихся</w:t>
            </w:r>
          </w:p>
        </w:tc>
        <w:tc>
          <w:tcPr>
            <w:tcW w:w="3578" w:type="dxa"/>
            <w:vMerge w:val="restart"/>
          </w:tcPr>
          <w:p w14:paraId="3C29C41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Речевой материал</w:t>
            </w:r>
          </w:p>
        </w:tc>
        <w:tc>
          <w:tcPr>
            <w:tcW w:w="1275" w:type="dxa"/>
            <w:vMerge w:val="restart"/>
          </w:tcPr>
          <w:p w14:paraId="2953EE7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 xml:space="preserve">Количество </w:t>
            </w:r>
            <w:r w:rsidRPr="00705F6A">
              <w:rPr>
                <w:rFonts w:ascii="Times New Roman" w:hAnsi="Times New Roman" w:cs="Times New Roman"/>
                <w:b/>
                <w:sz w:val="28"/>
                <w:szCs w:val="28"/>
              </w:rPr>
              <w:br/>
              <w:t>часов</w:t>
            </w:r>
          </w:p>
        </w:tc>
      </w:tr>
      <w:tr w:rsidR="00BC73B5" w:rsidRPr="00705F6A" w14:paraId="25A1A05A" w14:textId="77777777" w:rsidTr="00DE7B5A">
        <w:trPr>
          <w:trHeight w:val="678"/>
        </w:trPr>
        <w:tc>
          <w:tcPr>
            <w:tcW w:w="743" w:type="dxa"/>
            <w:vMerge/>
          </w:tcPr>
          <w:p w14:paraId="762598CA"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2909" w:type="dxa"/>
            <w:vMerge/>
          </w:tcPr>
          <w:p w14:paraId="1B637233"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4678" w:type="dxa"/>
            <w:vMerge/>
          </w:tcPr>
          <w:p w14:paraId="5120C8E5"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78" w:type="dxa"/>
            <w:vMerge/>
          </w:tcPr>
          <w:p w14:paraId="71C7E62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1275" w:type="dxa"/>
            <w:vMerge/>
          </w:tcPr>
          <w:p w14:paraId="1CD4AA9A"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r>
    </w:tbl>
    <w:p w14:paraId="44915E55" w14:textId="6AB156EE" w:rsidR="00BC73B5" w:rsidRPr="00705F6A" w:rsidRDefault="00BC73B5"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t>II</w:t>
      </w:r>
      <w:r w:rsidRPr="00705F6A">
        <w:rPr>
          <w:rFonts w:ascii="Times New Roman" w:hAnsi="Times New Roman" w:cs="Times New Roman"/>
          <w:b/>
          <w:sz w:val="28"/>
          <w:szCs w:val="28"/>
        </w:rPr>
        <w:t xml:space="preserve"> четверть </w:t>
      </w:r>
    </w:p>
    <w:p w14:paraId="3060E1A0" w14:textId="77777777" w:rsidR="007514D9" w:rsidRPr="00705F6A" w:rsidRDefault="007514D9" w:rsidP="00B379EA">
      <w:pPr>
        <w:spacing w:after="0" w:line="240" w:lineRule="auto"/>
        <w:rPr>
          <w:rFonts w:ascii="Times New Roman" w:hAnsi="Times New Roman" w:cs="Times New Roman"/>
          <w:b/>
          <w:sz w:val="28"/>
          <w:szCs w:val="28"/>
        </w:rPr>
      </w:pPr>
    </w:p>
    <w:tbl>
      <w:tblPr>
        <w:tblW w:w="13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7"/>
        <w:gridCol w:w="4677"/>
        <w:gridCol w:w="3544"/>
        <w:gridCol w:w="1276"/>
      </w:tblGrid>
      <w:tr w:rsidR="00BC73B5" w:rsidRPr="00705F6A" w14:paraId="2FD4D2F4" w14:textId="77777777" w:rsidTr="00BC73B5">
        <w:tc>
          <w:tcPr>
            <w:tcW w:w="710" w:type="dxa"/>
          </w:tcPr>
          <w:p w14:paraId="17DCC137"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br/>
            </w:r>
          </w:p>
          <w:p w14:paraId="0AED28C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474162C8"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c>
          <w:tcPr>
            <w:tcW w:w="2977" w:type="dxa"/>
          </w:tcPr>
          <w:p w14:paraId="3277775C"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Решение задач пройденных видов в течение четверти.</w:t>
            </w:r>
          </w:p>
          <w:p w14:paraId="2C2AE30F"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ЧИСЛА ОТ 1 ДО 100</w:t>
            </w:r>
          </w:p>
          <w:p w14:paraId="045579BD"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 xml:space="preserve">Табличное умножение и деление (продолжение) </w:t>
            </w:r>
          </w:p>
          <w:p w14:paraId="5E2BFF7B"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 xml:space="preserve">Таблица умножения и </w:t>
            </w:r>
            <w:proofErr w:type="gramStart"/>
            <w:r w:rsidRPr="00705F6A">
              <w:rPr>
                <w:rFonts w:ascii="Times New Roman" w:hAnsi="Times New Roman" w:cs="Times New Roman"/>
                <w:b/>
                <w:i/>
                <w:sz w:val="28"/>
                <w:szCs w:val="28"/>
                <w:u w:val="single"/>
              </w:rPr>
              <w:t>деления  числами</w:t>
            </w:r>
            <w:proofErr w:type="gramEnd"/>
            <w:r w:rsidRPr="00705F6A">
              <w:rPr>
                <w:rFonts w:ascii="Times New Roman" w:hAnsi="Times New Roman" w:cs="Times New Roman"/>
                <w:b/>
                <w:i/>
                <w:sz w:val="28"/>
                <w:szCs w:val="28"/>
                <w:u w:val="single"/>
              </w:rPr>
              <w:t xml:space="preserve"> 8 и  9.</w:t>
            </w:r>
          </w:p>
          <w:p w14:paraId="58F4F7E2"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Сводная таблица умножения.</w:t>
            </w:r>
          </w:p>
        </w:tc>
        <w:tc>
          <w:tcPr>
            <w:tcW w:w="4677" w:type="dxa"/>
            <w:vMerge w:val="restart"/>
          </w:tcPr>
          <w:p w14:paraId="48D69003"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Воспроизводить</w:t>
            </w:r>
            <w:r w:rsidRPr="00705F6A">
              <w:rPr>
                <w:rFonts w:ascii="Times New Roman" w:hAnsi="Times New Roman" w:cs="Times New Roman"/>
                <w:sz w:val="28"/>
                <w:szCs w:val="28"/>
              </w:rPr>
              <w:t xml:space="preserve"> по памяти таблицу умножения и соответствующие случаи деления.</w:t>
            </w:r>
          </w:p>
          <w:p w14:paraId="6A5FA70B" w14:textId="77777777" w:rsidR="00BC73B5" w:rsidRPr="00705F6A" w:rsidRDefault="00BC73B5" w:rsidP="00DE7B5A">
            <w:pPr>
              <w:spacing w:after="0" w:line="240" w:lineRule="auto"/>
              <w:rPr>
                <w:rFonts w:ascii="Times New Roman" w:hAnsi="Times New Roman" w:cs="Times New Roman"/>
                <w:sz w:val="28"/>
                <w:szCs w:val="28"/>
              </w:rPr>
            </w:pPr>
          </w:p>
          <w:p w14:paraId="729836AC" w14:textId="77777777" w:rsidR="00BC73B5" w:rsidRPr="00705F6A" w:rsidRDefault="00BC73B5" w:rsidP="00DE7B5A">
            <w:pPr>
              <w:spacing w:after="0" w:line="240" w:lineRule="auto"/>
              <w:rPr>
                <w:rFonts w:ascii="Times New Roman" w:hAnsi="Times New Roman" w:cs="Times New Roman"/>
                <w:sz w:val="28"/>
                <w:szCs w:val="28"/>
              </w:rPr>
            </w:pPr>
          </w:p>
          <w:p w14:paraId="547650FB"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знания таблицы умножения при выполнении вычислений.</w:t>
            </w:r>
          </w:p>
          <w:p w14:paraId="5A0D879F" w14:textId="77777777" w:rsidR="00BC73B5" w:rsidRPr="00705F6A" w:rsidRDefault="00BC73B5" w:rsidP="00DE7B5A">
            <w:pPr>
              <w:spacing w:after="0" w:line="240" w:lineRule="auto"/>
              <w:rPr>
                <w:rFonts w:ascii="Times New Roman" w:hAnsi="Times New Roman" w:cs="Times New Roman"/>
                <w:sz w:val="28"/>
                <w:szCs w:val="28"/>
              </w:rPr>
            </w:pPr>
          </w:p>
          <w:p w14:paraId="5418C1D1" w14:textId="77777777" w:rsidR="00BC73B5" w:rsidRPr="00705F6A" w:rsidRDefault="00BC73B5" w:rsidP="00DE7B5A">
            <w:pPr>
              <w:spacing w:after="0" w:line="240" w:lineRule="auto"/>
              <w:rPr>
                <w:rFonts w:ascii="Times New Roman" w:hAnsi="Times New Roman" w:cs="Times New Roman"/>
                <w:sz w:val="28"/>
                <w:szCs w:val="28"/>
              </w:rPr>
            </w:pPr>
          </w:p>
          <w:p w14:paraId="54D04DB6"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геометрические фигуры по площади.</w:t>
            </w:r>
          </w:p>
          <w:p w14:paraId="56421057" w14:textId="77777777" w:rsidR="00BC73B5" w:rsidRPr="00705F6A" w:rsidRDefault="00BC73B5" w:rsidP="00DE7B5A">
            <w:pPr>
              <w:spacing w:after="0" w:line="240" w:lineRule="auto"/>
              <w:rPr>
                <w:rFonts w:ascii="Times New Roman" w:hAnsi="Times New Roman" w:cs="Times New Roman"/>
                <w:sz w:val="28"/>
                <w:szCs w:val="28"/>
              </w:rPr>
            </w:pPr>
          </w:p>
          <w:p w14:paraId="3F79AF8C" w14:textId="77777777" w:rsidR="00BC73B5" w:rsidRPr="00705F6A" w:rsidRDefault="00BC73B5" w:rsidP="00DE7B5A">
            <w:pPr>
              <w:spacing w:after="0" w:line="240" w:lineRule="auto"/>
              <w:rPr>
                <w:rFonts w:ascii="Times New Roman" w:hAnsi="Times New Roman" w:cs="Times New Roman"/>
                <w:sz w:val="28"/>
                <w:szCs w:val="28"/>
              </w:rPr>
            </w:pPr>
          </w:p>
          <w:p w14:paraId="3A5074D0"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Вычислять</w:t>
            </w:r>
            <w:r w:rsidRPr="00705F6A">
              <w:rPr>
                <w:rFonts w:ascii="Times New Roman" w:hAnsi="Times New Roman" w:cs="Times New Roman"/>
                <w:sz w:val="28"/>
                <w:szCs w:val="28"/>
              </w:rPr>
              <w:t xml:space="preserve"> площадь прямоугольника разными способами.</w:t>
            </w:r>
          </w:p>
          <w:p w14:paraId="3B9E1911" w14:textId="77777777" w:rsidR="00BC73B5" w:rsidRPr="00705F6A" w:rsidRDefault="00BC73B5" w:rsidP="00DE7B5A">
            <w:pPr>
              <w:spacing w:after="0" w:line="240" w:lineRule="auto"/>
              <w:rPr>
                <w:rFonts w:ascii="Times New Roman" w:hAnsi="Times New Roman" w:cs="Times New Roman"/>
                <w:sz w:val="28"/>
                <w:szCs w:val="28"/>
              </w:rPr>
            </w:pPr>
          </w:p>
          <w:p w14:paraId="3B348249" w14:textId="77777777" w:rsidR="00BC73B5" w:rsidRPr="00705F6A" w:rsidRDefault="00BC73B5" w:rsidP="00DE7B5A">
            <w:pPr>
              <w:spacing w:after="0" w:line="240" w:lineRule="auto"/>
              <w:rPr>
                <w:rFonts w:ascii="Times New Roman" w:hAnsi="Times New Roman" w:cs="Times New Roman"/>
                <w:sz w:val="28"/>
                <w:szCs w:val="28"/>
              </w:rPr>
            </w:pPr>
          </w:p>
          <w:p w14:paraId="6876ED94"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Умножать</w:t>
            </w:r>
            <w:r w:rsidRPr="00705F6A">
              <w:rPr>
                <w:rFonts w:ascii="Times New Roman" w:hAnsi="Times New Roman" w:cs="Times New Roman"/>
                <w:sz w:val="28"/>
                <w:szCs w:val="28"/>
              </w:rPr>
              <w:t xml:space="preserve"> числа на 1 и на 0. </w:t>
            </w: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деление 0 на число, не равное 0.</w:t>
            </w:r>
          </w:p>
          <w:p w14:paraId="35853669"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Анализировать</w:t>
            </w:r>
            <w:r w:rsidRPr="00705F6A">
              <w:rPr>
                <w:rFonts w:ascii="Times New Roman" w:hAnsi="Times New Roman" w:cs="Times New Roman"/>
                <w:sz w:val="28"/>
                <w:szCs w:val="28"/>
              </w:rPr>
              <w:t xml:space="preserve"> задачи, </w:t>
            </w:r>
            <w:r w:rsidRPr="00705F6A">
              <w:rPr>
                <w:rFonts w:ascii="Times New Roman" w:hAnsi="Times New Roman" w:cs="Times New Roman"/>
                <w:b/>
                <w:sz w:val="28"/>
                <w:szCs w:val="28"/>
              </w:rPr>
              <w:t>устанавливать</w:t>
            </w:r>
            <w:r w:rsidRPr="00705F6A">
              <w:rPr>
                <w:rFonts w:ascii="Times New Roman" w:hAnsi="Times New Roman" w:cs="Times New Roman"/>
                <w:sz w:val="28"/>
                <w:szCs w:val="28"/>
              </w:rPr>
              <w:t xml:space="preserve"> зависимости между величинами, </w:t>
            </w:r>
            <w:r w:rsidRPr="00705F6A">
              <w:rPr>
                <w:rFonts w:ascii="Times New Roman" w:hAnsi="Times New Roman" w:cs="Times New Roman"/>
                <w:b/>
                <w:sz w:val="28"/>
                <w:szCs w:val="28"/>
              </w:rPr>
              <w:t>составлять</w:t>
            </w:r>
            <w:r w:rsidRPr="00705F6A">
              <w:rPr>
                <w:rFonts w:ascii="Times New Roman" w:hAnsi="Times New Roman" w:cs="Times New Roman"/>
                <w:sz w:val="28"/>
                <w:szCs w:val="28"/>
              </w:rPr>
              <w:t xml:space="preserve"> план решения задачи, </w:t>
            </w: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текстовые задачи разных видов.</w:t>
            </w:r>
          </w:p>
          <w:p w14:paraId="52852659" w14:textId="77777777" w:rsidR="00BC73B5" w:rsidRPr="00705F6A" w:rsidRDefault="00BC73B5" w:rsidP="00DE7B5A">
            <w:pPr>
              <w:spacing w:after="0" w:line="240" w:lineRule="auto"/>
              <w:rPr>
                <w:rFonts w:ascii="Times New Roman" w:hAnsi="Times New Roman" w:cs="Times New Roman"/>
                <w:sz w:val="28"/>
                <w:szCs w:val="28"/>
              </w:rPr>
            </w:pPr>
          </w:p>
          <w:p w14:paraId="591CF3C1" w14:textId="77777777" w:rsidR="00BC73B5" w:rsidRPr="00705F6A" w:rsidRDefault="00BC73B5" w:rsidP="00DE7B5A">
            <w:pPr>
              <w:spacing w:after="0" w:line="240" w:lineRule="auto"/>
              <w:rPr>
                <w:rFonts w:ascii="Times New Roman" w:hAnsi="Times New Roman" w:cs="Times New Roman"/>
                <w:sz w:val="28"/>
                <w:szCs w:val="28"/>
              </w:rPr>
            </w:pPr>
          </w:p>
          <w:p w14:paraId="46C021A2"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Чертить</w:t>
            </w:r>
            <w:r w:rsidRPr="00705F6A">
              <w:rPr>
                <w:rFonts w:ascii="Times New Roman" w:hAnsi="Times New Roman" w:cs="Times New Roman"/>
                <w:sz w:val="28"/>
                <w:szCs w:val="28"/>
              </w:rPr>
              <w:t xml:space="preserve"> окружность (круг) с использованием циркуля.</w:t>
            </w:r>
          </w:p>
          <w:p w14:paraId="53D71A9E" w14:textId="77777777" w:rsidR="00BC73B5" w:rsidRPr="00705F6A" w:rsidRDefault="00BC73B5" w:rsidP="00DE7B5A">
            <w:pPr>
              <w:spacing w:after="0" w:line="240" w:lineRule="auto"/>
              <w:rPr>
                <w:rFonts w:ascii="Times New Roman" w:hAnsi="Times New Roman" w:cs="Times New Roman"/>
                <w:sz w:val="28"/>
                <w:szCs w:val="28"/>
              </w:rPr>
            </w:pPr>
          </w:p>
          <w:p w14:paraId="7E250646" w14:textId="77777777" w:rsidR="00BC73B5" w:rsidRPr="00705F6A" w:rsidRDefault="00BC73B5" w:rsidP="00DE7B5A">
            <w:pPr>
              <w:spacing w:after="0" w:line="240" w:lineRule="auto"/>
              <w:rPr>
                <w:rFonts w:ascii="Times New Roman" w:hAnsi="Times New Roman" w:cs="Times New Roman"/>
                <w:sz w:val="28"/>
                <w:szCs w:val="28"/>
              </w:rPr>
            </w:pPr>
          </w:p>
          <w:p w14:paraId="6D6E9454"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Классифицировать</w:t>
            </w:r>
            <w:r w:rsidRPr="00705F6A">
              <w:rPr>
                <w:rFonts w:ascii="Times New Roman" w:hAnsi="Times New Roman" w:cs="Times New Roman"/>
                <w:sz w:val="28"/>
                <w:szCs w:val="28"/>
              </w:rPr>
              <w:t xml:space="preserve"> геометрические фигуры по заданному или найденному основанию классификации.</w:t>
            </w:r>
          </w:p>
          <w:p w14:paraId="463D3FBE" w14:textId="77777777" w:rsidR="00BC73B5" w:rsidRPr="00705F6A" w:rsidRDefault="00BC73B5" w:rsidP="00DE7B5A">
            <w:pPr>
              <w:spacing w:after="0" w:line="240" w:lineRule="auto"/>
              <w:rPr>
                <w:rFonts w:ascii="Times New Roman" w:hAnsi="Times New Roman" w:cs="Times New Roman"/>
                <w:sz w:val="28"/>
                <w:szCs w:val="28"/>
              </w:rPr>
            </w:pPr>
          </w:p>
          <w:p w14:paraId="36C34526"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 xml:space="preserve">Находить </w:t>
            </w:r>
            <w:r w:rsidRPr="00705F6A">
              <w:rPr>
                <w:rFonts w:ascii="Times New Roman" w:hAnsi="Times New Roman" w:cs="Times New Roman"/>
                <w:sz w:val="28"/>
                <w:szCs w:val="28"/>
              </w:rPr>
              <w:t>долю величины и величину по её доле.</w:t>
            </w:r>
          </w:p>
          <w:p w14:paraId="7C409692" w14:textId="77777777" w:rsidR="00BC73B5" w:rsidRPr="00705F6A" w:rsidRDefault="00BC73B5" w:rsidP="00DE7B5A">
            <w:pPr>
              <w:spacing w:after="0" w:line="240" w:lineRule="auto"/>
              <w:rPr>
                <w:rFonts w:ascii="Times New Roman" w:hAnsi="Times New Roman" w:cs="Times New Roman"/>
                <w:sz w:val="28"/>
                <w:szCs w:val="28"/>
              </w:rPr>
            </w:pPr>
          </w:p>
          <w:p w14:paraId="54DD6216" w14:textId="77777777" w:rsidR="00BC73B5" w:rsidRPr="00705F6A" w:rsidRDefault="00BC73B5" w:rsidP="00DE7B5A">
            <w:pPr>
              <w:spacing w:after="0" w:line="240" w:lineRule="auto"/>
              <w:rPr>
                <w:rFonts w:ascii="Times New Roman" w:hAnsi="Times New Roman" w:cs="Times New Roman"/>
                <w:sz w:val="28"/>
                <w:szCs w:val="28"/>
              </w:rPr>
            </w:pPr>
          </w:p>
          <w:p w14:paraId="4C08DA5B"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разные доли одной и той же величины.</w:t>
            </w:r>
          </w:p>
          <w:p w14:paraId="0AADB246" w14:textId="77777777" w:rsidR="00BC73B5" w:rsidRPr="00705F6A" w:rsidRDefault="00BC73B5" w:rsidP="00DE7B5A">
            <w:pPr>
              <w:spacing w:after="0" w:line="240" w:lineRule="auto"/>
              <w:rPr>
                <w:rFonts w:ascii="Times New Roman" w:hAnsi="Times New Roman" w:cs="Times New Roman"/>
                <w:sz w:val="28"/>
                <w:szCs w:val="28"/>
              </w:rPr>
            </w:pPr>
          </w:p>
          <w:p w14:paraId="449CD968" w14:textId="77777777" w:rsidR="00BC73B5" w:rsidRPr="00705F6A" w:rsidRDefault="00BC73B5" w:rsidP="00DE7B5A">
            <w:pPr>
              <w:spacing w:after="0" w:line="240" w:lineRule="auto"/>
              <w:rPr>
                <w:rFonts w:ascii="Times New Roman" w:hAnsi="Times New Roman" w:cs="Times New Roman"/>
                <w:sz w:val="28"/>
                <w:szCs w:val="28"/>
              </w:rPr>
            </w:pPr>
          </w:p>
          <w:p w14:paraId="504D4A8A"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Описывать</w:t>
            </w:r>
            <w:r w:rsidRPr="00705F6A">
              <w:rPr>
                <w:rFonts w:ascii="Times New Roman" w:hAnsi="Times New Roman" w:cs="Times New Roman"/>
                <w:sz w:val="28"/>
                <w:szCs w:val="28"/>
              </w:rPr>
              <w:t xml:space="preserve"> явления и события с использованием величин времени.</w:t>
            </w:r>
          </w:p>
          <w:p w14:paraId="40316F38" w14:textId="77777777" w:rsidR="00BC73B5" w:rsidRPr="00705F6A" w:rsidRDefault="00BC73B5" w:rsidP="00DE7B5A">
            <w:pPr>
              <w:spacing w:after="0" w:line="240" w:lineRule="auto"/>
              <w:rPr>
                <w:rFonts w:ascii="Times New Roman" w:hAnsi="Times New Roman" w:cs="Times New Roman"/>
                <w:sz w:val="28"/>
                <w:szCs w:val="28"/>
              </w:rPr>
            </w:pPr>
          </w:p>
          <w:p w14:paraId="43847E13" w14:textId="77777777" w:rsidR="00BC73B5" w:rsidRPr="00705F6A" w:rsidRDefault="00BC73B5" w:rsidP="00DE7B5A">
            <w:pPr>
              <w:spacing w:after="0" w:line="240" w:lineRule="auto"/>
              <w:rPr>
                <w:rFonts w:ascii="Times New Roman" w:hAnsi="Times New Roman" w:cs="Times New Roman"/>
                <w:sz w:val="28"/>
                <w:szCs w:val="28"/>
              </w:rPr>
            </w:pPr>
          </w:p>
          <w:p w14:paraId="4CE58AB9"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Переводить</w:t>
            </w:r>
            <w:r w:rsidRPr="00705F6A">
              <w:rPr>
                <w:rFonts w:ascii="Times New Roman" w:hAnsi="Times New Roman" w:cs="Times New Roman"/>
                <w:sz w:val="28"/>
                <w:szCs w:val="28"/>
              </w:rPr>
              <w:t xml:space="preserve"> одни единицы времени в другие: мелкие в более крупные и крупные в более мелкие, используя соотношения между ними.</w:t>
            </w:r>
          </w:p>
          <w:p w14:paraId="1D07C3A9" w14:textId="77777777" w:rsidR="00BC73B5" w:rsidRPr="00705F6A" w:rsidRDefault="00BC73B5" w:rsidP="00DE7B5A">
            <w:pPr>
              <w:spacing w:after="0" w:line="240" w:lineRule="auto"/>
              <w:rPr>
                <w:rFonts w:ascii="Times New Roman" w:hAnsi="Times New Roman" w:cs="Times New Roman"/>
                <w:sz w:val="28"/>
                <w:szCs w:val="28"/>
              </w:rPr>
            </w:pPr>
          </w:p>
          <w:p w14:paraId="4DE9E5D0" w14:textId="77777777" w:rsidR="00BC73B5" w:rsidRPr="00705F6A" w:rsidRDefault="00BC73B5" w:rsidP="00DE7B5A">
            <w:pPr>
              <w:spacing w:after="0" w:line="240" w:lineRule="auto"/>
              <w:rPr>
                <w:rFonts w:ascii="Times New Roman" w:hAnsi="Times New Roman" w:cs="Times New Roman"/>
                <w:sz w:val="28"/>
                <w:szCs w:val="28"/>
              </w:rPr>
            </w:pPr>
          </w:p>
          <w:p w14:paraId="212237FA"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задания творческого и поискового характера.</w:t>
            </w:r>
          </w:p>
          <w:p w14:paraId="38CA3C60"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417AFE73"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sz w:val="28"/>
                <w:szCs w:val="28"/>
              </w:rPr>
              <w:t xml:space="preserve"> </w:t>
            </w:r>
            <w:r w:rsidRPr="00705F6A">
              <w:rPr>
                <w:rFonts w:ascii="Times New Roman" w:hAnsi="Times New Roman" w:cs="Times New Roman"/>
                <w:b/>
                <w:sz w:val="28"/>
                <w:szCs w:val="28"/>
              </w:rPr>
              <w:t>Располагать</w:t>
            </w:r>
            <w:r w:rsidRPr="00705F6A">
              <w:rPr>
                <w:rFonts w:ascii="Times New Roman" w:hAnsi="Times New Roman" w:cs="Times New Roman"/>
                <w:sz w:val="28"/>
                <w:szCs w:val="28"/>
              </w:rPr>
              <w:t xml:space="preserve"> предметы на плане комнаты по описанию.</w:t>
            </w:r>
          </w:p>
        </w:tc>
        <w:tc>
          <w:tcPr>
            <w:tcW w:w="3544" w:type="dxa"/>
          </w:tcPr>
          <w:p w14:paraId="268057DF"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p w14:paraId="24B7D48A"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Умножение, умножить, назови произведение, деление, разделить. Чему равно произведение? Каким действием проверяют деление?</w:t>
            </w:r>
          </w:p>
        </w:tc>
        <w:tc>
          <w:tcPr>
            <w:tcW w:w="1276" w:type="dxa"/>
          </w:tcPr>
          <w:p w14:paraId="3B617365"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494CB8D"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B519C3D"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p w14:paraId="04E3BCF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tc>
      </w:tr>
      <w:tr w:rsidR="00BC73B5" w:rsidRPr="00705F6A" w14:paraId="7C716AF4" w14:textId="77777777" w:rsidTr="00BC73B5">
        <w:tc>
          <w:tcPr>
            <w:tcW w:w="710" w:type="dxa"/>
          </w:tcPr>
          <w:p w14:paraId="12ADAD3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c>
          <w:tcPr>
            <w:tcW w:w="2977" w:type="dxa"/>
          </w:tcPr>
          <w:p w14:paraId="2BDAD0E7"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Площадь.</w:t>
            </w:r>
          </w:p>
          <w:p w14:paraId="048CF10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 Способы сравнения фигур по площади. </w:t>
            </w:r>
            <w:r w:rsidRPr="00705F6A">
              <w:rPr>
                <w:rFonts w:ascii="Times New Roman" w:hAnsi="Times New Roman" w:cs="Times New Roman"/>
                <w:sz w:val="28"/>
                <w:szCs w:val="28"/>
              </w:rPr>
              <w:lastRenderedPageBreak/>
              <w:t xml:space="preserve">Единицы площади: квадратный сантиметр, квадратный дециметр, квадратный метр. Площадь прямоугольника. </w:t>
            </w:r>
          </w:p>
          <w:p w14:paraId="2E08765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lang w:val="en-US"/>
              </w:rPr>
            </w:pPr>
          </w:p>
        </w:tc>
        <w:tc>
          <w:tcPr>
            <w:tcW w:w="4677" w:type="dxa"/>
            <w:vMerge/>
          </w:tcPr>
          <w:p w14:paraId="15B08953"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tcPr>
          <w:p w14:paraId="309104F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Единицы площади, квадратный сантиметр, </w:t>
            </w:r>
            <w:r w:rsidRPr="00705F6A">
              <w:rPr>
                <w:rFonts w:ascii="Times New Roman" w:hAnsi="Times New Roman" w:cs="Times New Roman"/>
                <w:sz w:val="28"/>
                <w:szCs w:val="28"/>
              </w:rPr>
              <w:lastRenderedPageBreak/>
              <w:t>квадратный дециметр, квадратный метр.</w:t>
            </w:r>
          </w:p>
        </w:tc>
        <w:tc>
          <w:tcPr>
            <w:tcW w:w="1276" w:type="dxa"/>
          </w:tcPr>
          <w:p w14:paraId="4677C94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5</w:t>
            </w:r>
          </w:p>
        </w:tc>
      </w:tr>
      <w:tr w:rsidR="00BC73B5" w:rsidRPr="00705F6A" w14:paraId="55D2B9B1" w14:textId="77777777" w:rsidTr="00BC73B5">
        <w:tc>
          <w:tcPr>
            <w:tcW w:w="710" w:type="dxa"/>
          </w:tcPr>
          <w:p w14:paraId="2620FB64"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c>
          <w:tcPr>
            <w:tcW w:w="2977" w:type="dxa"/>
          </w:tcPr>
          <w:p w14:paraId="5A5902C5"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 xml:space="preserve">Умножение на 1 и на 0. </w:t>
            </w:r>
          </w:p>
          <w:p w14:paraId="23CC186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Деление вида </w:t>
            </w:r>
            <w:proofErr w:type="gramStart"/>
            <w:r w:rsidRPr="00705F6A">
              <w:rPr>
                <w:rFonts w:ascii="Times New Roman" w:hAnsi="Times New Roman" w:cs="Times New Roman"/>
                <w:sz w:val="28"/>
                <w:szCs w:val="28"/>
              </w:rPr>
              <w:t>а:а</w:t>
            </w:r>
            <w:proofErr w:type="gramEnd"/>
            <w:r w:rsidRPr="00705F6A">
              <w:rPr>
                <w:rFonts w:ascii="Times New Roman" w:hAnsi="Times New Roman" w:cs="Times New Roman"/>
                <w:sz w:val="28"/>
                <w:szCs w:val="28"/>
              </w:rPr>
              <w:t xml:space="preserve">, 0:а, при   а=0 </w:t>
            </w:r>
          </w:p>
        </w:tc>
        <w:tc>
          <w:tcPr>
            <w:tcW w:w="4677" w:type="dxa"/>
            <w:vMerge/>
          </w:tcPr>
          <w:p w14:paraId="67D21E2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tcPr>
          <w:p w14:paraId="02DAE6F5"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Вспомни правила! При умножении числа на 1 получается число …</w:t>
            </w:r>
          </w:p>
          <w:p w14:paraId="22DAE7F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При умножении числа на 0 получается число …</w:t>
            </w:r>
          </w:p>
          <w:p w14:paraId="4302F4C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Делить на 0 нельзя!</w:t>
            </w:r>
          </w:p>
        </w:tc>
        <w:tc>
          <w:tcPr>
            <w:tcW w:w="1276" w:type="dxa"/>
          </w:tcPr>
          <w:p w14:paraId="63768B81"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BC73B5" w:rsidRPr="00705F6A" w14:paraId="56E04705" w14:textId="77777777" w:rsidTr="00BC73B5">
        <w:tc>
          <w:tcPr>
            <w:tcW w:w="710" w:type="dxa"/>
          </w:tcPr>
          <w:p w14:paraId="102A8F6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tc>
        <w:tc>
          <w:tcPr>
            <w:tcW w:w="2977" w:type="dxa"/>
          </w:tcPr>
          <w:p w14:paraId="4BCB01B5"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Решение задач пройденных видов.</w:t>
            </w:r>
          </w:p>
        </w:tc>
        <w:tc>
          <w:tcPr>
            <w:tcW w:w="4677" w:type="dxa"/>
            <w:vMerge/>
          </w:tcPr>
          <w:p w14:paraId="460D608F"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vMerge w:val="restart"/>
          </w:tcPr>
          <w:p w14:paraId="0A3E25B2"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Сколько действий в задаче?</w:t>
            </w:r>
          </w:p>
          <w:p w14:paraId="0D38C5AE"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Выберите способ решения задачи.</w:t>
            </w:r>
          </w:p>
          <w:p w14:paraId="56045789"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реши задачу, сделай краткую запись условия</w:t>
            </w:r>
          </w:p>
          <w:p w14:paraId="7F9F0CDD"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каким действием будешь решать </w:t>
            </w:r>
            <w:proofErr w:type="gramStart"/>
            <w:r w:rsidRPr="00705F6A">
              <w:rPr>
                <w:rFonts w:ascii="Times New Roman" w:hAnsi="Times New Roman" w:cs="Times New Roman"/>
                <w:sz w:val="28"/>
                <w:szCs w:val="28"/>
              </w:rPr>
              <w:t>задачу?;</w:t>
            </w:r>
            <w:proofErr w:type="gramEnd"/>
          </w:p>
          <w:p w14:paraId="13BD8248"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запиши решение, ответ</w:t>
            </w:r>
          </w:p>
          <w:p w14:paraId="683BD1B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1276" w:type="dxa"/>
          </w:tcPr>
          <w:p w14:paraId="59E8E684"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tc>
      </w:tr>
      <w:tr w:rsidR="00BC73B5" w:rsidRPr="00705F6A" w14:paraId="209527D6" w14:textId="77777777" w:rsidTr="00BC73B5">
        <w:trPr>
          <w:trHeight w:val="3220"/>
        </w:trPr>
        <w:tc>
          <w:tcPr>
            <w:tcW w:w="710" w:type="dxa"/>
          </w:tcPr>
          <w:p w14:paraId="7511685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p w14:paraId="37DC2C5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49EE18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E3DACB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F16B6D4"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570A32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D2FFB9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34D3A367"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36306E4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7B0354AF"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977" w:type="dxa"/>
          </w:tcPr>
          <w:p w14:paraId="49D4B4EF"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Текстовые задачи в 3 действия.</w:t>
            </w:r>
          </w:p>
          <w:p w14:paraId="002E1C4E"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Составление плана действий и определение наиболее эффективных способов решения задач. </w:t>
            </w:r>
          </w:p>
        </w:tc>
        <w:tc>
          <w:tcPr>
            <w:tcW w:w="4677" w:type="dxa"/>
            <w:vMerge/>
          </w:tcPr>
          <w:p w14:paraId="040089E5"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vMerge/>
          </w:tcPr>
          <w:p w14:paraId="23B6DA7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1276" w:type="dxa"/>
          </w:tcPr>
          <w:p w14:paraId="38E7683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BC73B5" w:rsidRPr="00705F6A" w14:paraId="2377CD76" w14:textId="77777777" w:rsidTr="00BC73B5">
        <w:tc>
          <w:tcPr>
            <w:tcW w:w="710" w:type="dxa"/>
          </w:tcPr>
          <w:p w14:paraId="1525FA7C"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6.</w:t>
            </w:r>
          </w:p>
        </w:tc>
        <w:tc>
          <w:tcPr>
            <w:tcW w:w="2977" w:type="dxa"/>
          </w:tcPr>
          <w:p w14:paraId="6D07344C"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b/>
                <w:i/>
                <w:sz w:val="28"/>
                <w:szCs w:val="28"/>
                <w:u w:val="single"/>
              </w:rPr>
              <w:t>Круг. Окружность</w:t>
            </w:r>
            <w:r w:rsidRPr="00705F6A">
              <w:rPr>
                <w:rFonts w:ascii="Times New Roman" w:hAnsi="Times New Roman" w:cs="Times New Roman"/>
                <w:sz w:val="28"/>
                <w:szCs w:val="28"/>
              </w:rPr>
              <w:t xml:space="preserve"> (центр, радиус, диаметр). </w:t>
            </w:r>
          </w:p>
          <w:p w14:paraId="486E2BDD"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Вычерчивание окружности с использованием циркуля.</w:t>
            </w:r>
          </w:p>
          <w:p w14:paraId="4595989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4677" w:type="dxa"/>
            <w:vMerge/>
          </w:tcPr>
          <w:p w14:paraId="170CF5B7"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tcPr>
          <w:p w14:paraId="673B1ACF"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Круг, окружность, радиус, диаметр.</w:t>
            </w:r>
          </w:p>
          <w:p w14:paraId="61807347"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Циркуль.</w:t>
            </w:r>
          </w:p>
          <w:p w14:paraId="17D36335"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Начерти окружность.</w:t>
            </w:r>
          </w:p>
        </w:tc>
        <w:tc>
          <w:tcPr>
            <w:tcW w:w="1276" w:type="dxa"/>
          </w:tcPr>
          <w:p w14:paraId="239197C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BC73B5" w:rsidRPr="00705F6A" w14:paraId="0FFBA184" w14:textId="77777777" w:rsidTr="00BC73B5">
        <w:tc>
          <w:tcPr>
            <w:tcW w:w="710" w:type="dxa"/>
            <w:vMerge w:val="restart"/>
          </w:tcPr>
          <w:p w14:paraId="4611F57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7.</w:t>
            </w:r>
          </w:p>
          <w:p w14:paraId="3A03C382"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3D7018CF"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0749B1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977" w:type="dxa"/>
          </w:tcPr>
          <w:p w14:paraId="646E6552"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 xml:space="preserve">Доли. </w:t>
            </w:r>
          </w:p>
          <w:p w14:paraId="7A31DBD1"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Доли (половина, треть, четверть, десятая, сотая). Образование и сравнение долей. Задачи на нахождение доли числа, числа по его доле.</w:t>
            </w:r>
            <w:r w:rsidRPr="00705F6A">
              <w:rPr>
                <w:rFonts w:ascii="Times New Roman" w:hAnsi="Times New Roman" w:cs="Times New Roman"/>
                <w:sz w:val="28"/>
                <w:szCs w:val="28"/>
              </w:rPr>
              <w:br/>
              <w:t xml:space="preserve"> </w:t>
            </w:r>
          </w:p>
          <w:p w14:paraId="65CAE9BE"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4677" w:type="dxa"/>
            <w:vMerge/>
          </w:tcPr>
          <w:p w14:paraId="347611F0"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544" w:type="dxa"/>
            <w:vMerge w:val="restart"/>
          </w:tcPr>
          <w:p w14:paraId="309AFDF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Доля, величина. Сравни доли, покажи треть, четверть доли.</w:t>
            </w:r>
            <w:r w:rsidRPr="00705F6A">
              <w:rPr>
                <w:rFonts w:ascii="Times New Roman" w:hAnsi="Times New Roman" w:cs="Times New Roman"/>
                <w:sz w:val="28"/>
                <w:szCs w:val="28"/>
              </w:rPr>
              <w:br/>
              <w:t>Назови единицы времени. Сколько месяцев в году? Сколько часов в сутках?</w:t>
            </w:r>
          </w:p>
          <w:p w14:paraId="450D4458"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2903C17B"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p w14:paraId="1022598A"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закончил работу и проверил.</w:t>
            </w:r>
            <w:r w:rsidRPr="00705F6A">
              <w:rPr>
                <w:rFonts w:ascii="Times New Roman" w:hAnsi="Times New Roman" w:cs="Times New Roman"/>
                <w:sz w:val="28"/>
                <w:szCs w:val="28"/>
              </w:rPr>
              <w:br/>
              <w:t>Я думаю, что написал работу без ошибок.</w:t>
            </w:r>
            <w:r w:rsidRPr="00705F6A">
              <w:rPr>
                <w:rFonts w:ascii="Times New Roman" w:hAnsi="Times New Roman" w:cs="Times New Roman"/>
                <w:sz w:val="28"/>
                <w:szCs w:val="28"/>
              </w:rPr>
              <w:br/>
              <w:t>Я справился с работой.</w:t>
            </w:r>
          </w:p>
          <w:p w14:paraId="10D1AC0C" w14:textId="77777777" w:rsidR="00BC73B5" w:rsidRPr="00705F6A" w:rsidRDefault="00BC73B5"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Что узнали? </w:t>
            </w:r>
          </w:p>
          <w:p w14:paraId="56C20294"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Чему научились?</w:t>
            </w:r>
          </w:p>
        </w:tc>
        <w:tc>
          <w:tcPr>
            <w:tcW w:w="1276" w:type="dxa"/>
          </w:tcPr>
          <w:p w14:paraId="6BE9C6C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p w14:paraId="027B8010"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56EC891A"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4B54997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7914899"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6B9AD68B"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2E257ED8"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6F7FF11E"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1A52052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579BBF4B"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0D06873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4E7D7908"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p w14:paraId="3E990904"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1B77C89E" w14:textId="77777777" w:rsidTr="00BC73B5">
        <w:tc>
          <w:tcPr>
            <w:tcW w:w="710" w:type="dxa"/>
            <w:vMerge/>
          </w:tcPr>
          <w:p w14:paraId="43700E3C"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c>
          <w:tcPr>
            <w:tcW w:w="2977" w:type="dxa"/>
          </w:tcPr>
          <w:p w14:paraId="3CDEE000"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rPr>
              <w:t>Деление геометрических фигур на части.</w:t>
            </w:r>
          </w:p>
        </w:tc>
        <w:tc>
          <w:tcPr>
            <w:tcW w:w="4677" w:type="dxa"/>
            <w:vMerge/>
          </w:tcPr>
          <w:p w14:paraId="4D442F6C"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544" w:type="dxa"/>
            <w:vMerge/>
          </w:tcPr>
          <w:p w14:paraId="4BDC30C1"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1276" w:type="dxa"/>
          </w:tcPr>
          <w:p w14:paraId="594732E1"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BC73B5" w:rsidRPr="00705F6A" w14:paraId="104CC52C" w14:textId="77777777" w:rsidTr="00BC73B5">
        <w:tc>
          <w:tcPr>
            <w:tcW w:w="710" w:type="dxa"/>
            <w:vMerge/>
          </w:tcPr>
          <w:p w14:paraId="5D5817EF"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2977" w:type="dxa"/>
          </w:tcPr>
          <w:p w14:paraId="179B110E" w14:textId="77777777" w:rsidR="00BC73B5" w:rsidRPr="00705F6A" w:rsidRDefault="00BC73B5"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Единицы времени</w:t>
            </w:r>
            <w:r w:rsidRPr="00705F6A">
              <w:rPr>
                <w:rFonts w:ascii="Times New Roman" w:hAnsi="Times New Roman" w:cs="Times New Roman"/>
                <w:sz w:val="28"/>
                <w:szCs w:val="28"/>
              </w:rPr>
              <w:t>: год, месяц, сутки.</w:t>
            </w:r>
          </w:p>
        </w:tc>
        <w:tc>
          <w:tcPr>
            <w:tcW w:w="4677" w:type="dxa"/>
            <w:vMerge/>
          </w:tcPr>
          <w:p w14:paraId="32EA08C6"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3544" w:type="dxa"/>
            <w:vMerge/>
          </w:tcPr>
          <w:p w14:paraId="575F60BB"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1276" w:type="dxa"/>
          </w:tcPr>
          <w:p w14:paraId="010EC6BF"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p w14:paraId="2EEB349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2443D185" w14:textId="77777777" w:rsidTr="00BC73B5">
        <w:trPr>
          <w:trHeight w:val="1288"/>
        </w:trPr>
        <w:tc>
          <w:tcPr>
            <w:tcW w:w="710" w:type="dxa"/>
          </w:tcPr>
          <w:p w14:paraId="6C34D8D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9.</w:t>
            </w:r>
          </w:p>
        </w:tc>
        <w:tc>
          <w:tcPr>
            <w:tcW w:w="2977" w:type="dxa"/>
          </w:tcPr>
          <w:p w14:paraId="426F02D0"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Контрольная работа. </w:t>
            </w:r>
          </w:p>
          <w:p w14:paraId="37CBB3DD"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Анализ контрольной работы.</w:t>
            </w:r>
          </w:p>
        </w:tc>
        <w:tc>
          <w:tcPr>
            <w:tcW w:w="4677" w:type="dxa"/>
            <w:vMerge/>
          </w:tcPr>
          <w:p w14:paraId="1CBFF80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tcPr>
          <w:p w14:paraId="0B9A2C96" w14:textId="77777777" w:rsidR="00BC73B5" w:rsidRPr="00705F6A" w:rsidRDefault="00BC73B5"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(не)справился с работой. Проверьте, пожалуйста, мою работу.</w:t>
            </w:r>
          </w:p>
        </w:tc>
        <w:tc>
          <w:tcPr>
            <w:tcW w:w="1276" w:type="dxa"/>
          </w:tcPr>
          <w:p w14:paraId="34AD3163"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p w14:paraId="734C73F6"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p w14:paraId="57098BC4"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p>
        </w:tc>
      </w:tr>
      <w:tr w:rsidR="00BC73B5" w:rsidRPr="00705F6A" w14:paraId="153F25D7" w14:textId="77777777" w:rsidTr="00BC73B5">
        <w:tc>
          <w:tcPr>
            <w:tcW w:w="710" w:type="dxa"/>
            <w:tcBorders>
              <w:top w:val="single" w:sz="4" w:space="0" w:color="auto"/>
              <w:left w:val="single" w:sz="4" w:space="0" w:color="auto"/>
              <w:bottom w:val="single" w:sz="4" w:space="0" w:color="auto"/>
              <w:right w:val="single" w:sz="4" w:space="0" w:color="auto"/>
            </w:tcBorders>
          </w:tcPr>
          <w:p w14:paraId="58C9A3B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4A99CF56" w14:textId="77777777" w:rsidR="00BC73B5" w:rsidRPr="00705F6A" w:rsidRDefault="00BC73B5" w:rsidP="00DE7B5A">
            <w:pPr>
              <w:tabs>
                <w:tab w:val="left" w:pos="8820"/>
              </w:tabs>
              <w:spacing w:after="0" w:line="240" w:lineRule="auto"/>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9B3F0C2"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14:paraId="57280623" w14:textId="77777777" w:rsidR="00BC73B5" w:rsidRPr="00705F6A" w:rsidRDefault="00BC73B5"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14:paraId="35804761" w14:textId="77777777" w:rsidR="00BC73B5" w:rsidRPr="00705F6A" w:rsidRDefault="00BC73B5"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64</w:t>
            </w:r>
          </w:p>
        </w:tc>
      </w:tr>
    </w:tbl>
    <w:p w14:paraId="61B7E866" w14:textId="77777777" w:rsidR="008301E9" w:rsidRPr="00705F6A" w:rsidRDefault="008301E9" w:rsidP="008301E9">
      <w:pPr>
        <w:spacing w:after="200"/>
        <w:rPr>
          <w:rFonts w:ascii="Times New Roman" w:hAnsi="Times New Roman" w:cs="Times New Roman"/>
          <w:b/>
          <w:sz w:val="28"/>
          <w:szCs w:val="28"/>
        </w:rPr>
      </w:pPr>
    </w:p>
    <w:p w14:paraId="5A9B0C37" w14:textId="11328A10" w:rsidR="00DE7B5A" w:rsidRPr="00705F6A" w:rsidRDefault="00DE7B5A" w:rsidP="00DE7B5A">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t>III</w:t>
      </w:r>
      <w:r w:rsidRPr="00705F6A">
        <w:rPr>
          <w:rFonts w:ascii="Times New Roman" w:hAnsi="Times New Roman" w:cs="Times New Roman"/>
          <w:b/>
          <w:sz w:val="28"/>
          <w:szCs w:val="28"/>
        </w:rPr>
        <w:t xml:space="preserve"> четверть </w:t>
      </w:r>
    </w:p>
    <w:tbl>
      <w:tblPr>
        <w:tblpPr w:leftFromText="180" w:rightFromText="180" w:vertAnchor="text" w:horzAnchor="page" w:tblpX="1384" w:tblpY="824"/>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051"/>
        <w:gridCol w:w="4678"/>
        <w:gridCol w:w="3543"/>
        <w:gridCol w:w="1168"/>
      </w:tblGrid>
      <w:tr w:rsidR="00DE7B5A" w:rsidRPr="00705F6A" w14:paraId="4F354090" w14:textId="77777777" w:rsidTr="007514D9">
        <w:trPr>
          <w:trHeight w:val="322"/>
        </w:trPr>
        <w:tc>
          <w:tcPr>
            <w:tcW w:w="743" w:type="dxa"/>
            <w:vMerge w:val="restart"/>
          </w:tcPr>
          <w:p w14:paraId="09308E33"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w:t>
            </w:r>
          </w:p>
          <w:p w14:paraId="26CBE371"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п/п</w:t>
            </w:r>
          </w:p>
        </w:tc>
        <w:tc>
          <w:tcPr>
            <w:tcW w:w="3051" w:type="dxa"/>
            <w:vMerge w:val="restart"/>
          </w:tcPr>
          <w:p w14:paraId="76E12044"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Тема</w:t>
            </w:r>
          </w:p>
        </w:tc>
        <w:tc>
          <w:tcPr>
            <w:tcW w:w="4678" w:type="dxa"/>
            <w:vMerge w:val="restart"/>
          </w:tcPr>
          <w:p w14:paraId="359FD614"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Характеристика</w:t>
            </w:r>
          </w:p>
          <w:p w14:paraId="4FE47D07"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деятельности учащихся</w:t>
            </w:r>
          </w:p>
        </w:tc>
        <w:tc>
          <w:tcPr>
            <w:tcW w:w="3543" w:type="dxa"/>
            <w:vMerge w:val="restart"/>
          </w:tcPr>
          <w:p w14:paraId="0B9D657D"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Речевой материал</w:t>
            </w:r>
          </w:p>
        </w:tc>
        <w:tc>
          <w:tcPr>
            <w:tcW w:w="1168" w:type="dxa"/>
            <w:vMerge w:val="restart"/>
          </w:tcPr>
          <w:p w14:paraId="304B2E20"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 xml:space="preserve">Количество </w:t>
            </w:r>
            <w:r w:rsidRPr="00705F6A">
              <w:rPr>
                <w:rFonts w:ascii="Times New Roman" w:hAnsi="Times New Roman" w:cs="Times New Roman"/>
                <w:b/>
                <w:sz w:val="28"/>
                <w:szCs w:val="28"/>
              </w:rPr>
              <w:br/>
              <w:t>часов</w:t>
            </w:r>
          </w:p>
        </w:tc>
      </w:tr>
      <w:tr w:rsidR="00DE7B5A" w:rsidRPr="00705F6A" w14:paraId="01132F6C" w14:textId="77777777" w:rsidTr="00DE7B5A">
        <w:trPr>
          <w:trHeight w:val="678"/>
        </w:trPr>
        <w:tc>
          <w:tcPr>
            <w:tcW w:w="743" w:type="dxa"/>
            <w:vMerge/>
          </w:tcPr>
          <w:p w14:paraId="48FAC454"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051" w:type="dxa"/>
            <w:vMerge/>
          </w:tcPr>
          <w:p w14:paraId="574AB98F"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4678" w:type="dxa"/>
            <w:vMerge/>
          </w:tcPr>
          <w:p w14:paraId="68BD8421"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3" w:type="dxa"/>
            <w:vMerge/>
          </w:tcPr>
          <w:p w14:paraId="4982D661"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1168" w:type="dxa"/>
            <w:vMerge/>
          </w:tcPr>
          <w:p w14:paraId="3B6732C3"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r>
    </w:tbl>
    <w:tbl>
      <w:tblPr>
        <w:tblW w:w="13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4678"/>
        <w:gridCol w:w="3544"/>
        <w:gridCol w:w="1134"/>
      </w:tblGrid>
      <w:tr w:rsidR="00DE7B5A" w:rsidRPr="00705F6A" w14:paraId="46144D03" w14:textId="77777777" w:rsidTr="00DE7B5A">
        <w:tc>
          <w:tcPr>
            <w:tcW w:w="710" w:type="dxa"/>
            <w:vMerge w:val="restart"/>
          </w:tcPr>
          <w:p w14:paraId="580EE7C6"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4EDE70D8"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lang w:val="en-US"/>
              </w:rPr>
            </w:pPr>
          </w:p>
          <w:p w14:paraId="469BF293"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lang w:val="en-US"/>
              </w:rPr>
            </w:pPr>
          </w:p>
          <w:p w14:paraId="67B5BEA7"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t>1</w:t>
            </w:r>
            <w:r w:rsidRPr="00705F6A">
              <w:rPr>
                <w:rFonts w:ascii="Times New Roman" w:hAnsi="Times New Roman" w:cs="Times New Roman"/>
                <w:b/>
                <w:sz w:val="28"/>
                <w:szCs w:val="28"/>
              </w:rPr>
              <w:t>.</w:t>
            </w:r>
          </w:p>
        </w:tc>
        <w:tc>
          <w:tcPr>
            <w:tcW w:w="3118" w:type="dxa"/>
          </w:tcPr>
          <w:p w14:paraId="425FF0EC"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Решение задач пройденных видов в течении четверти.</w:t>
            </w:r>
          </w:p>
          <w:p w14:paraId="75AA68EB"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ЧИСЛА ОТ 1 ДО 100</w:t>
            </w:r>
          </w:p>
          <w:p w14:paraId="258801C0"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roofErr w:type="spellStart"/>
            <w:r w:rsidRPr="00705F6A">
              <w:rPr>
                <w:rFonts w:ascii="Times New Roman" w:hAnsi="Times New Roman" w:cs="Times New Roman"/>
                <w:b/>
                <w:sz w:val="28"/>
                <w:szCs w:val="28"/>
              </w:rPr>
              <w:t>Внетабличное</w:t>
            </w:r>
            <w:proofErr w:type="spellEnd"/>
            <w:r w:rsidRPr="00705F6A">
              <w:rPr>
                <w:rFonts w:ascii="Times New Roman" w:hAnsi="Times New Roman" w:cs="Times New Roman"/>
                <w:b/>
                <w:sz w:val="28"/>
                <w:szCs w:val="28"/>
              </w:rPr>
              <w:t xml:space="preserve"> умножение                     и деление.</w:t>
            </w:r>
          </w:p>
          <w:p w14:paraId="6DB7D852" w14:textId="77777777" w:rsidR="00DE7B5A" w:rsidRPr="00705F6A" w:rsidRDefault="00DE7B5A" w:rsidP="00DE7B5A">
            <w:pPr>
              <w:tabs>
                <w:tab w:val="left" w:pos="8820"/>
              </w:tabs>
              <w:spacing w:after="0" w:line="240" w:lineRule="auto"/>
              <w:rPr>
                <w:rFonts w:ascii="Times New Roman" w:hAnsi="Times New Roman" w:cs="Times New Roman"/>
                <w:sz w:val="28"/>
                <w:szCs w:val="28"/>
                <w:u w:val="single"/>
              </w:rPr>
            </w:pPr>
            <w:r w:rsidRPr="00705F6A">
              <w:rPr>
                <w:rFonts w:ascii="Times New Roman" w:hAnsi="Times New Roman" w:cs="Times New Roman"/>
                <w:b/>
                <w:i/>
                <w:sz w:val="28"/>
                <w:szCs w:val="28"/>
                <w:u w:val="single"/>
              </w:rPr>
              <w:t>Приемы умножения для случаев вида 23·4, 4·23.</w:t>
            </w:r>
            <w:r w:rsidRPr="00705F6A">
              <w:rPr>
                <w:rFonts w:ascii="Times New Roman" w:hAnsi="Times New Roman" w:cs="Times New Roman"/>
                <w:sz w:val="28"/>
                <w:szCs w:val="28"/>
                <w:u w:val="single"/>
              </w:rPr>
              <w:br/>
            </w:r>
            <w:r w:rsidRPr="00705F6A">
              <w:rPr>
                <w:rFonts w:ascii="Times New Roman" w:hAnsi="Times New Roman" w:cs="Times New Roman"/>
                <w:sz w:val="28"/>
                <w:szCs w:val="28"/>
              </w:rPr>
              <w:t>Умножение суммы на число. Приёмы умножения для случаев вида 23·4, 4·23.</w:t>
            </w:r>
          </w:p>
        </w:tc>
        <w:tc>
          <w:tcPr>
            <w:tcW w:w="4678" w:type="dxa"/>
            <w:vMerge w:val="restart"/>
          </w:tcPr>
          <w:p w14:paraId="40F2BD1F"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w:t>
            </w:r>
            <w:proofErr w:type="spellStart"/>
            <w:r w:rsidRPr="00705F6A">
              <w:rPr>
                <w:rFonts w:ascii="Times New Roman" w:hAnsi="Times New Roman" w:cs="Times New Roman"/>
                <w:sz w:val="28"/>
                <w:szCs w:val="28"/>
              </w:rPr>
              <w:t>внетабличное</w:t>
            </w:r>
            <w:proofErr w:type="spellEnd"/>
            <w:r w:rsidRPr="00705F6A">
              <w:rPr>
                <w:rFonts w:ascii="Times New Roman" w:hAnsi="Times New Roman" w:cs="Times New Roman"/>
                <w:sz w:val="28"/>
                <w:szCs w:val="28"/>
              </w:rPr>
              <w:t xml:space="preserve"> умножение и деление в пределах 100 разными способами. </w:t>
            </w:r>
          </w:p>
          <w:p w14:paraId="3B4E2780" w14:textId="77777777" w:rsidR="00DE7B5A" w:rsidRPr="00705F6A" w:rsidRDefault="00DE7B5A" w:rsidP="00DE7B5A">
            <w:pPr>
              <w:spacing w:after="0" w:line="240" w:lineRule="auto"/>
              <w:rPr>
                <w:rFonts w:ascii="Times New Roman" w:hAnsi="Times New Roman" w:cs="Times New Roman"/>
                <w:sz w:val="28"/>
                <w:szCs w:val="28"/>
              </w:rPr>
            </w:pPr>
          </w:p>
          <w:p w14:paraId="404E4027" w14:textId="77777777" w:rsidR="00DE7B5A" w:rsidRPr="00705F6A" w:rsidRDefault="00DE7B5A" w:rsidP="00DE7B5A">
            <w:pPr>
              <w:spacing w:after="0" w:line="240" w:lineRule="auto"/>
              <w:rPr>
                <w:rFonts w:ascii="Times New Roman" w:hAnsi="Times New Roman" w:cs="Times New Roman"/>
                <w:sz w:val="28"/>
                <w:szCs w:val="28"/>
              </w:rPr>
            </w:pPr>
          </w:p>
          <w:p w14:paraId="14FFEC2A"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правила умножения суммы на число при выполнении </w:t>
            </w:r>
            <w:proofErr w:type="spellStart"/>
            <w:r w:rsidRPr="00705F6A">
              <w:rPr>
                <w:rFonts w:ascii="Times New Roman" w:hAnsi="Times New Roman" w:cs="Times New Roman"/>
                <w:sz w:val="28"/>
                <w:szCs w:val="28"/>
              </w:rPr>
              <w:t>внетабличного</w:t>
            </w:r>
            <w:proofErr w:type="spellEnd"/>
            <w:r w:rsidRPr="00705F6A">
              <w:rPr>
                <w:rFonts w:ascii="Times New Roman" w:hAnsi="Times New Roman" w:cs="Times New Roman"/>
                <w:sz w:val="28"/>
                <w:szCs w:val="28"/>
              </w:rPr>
              <w:t xml:space="preserve"> умножения и правила деления суммы на число при выполнении деления. </w:t>
            </w:r>
          </w:p>
          <w:p w14:paraId="3913D27D" w14:textId="77777777" w:rsidR="00DE7B5A" w:rsidRPr="00705F6A" w:rsidRDefault="00DE7B5A" w:rsidP="00DE7B5A">
            <w:pPr>
              <w:spacing w:after="0" w:line="240" w:lineRule="auto"/>
              <w:rPr>
                <w:rFonts w:ascii="Times New Roman" w:hAnsi="Times New Roman" w:cs="Times New Roman"/>
                <w:sz w:val="28"/>
                <w:szCs w:val="28"/>
              </w:rPr>
            </w:pPr>
          </w:p>
          <w:p w14:paraId="487EC6F9" w14:textId="77777777" w:rsidR="00DE7B5A" w:rsidRPr="00705F6A" w:rsidRDefault="00DE7B5A" w:rsidP="00DE7B5A">
            <w:pPr>
              <w:spacing w:after="0" w:line="240" w:lineRule="auto"/>
              <w:rPr>
                <w:rFonts w:ascii="Times New Roman" w:hAnsi="Times New Roman" w:cs="Times New Roman"/>
                <w:sz w:val="28"/>
                <w:szCs w:val="28"/>
              </w:rPr>
            </w:pPr>
          </w:p>
          <w:p w14:paraId="42A415D3"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Сравнивать</w:t>
            </w:r>
            <w:r w:rsidRPr="00705F6A">
              <w:rPr>
                <w:rFonts w:ascii="Times New Roman" w:hAnsi="Times New Roman" w:cs="Times New Roman"/>
                <w:sz w:val="28"/>
                <w:szCs w:val="28"/>
              </w:rPr>
              <w:t xml:space="preserve"> разные способы вычислений, </w:t>
            </w:r>
            <w:r w:rsidRPr="00705F6A">
              <w:rPr>
                <w:rFonts w:ascii="Times New Roman" w:hAnsi="Times New Roman" w:cs="Times New Roman"/>
                <w:b/>
                <w:sz w:val="28"/>
                <w:szCs w:val="28"/>
              </w:rPr>
              <w:t>выбирать</w:t>
            </w:r>
            <w:r w:rsidRPr="00705F6A">
              <w:rPr>
                <w:rFonts w:ascii="Times New Roman" w:hAnsi="Times New Roman" w:cs="Times New Roman"/>
                <w:sz w:val="28"/>
                <w:szCs w:val="28"/>
              </w:rPr>
              <w:t xml:space="preserve"> наиболее удобный. </w:t>
            </w:r>
          </w:p>
          <w:p w14:paraId="2BE6118D" w14:textId="77777777" w:rsidR="00DE7B5A" w:rsidRPr="00705F6A" w:rsidRDefault="00DE7B5A" w:rsidP="00DE7B5A">
            <w:pPr>
              <w:spacing w:after="0" w:line="240" w:lineRule="auto"/>
              <w:rPr>
                <w:rFonts w:ascii="Times New Roman" w:hAnsi="Times New Roman" w:cs="Times New Roman"/>
                <w:sz w:val="28"/>
                <w:szCs w:val="28"/>
              </w:rPr>
            </w:pPr>
          </w:p>
          <w:p w14:paraId="343C1628" w14:textId="77777777" w:rsidR="00DE7B5A" w:rsidRPr="00705F6A" w:rsidRDefault="00DE7B5A" w:rsidP="00DE7B5A">
            <w:pPr>
              <w:spacing w:after="0" w:line="240" w:lineRule="auto"/>
              <w:rPr>
                <w:rFonts w:ascii="Times New Roman" w:hAnsi="Times New Roman" w:cs="Times New Roman"/>
                <w:sz w:val="28"/>
                <w:szCs w:val="28"/>
              </w:rPr>
            </w:pPr>
          </w:p>
          <w:p w14:paraId="002ABE66" w14:textId="77777777" w:rsidR="00DE7B5A" w:rsidRPr="00705F6A" w:rsidRDefault="00DE7B5A" w:rsidP="00DE7B5A">
            <w:pPr>
              <w:spacing w:after="0" w:line="240" w:lineRule="auto"/>
              <w:rPr>
                <w:rFonts w:ascii="Times New Roman" w:hAnsi="Times New Roman" w:cs="Times New Roman"/>
                <w:sz w:val="28"/>
                <w:szCs w:val="28"/>
              </w:rPr>
            </w:pPr>
          </w:p>
          <w:p w14:paraId="02D6F592" w14:textId="77777777" w:rsidR="00DE7B5A" w:rsidRPr="00705F6A" w:rsidRDefault="00DE7B5A" w:rsidP="00DE7B5A">
            <w:pPr>
              <w:spacing w:after="0" w:line="240" w:lineRule="auto"/>
              <w:rPr>
                <w:rFonts w:ascii="Times New Roman" w:hAnsi="Times New Roman" w:cs="Times New Roman"/>
                <w:i/>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разные способы для проверки выполненных действий </w:t>
            </w:r>
            <w:r w:rsidRPr="00705F6A">
              <w:rPr>
                <w:rFonts w:ascii="Times New Roman" w:hAnsi="Times New Roman" w:cs="Times New Roman"/>
                <w:i/>
                <w:sz w:val="28"/>
                <w:szCs w:val="28"/>
              </w:rPr>
              <w:t>умножение и деление.</w:t>
            </w:r>
          </w:p>
          <w:p w14:paraId="0B97A375" w14:textId="77777777" w:rsidR="00DE7B5A" w:rsidRPr="00705F6A" w:rsidRDefault="00DE7B5A" w:rsidP="00DE7B5A">
            <w:pPr>
              <w:spacing w:after="0" w:line="240" w:lineRule="auto"/>
              <w:rPr>
                <w:rFonts w:ascii="Times New Roman" w:hAnsi="Times New Roman" w:cs="Times New Roman"/>
                <w:i/>
                <w:sz w:val="28"/>
                <w:szCs w:val="28"/>
              </w:rPr>
            </w:pPr>
          </w:p>
          <w:p w14:paraId="536670F2" w14:textId="77777777" w:rsidR="00DE7B5A" w:rsidRPr="00705F6A" w:rsidRDefault="00DE7B5A" w:rsidP="00DE7B5A">
            <w:pPr>
              <w:spacing w:after="0" w:line="240" w:lineRule="auto"/>
              <w:rPr>
                <w:rFonts w:ascii="Times New Roman" w:hAnsi="Times New Roman" w:cs="Times New Roman"/>
                <w:i/>
                <w:sz w:val="28"/>
                <w:szCs w:val="28"/>
              </w:rPr>
            </w:pPr>
          </w:p>
          <w:p w14:paraId="1C07C95F"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Вычислять</w:t>
            </w:r>
            <w:r w:rsidRPr="00705F6A">
              <w:rPr>
                <w:rFonts w:ascii="Times New Roman" w:hAnsi="Times New Roman" w:cs="Times New Roman"/>
                <w:sz w:val="28"/>
                <w:szCs w:val="28"/>
              </w:rPr>
              <w:t xml:space="preserve"> значение выражений с двумя переменными при заданных значениях входящих в них букв, используя правило о порядке выполнения действий в числовых выражениях, свойства сложения. </w:t>
            </w:r>
          </w:p>
          <w:p w14:paraId="71C50E63" w14:textId="77777777" w:rsidR="00DE7B5A" w:rsidRPr="00705F6A" w:rsidRDefault="00DE7B5A" w:rsidP="00DE7B5A">
            <w:pPr>
              <w:spacing w:after="0" w:line="240" w:lineRule="auto"/>
              <w:rPr>
                <w:rFonts w:ascii="Times New Roman" w:hAnsi="Times New Roman" w:cs="Times New Roman"/>
                <w:sz w:val="28"/>
                <w:szCs w:val="28"/>
              </w:rPr>
            </w:pPr>
          </w:p>
          <w:p w14:paraId="2FC5D3BE" w14:textId="77777777" w:rsidR="00DE7B5A" w:rsidRPr="00705F6A" w:rsidRDefault="00DE7B5A" w:rsidP="00DE7B5A">
            <w:pPr>
              <w:spacing w:after="0" w:line="240" w:lineRule="auto"/>
              <w:rPr>
                <w:rFonts w:ascii="Times New Roman" w:hAnsi="Times New Roman" w:cs="Times New Roman"/>
                <w:sz w:val="28"/>
                <w:szCs w:val="28"/>
              </w:rPr>
            </w:pPr>
          </w:p>
          <w:p w14:paraId="5358E987"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уравнения на нахождение неизвестного множителя, неизвестного делимого, неизвестного делителя.</w:t>
            </w:r>
          </w:p>
          <w:p w14:paraId="1503C127" w14:textId="77777777" w:rsidR="00DE7B5A" w:rsidRPr="00705F6A" w:rsidRDefault="00DE7B5A" w:rsidP="00DE7B5A">
            <w:pPr>
              <w:spacing w:after="0" w:line="240" w:lineRule="auto"/>
              <w:rPr>
                <w:rFonts w:ascii="Times New Roman" w:hAnsi="Times New Roman" w:cs="Times New Roman"/>
                <w:sz w:val="28"/>
                <w:szCs w:val="28"/>
              </w:rPr>
            </w:pPr>
          </w:p>
          <w:p w14:paraId="4C15B83A" w14:textId="77777777" w:rsidR="00DE7B5A" w:rsidRPr="00705F6A" w:rsidRDefault="00DE7B5A" w:rsidP="00DE7B5A">
            <w:pPr>
              <w:spacing w:after="0" w:line="240" w:lineRule="auto"/>
              <w:rPr>
                <w:rFonts w:ascii="Times New Roman" w:hAnsi="Times New Roman" w:cs="Times New Roman"/>
                <w:sz w:val="28"/>
                <w:szCs w:val="28"/>
              </w:rPr>
            </w:pPr>
          </w:p>
          <w:p w14:paraId="784978B6" w14:textId="77777777" w:rsidR="00DE7B5A" w:rsidRPr="00705F6A" w:rsidRDefault="00DE7B5A" w:rsidP="00DE7B5A">
            <w:pPr>
              <w:spacing w:after="0" w:line="240" w:lineRule="auto"/>
              <w:rPr>
                <w:rFonts w:ascii="Times New Roman" w:hAnsi="Times New Roman" w:cs="Times New Roman"/>
                <w:sz w:val="28"/>
                <w:szCs w:val="28"/>
              </w:rPr>
            </w:pPr>
          </w:p>
          <w:p w14:paraId="35A8D0AF" w14:textId="77777777" w:rsidR="00DE7B5A" w:rsidRPr="00705F6A" w:rsidRDefault="00DE7B5A" w:rsidP="00DE7B5A">
            <w:pPr>
              <w:spacing w:after="0" w:line="240" w:lineRule="auto"/>
              <w:rPr>
                <w:rFonts w:ascii="Times New Roman" w:hAnsi="Times New Roman" w:cs="Times New Roman"/>
                <w:sz w:val="28"/>
                <w:szCs w:val="28"/>
              </w:rPr>
            </w:pPr>
          </w:p>
          <w:p w14:paraId="285A9913" w14:textId="77777777" w:rsidR="00DE7B5A" w:rsidRPr="00705F6A" w:rsidRDefault="00DE7B5A" w:rsidP="00DE7B5A">
            <w:pPr>
              <w:spacing w:after="0" w:line="240" w:lineRule="auto"/>
              <w:rPr>
                <w:rFonts w:ascii="Times New Roman" w:hAnsi="Times New Roman" w:cs="Times New Roman"/>
                <w:b/>
                <w:sz w:val="28"/>
                <w:szCs w:val="28"/>
              </w:rPr>
            </w:pPr>
          </w:p>
          <w:p w14:paraId="36AF3D07"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Разъяснять</w:t>
            </w:r>
            <w:r w:rsidRPr="00705F6A">
              <w:rPr>
                <w:rFonts w:ascii="Times New Roman" w:hAnsi="Times New Roman" w:cs="Times New Roman"/>
                <w:sz w:val="28"/>
                <w:szCs w:val="28"/>
              </w:rPr>
              <w:t xml:space="preserve"> смысл деления с остатком, </w:t>
            </w: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деление с остатком и его проверку.</w:t>
            </w:r>
          </w:p>
          <w:p w14:paraId="7BC50830" w14:textId="77777777" w:rsidR="00DE7B5A" w:rsidRPr="00705F6A" w:rsidRDefault="00DE7B5A" w:rsidP="00DE7B5A">
            <w:pPr>
              <w:spacing w:after="0" w:line="240" w:lineRule="auto"/>
              <w:rPr>
                <w:rFonts w:ascii="Times New Roman" w:hAnsi="Times New Roman" w:cs="Times New Roman"/>
                <w:sz w:val="28"/>
                <w:szCs w:val="28"/>
              </w:rPr>
            </w:pPr>
          </w:p>
          <w:p w14:paraId="50D800B0"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текстовые задачи арифметическим способом.</w:t>
            </w:r>
          </w:p>
          <w:p w14:paraId="099F4578" w14:textId="77777777" w:rsidR="00DE7B5A" w:rsidRPr="00705F6A" w:rsidRDefault="00DE7B5A" w:rsidP="00DE7B5A">
            <w:pPr>
              <w:spacing w:after="0" w:line="240" w:lineRule="auto"/>
              <w:rPr>
                <w:rFonts w:ascii="Times New Roman" w:hAnsi="Times New Roman" w:cs="Times New Roman"/>
                <w:sz w:val="28"/>
                <w:szCs w:val="28"/>
              </w:rPr>
            </w:pPr>
          </w:p>
          <w:p w14:paraId="3E38C4CA"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результаты освоения темы.</w:t>
            </w:r>
          </w:p>
          <w:p w14:paraId="22E25C11" w14:textId="77777777" w:rsidR="00DE7B5A" w:rsidRPr="00705F6A" w:rsidRDefault="00DE7B5A" w:rsidP="00DE7B5A">
            <w:pPr>
              <w:spacing w:after="0" w:line="240" w:lineRule="auto"/>
              <w:rPr>
                <w:rFonts w:ascii="Times New Roman" w:hAnsi="Times New Roman" w:cs="Times New Roman"/>
                <w:sz w:val="28"/>
                <w:szCs w:val="28"/>
              </w:rPr>
            </w:pPr>
          </w:p>
          <w:p w14:paraId="60F2B41E" w14:textId="77777777" w:rsidR="00DE7B5A" w:rsidRPr="00705F6A" w:rsidRDefault="00DE7B5A" w:rsidP="00DE7B5A">
            <w:pPr>
              <w:spacing w:after="0" w:line="240" w:lineRule="auto"/>
              <w:rPr>
                <w:rFonts w:ascii="Times New Roman" w:hAnsi="Times New Roman" w:cs="Times New Roman"/>
                <w:sz w:val="28"/>
                <w:szCs w:val="28"/>
              </w:rPr>
            </w:pPr>
          </w:p>
          <w:p w14:paraId="59F4C8BA" w14:textId="77777777" w:rsidR="00DE7B5A" w:rsidRPr="00705F6A" w:rsidRDefault="00DE7B5A" w:rsidP="00DE7B5A">
            <w:pPr>
              <w:spacing w:after="0" w:line="240" w:lineRule="auto"/>
              <w:rPr>
                <w:rFonts w:ascii="Times New Roman" w:hAnsi="Times New Roman" w:cs="Times New Roman"/>
                <w:sz w:val="28"/>
                <w:szCs w:val="28"/>
              </w:rPr>
            </w:pPr>
          </w:p>
          <w:p w14:paraId="1EC55BA4" w14:textId="77777777" w:rsidR="00DE7B5A" w:rsidRPr="00705F6A" w:rsidRDefault="00DE7B5A" w:rsidP="00DE7B5A">
            <w:pPr>
              <w:spacing w:after="0" w:line="240" w:lineRule="auto"/>
              <w:rPr>
                <w:rFonts w:ascii="Times New Roman" w:hAnsi="Times New Roman" w:cs="Times New Roman"/>
                <w:sz w:val="28"/>
                <w:szCs w:val="28"/>
              </w:rPr>
            </w:pPr>
          </w:p>
          <w:p w14:paraId="145974C7"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Читать и записывать</w:t>
            </w:r>
            <w:r w:rsidRPr="00705F6A">
              <w:rPr>
                <w:rFonts w:ascii="Times New Roman" w:hAnsi="Times New Roman" w:cs="Times New Roman"/>
                <w:sz w:val="28"/>
                <w:szCs w:val="28"/>
              </w:rPr>
              <w:t xml:space="preserve"> трехзначные числа.</w:t>
            </w:r>
          </w:p>
          <w:p w14:paraId="46E1B3BC" w14:textId="77777777" w:rsidR="00DE7B5A" w:rsidRPr="00705F6A" w:rsidRDefault="00DE7B5A" w:rsidP="00DE7B5A">
            <w:pPr>
              <w:spacing w:after="0" w:line="240" w:lineRule="auto"/>
              <w:rPr>
                <w:rFonts w:ascii="Times New Roman" w:hAnsi="Times New Roman" w:cs="Times New Roman"/>
                <w:sz w:val="28"/>
                <w:szCs w:val="28"/>
              </w:rPr>
            </w:pPr>
          </w:p>
          <w:p w14:paraId="5BB90B09" w14:textId="77777777" w:rsidR="00DE7B5A" w:rsidRPr="00705F6A" w:rsidRDefault="00DE7B5A" w:rsidP="00DE7B5A">
            <w:pPr>
              <w:spacing w:after="0" w:line="240" w:lineRule="auto"/>
              <w:rPr>
                <w:rFonts w:ascii="Times New Roman" w:hAnsi="Times New Roman" w:cs="Times New Roman"/>
                <w:sz w:val="28"/>
                <w:szCs w:val="28"/>
              </w:rPr>
            </w:pPr>
          </w:p>
          <w:p w14:paraId="64E94D02" w14:textId="77777777" w:rsidR="00DE7B5A" w:rsidRPr="00705F6A" w:rsidRDefault="00DE7B5A" w:rsidP="00DE7B5A">
            <w:pPr>
              <w:spacing w:after="0" w:line="240" w:lineRule="auto"/>
              <w:rPr>
                <w:rFonts w:ascii="Times New Roman" w:hAnsi="Times New Roman" w:cs="Times New Roman"/>
                <w:sz w:val="28"/>
                <w:szCs w:val="28"/>
              </w:rPr>
            </w:pPr>
          </w:p>
          <w:p w14:paraId="653C1F6A"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трехзначные числа и </w:t>
            </w:r>
            <w:r w:rsidRPr="00705F6A">
              <w:rPr>
                <w:rFonts w:ascii="Times New Roman" w:hAnsi="Times New Roman" w:cs="Times New Roman"/>
                <w:b/>
                <w:sz w:val="28"/>
                <w:szCs w:val="28"/>
              </w:rPr>
              <w:t>записывать</w:t>
            </w:r>
            <w:r w:rsidRPr="00705F6A">
              <w:rPr>
                <w:rFonts w:ascii="Times New Roman" w:hAnsi="Times New Roman" w:cs="Times New Roman"/>
                <w:sz w:val="28"/>
                <w:szCs w:val="28"/>
              </w:rPr>
              <w:t xml:space="preserve"> результат сравнения.</w:t>
            </w:r>
          </w:p>
          <w:p w14:paraId="4E8E0F9B" w14:textId="77777777" w:rsidR="00DE7B5A" w:rsidRPr="00705F6A" w:rsidRDefault="00DE7B5A" w:rsidP="00DE7B5A">
            <w:pPr>
              <w:spacing w:after="0" w:line="240" w:lineRule="auto"/>
              <w:rPr>
                <w:rFonts w:ascii="Times New Roman" w:hAnsi="Times New Roman" w:cs="Times New Roman"/>
                <w:sz w:val="28"/>
                <w:szCs w:val="28"/>
              </w:rPr>
            </w:pPr>
          </w:p>
          <w:p w14:paraId="3AF98EF1" w14:textId="77777777" w:rsidR="00DE7B5A" w:rsidRPr="00705F6A" w:rsidRDefault="00DE7B5A" w:rsidP="00DE7B5A">
            <w:pPr>
              <w:spacing w:after="0" w:line="240" w:lineRule="auto"/>
              <w:rPr>
                <w:rFonts w:ascii="Times New Roman" w:hAnsi="Times New Roman" w:cs="Times New Roman"/>
                <w:sz w:val="28"/>
                <w:szCs w:val="28"/>
              </w:rPr>
            </w:pPr>
          </w:p>
          <w:p w14:paraId="12ED8108"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Заменять</w:t>
            </w:r>
            <w:r w:rsidRPr="00705F6A">
              <w:rPr>
                <w:rFonts w:ascii="Times New Roman" w:hAnsi="Times New Roman" w:cs="Times New Roman"/>
                <w:sz w:val="28"/>
                <w:szCs w:val="28"/>
              </w:rPr>
              <w:t xml:space="preserve"> трехзначное число суммой разрядных слагаемых.</w:t>
            </w:r>
          </w:p>
          <w:p w14:paraId="3C7BBC57" w14:textId="77777777" w:rsidR="00DE7B5A" w:rsidRPr="00705F6A" w:rsidRDefault="00DE7B5A" w:rsidP="00DE7B5A">
            <w:pPr>
              <w:spacing w:after="0" w:line="240" w:lineRule="auto"/>
              <w:rPr>
                <w:rFonts w:ascii="Times New Roman" w:hAnsi="Times New Roman" w:cs="Times New Roman"/>
                <w:sz w:val="28"/>
                <w:szCs w:val="28"/>
              </w:rPr>
            </w:pPr>
          </w:p>
          <w:p w14:paraId="71F5246D" w14:textId="77777777" w:rsidR="00DE7B5A" w:rsidRPr="00705F6A" w:rsidRDefault="00DE7B5A" w:rsidP="00DE7B5A">
            <w:pPr>
              <w:spacing w:after="0" w:line="240" w:lineRule="auto"/>
              <w:rPr>
                <w:rFonts w:ascii="Times New Roman" w:hAnsi="Times New Roman" w:cs="Times New Roman"/>
                <w:sz w:val="28"/>
                <w:szCs w:val="28"/>
              </w:rPr>
            </w:pPr>
          </w:p>
          <w:p w14:paraId="64836D18"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lastRenderedPageBreak/>
              <w:t>Переводить</w:t>
            </w:r>
            <w:r w:rsidRPr="00705F6A">
              <w:rPr>
                <w:rFonts w:ascii="Times New Roman" w:hAnsi="Times New Roman" w:cs="Times New Roman"/>
                <w:sz w:val="28"/>
                <w:szCs w:val="28"/>
              </w:rPr>
              <w:t xml:space="preserve"> одни единицы массы в другие: мелкие в более крупные и крупные в более мелкие, используя соотношения между ними.</w:t>
            </w:r>
          </w:p>
          <w:p w14:paraId="20FD2988" w14:textId="77777777" w:rsidR="00DE7B5A" w:rsidRPr="00705F6A" w:rsidRDefault="00DE7B5A" w:rsidP="00DE7B5A">
            <w:pPr>
              <w:spacing w:after="0" w:line="240" w:lineRule="auto"/>
              <w:rPr>
                <w:rFonts w:ascii="Times New Roman" w:hAnsi="Times New Roman" w:cs="Times New Roman"/>
                <w:sz w:val="28"/>
                <w:szCs w:val="28"/>
              </w:rPr>
            </w:pPr>
          </w:p>
          <w:p w14:paraId="2B2F0AE4" w14:textId="77777777" w:rsidR="00DE7B5A" w:rsidRPr="00705F6A" w:rsidRDefault="00DE7B5A" w:rsidP="00DE7B5A">
            <w:pPr>
              <w:spacing w:after="0" w:line="240" w:lineRule="auto"/>
              <w:rPr>
                <w:rFonts w:ascii="Times New Roman" w:hAnsi="Times New Roman" w:cs="Times New Roman"/>
                <w:sz w:val="28"/>
                <w:szCs w:val="28"/>
              </w:rPr>
            </w:pPr>
          </w:p>
          <w:p w14:paraId="46C1A76B" w14:textId="77777777" w:rsidR="00DE7B5A" w:rsidRPr="00705F6A" w:rsidRDefault="00DE7B5A" w:rsidP="00DE7B5A">
            <w:pPr>
              <w:spacing w:after="0" w:line="240" w:lineRule="auto"/>
              <w:rPr>
                <w:rFonts w:ascii="Times New Roman" w:hAnsi="Times New Roman" w:cs="Times New Roman"/>
                <w:sz w:val="28"/>
                <w:szCs w:val="28"/>
              </w:rPr>
            </w:pPr>
          </w:p>
          <w:p w14:paraId="0E407E81" w14:textId="77777777" w:rsidR="00DE7B5A" w:rsidRPr="00705F6A" w:rsidRDefault="00DE7B5A" w:rsidP="00DE7B5A">
            <w:pPr>
              <w:spacing w:after="0" w:line="240" w:lineRule="auto"/>
              <w:rPr>
                <w:rFonts w:ascii="Times New Roman" w:hAnsi="Times New Roman" w:cs="Times New Roman"/>
                <w:sz w:val="28"/>
                <w:szCs w:val="28"/>
              </w:rPr>
            </w:pPr>
          </w:p>
          <w:p w14:paraId="5B41CB0A"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предметы по массе.</w:t>
            </w:r>
          </w:p>
          <w:p w14:paraId="061736F9" w14:textId="77777777" w:rsidR="00DE7B5A" w:rsidRPr="00705F6A" w:rsidRDefault="00DE7B5A" w:rsidP="00DE7B5A">
            <w:pPr>
              <w:spacing w:after="0" w:line="240" w:lineRule="auto"/>
              <w:rPr>
                <w:rFonts w:ascii="Times New Roman" w:hAnsi="Times New Roman" w:cs="Times New Roman"/>
                <w:sz w:val="28"/>
                <w:szCs w:val="28"/>
              </w:rPr>
            </w:pPr>
          </w:p>
          <w:p w14:paraId="1C417261" w14:textId="77777777" w:rsidR="00DE7B5A" w:rsidRPr="00705F6A" w:rsidRDefault="00DE7B5A" w:rsidP="00DE7B5A">
            <w:pPr>
              <w:spacing w:after="0" w:line="240" w:lineRule="auto"/>
              <w:rPr>
                <w:rFonts w:ascii="Times New Roman" w:hAnsi="Times New Roman" w:cs="Times New Roman"/>
                <w:sz w:val="28"/>
                <w:szCs w:val="28"/>
              </w:rPr>
            </w:pPr>
          </w:p>
          <w:p w14:paraId="115E5FAB" w14:textId="69E3C390"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Читать</w:t>
            </w:r>
            <w:r w:rsidRPr="00705F6A">
              <w:rPr>
                <w:rFonts w:ascii="Times New Roman" w:hAnsi="Times New Roman" w:cs="Times New Roman"/>
                <w:sz w:val="28"/>
                <w:szCs w:val="28"/>
              </w:rPr>
              <w:t xml:space="preserve"> записи, представленные римскими цифрами на циферблате часов.</w:t>
            </w:r>
          </w:p>
        </w:tc>
        <w:tc>
          <w:tcPr>
            <w:tcW w:w="3544" w:type="dxa"/>
            <w:vMerge w:val="restart"/>
          </w:tcPr>
          <w:p w14:paraId="6C88D7F1"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Удобно выполнять умножение так…</w:t>
            </w:r>
          </w:p>
          <w:p w14:paraId="58D13AED"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Выполни умножение удобным способом.</w:t>
            </w:r>
          </w:p>
        </w:tc>
        <w:tc>
          <w:tcPr>
            <w:tcW w:w="1134" w:type="dxa"/>
          </w:tcPr>
          <w:p w14:paraId="6DCE7208"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23F9983E"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39523567"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21D770B5"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610BA3BF"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1695C7FB"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0B25A9C0"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3EEDDBC1"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250203B4" w14:textId="77777777" w:rsidTr="00DE7B5A">
        <w:tc>
          <w:tcPr>
            <w:tcW w:w="710" w:type="dxa"/>
            <w:vMerge/>
          </w:tcPr>
          <w:p w14:paraId="13DB3406"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lang w:val="en-US"/>
              </w:rPr>
            </w:pPr>
          </w:p>
        </w:tc>
        <w:tc>
          <w:tcPr>
            <w:tcW w:w="3118" w:type="dxa"/>
          </w:tcPr>
          <w:p w14:paraId="5B678C0A"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Приемы умножения и деления для случав вида 20·3, 3·20, 60:3, 80:20.</w:t>
            </w:r>
          </w:p>
        </w:tc>
        <w:tc>
          <w:tcPr>
            <w:tcW w:w="4678" w:type="dxa"/>
            <w:vMerge/>
          </w:tcPr>
          <w:p w14:paraId="2E744EE0"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vMerge/>
          </w:tcPr>
          <w:p w14:paraId="3F02A8CA"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1134" w:type="dxa"/>
          </w:tcPr>
          <w:p w14:paraId="641216D0"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DE7B5A" w:rsidRPr="00705F6A" w14:paraId="60E5F18C" w14:textId="77777777" w:rsidTr="00DE7B5A">
        <w:tc>
          <w:tcPr>
            <w:tcW w:w="710" w:type="dxa"/>
            <w:vMerge w:val="restart"/>
          </w:tcPr>
          <w:p w14:paraId="5954D792"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c>
          <w:tcPr>
            <w:tcW w:w="3118" w:type="dxa"/>
          </w:tcPr>
          <w:p w14:paraId="26DEEB4F"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Приемы деления для случаев вида 78:2, 69:3.</w:t>
            </w:r>
          </w:p>
          <w:p w14:paraId="50F6056C"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Деление суммы на число. Связь между числами при делении. Проверка деления.</w:t>
            </w:r>
          </w:p>
        </w:tc>
        <w:tc>
          <w:tcPr>
            <w:tcW w:w="4678" w:type="dxa"/>
            <w:vMerge/>
          </w:tcPr>
          <w:p w14:paraId="093AE444"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vMerge w:val="restart"/>
          </w:tcPr>
          <w:p w14:paraId="3353CAFD"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Разложи число… 78 – это 60 и 18. Попробуем так. Проверим. </w:t>
            </w:r>
          </w:p>
        </w:tc>
        <w:tc>
          <w:tcPr>
            <w:tcW w:w="1134" w:type="dxa"/>
          </w:tcPr>
          <w:p w14:paraId="309F0DEC"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7397BD33" w14:textId="77777777" w:rsidTr="00DE7B5A">
        <w:tc>
          <w:tcPr>
            <w:tcW w:w="710" w:type="dxa"/>
            <w:vMerge/>
          </w:tcPr>
          <w:p w14:paraId="70706764"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tc>
        <w:tc>
          <w:tcPr>
            <w:tcW w:w="3118" w:type="dxa"/>
          </w:tcPr>
          <w:p w14:paraId="233B57DF"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sz w:val="28"/>
                <w:szCs w:val="28"/>
              </w:rPr>
              <w:t xml:space="preserve">  </w:t>
            </w:r>
            <w:r w:rsidRPr="00705F6A">
              <w:rPr>
                <w:rFonts w:ascii="Times New Roman" w:hAnsi="Times New Roman" w:cs="Times New Roman"/>
                <w:b/>
                <w:i/>
                <w:sz w:val="28"/>
                <w:szCs w:val="28"/>
              </w:rPr>
              <w:t xml:space="preserve">Прием деления для случаев вида 87:29, 66:22. </w:t>
            </w:r>
          </w:p>
          <w:p w14:paraId="36A6D942"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Проверка умножения делением.</w:t>
            </w:r>
          </w:p>
        </w:tc>
        <w:tc>
          <w:tcPr>
            <w:tcW w:w="4678" w:type="dxa"/>
            <w:vMerge/>
          </w:tcPr>
          <w:p w14:paraId="39E98B40"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vMerge/>
          </w:tcPr>
          <w:p w14:paraId="4F8FDAA9"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1134" w:type="dxa"/>
          </w:tcPr>
          <w:p w14:paraId="5CC45903"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009C1F74" w14:textId="77777777" w:rsidTr="00DE7B5A">
        <w:tc>
          <w:tcPr>
            <w:tcW w:w="710" w:type="dxa"/>
          </w:tcPr>
          <w:p w14:paraId="1F424A0F"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c>
          <w:tcPr>
            <w:tcW w:w="3118" w:type="dxa"/>
          </w:tcPr>
          <w:p w14:paraId="4D1FF717"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 </w:t>
            </w:r>
            <w:r w:rsidRPr="00705F6A">
              <w:rPr>
                <w:rFonts w:ascii="Times New Roman" w:hAnsi="Times New Roman" w:cs="Times New Roman"/>
                <w:b/>
                <w:i/>
                <w:sz w:val="28"/>
                <w:szCs w:val="28"/>
              </w:rPr>
              <w:t>Выражения с двумя переменными вида а+</w:t>
            </w:r>
            <w:r w:rsidRPr="00705F6A">
              <w:rPr>
                <w:rFonts w:ascii="Times New Roman" w:hAnsi="Times New Roman" w:cs="Times New Roman"/>
                <w:b/>
                <w:i/>
                <w:sz w:val="28"/>
                <w:szCs w:val="28"/>
                <w:lang w:val="en-US"/>
              </w:rPr>
              <w:t>b</w:t>
            </w:r>
            <w:r w:rsidRPr="00705F6A">
              <w:rPr>
                <w:rFonts w:ascii="Times New Roman" w:hAnsi="Times New Roman" w:cs="Times New Roman"/>
                <w:b/>
                <w:i/>
                <w:sz w:val="28"/>
                <w:szCs w:val="28"/>
              </w:rPr>
              <w:t>, а-</w:t>
            </w:r>
            <w:r w:rsidRPr="00705F6A">
              <w:rPr>
                <w:rFonts w:ascii="Times New Roman" w:hAnsi="Times New Roman" w:cs="Times New Roman"/>
                <w:b/>
                <w:i/>
                <w:sz w:val="28"/>
                <w:szCs w:val="28"/>
                <w:lang w:val="en-US"/>
              </w:rPr>
              <w:t>b</w:t>
            </w:r>
            <w:r w:rsidRPr="00705F6A">
              <w:rPr>
                <w:rFonts w:ascii="Times New Roman" w:hAnsi="Times New Roman" w:cs="Times New Roman"/>
                <w:b/>
                <w:i/>
                <w:sz w:val="28"/>
                <w:szCs w:val="28"/>
              </w:rPr>
              <w:t>, а·</w:t>
            </w:r>
            <w:r w:rsidRPr="00705F6A">
              <w:rPr>
                <w:rFonts w:ascii="Times New Roman" w:hAnsi="Times New Roman" w:cs="Times New Roman"/>
                <w:b/>
                <w:i/>
                <w:sz w:val="28"/>
                <w:szCs w:val="28"/>
                <w:lang w:val="en-US"/>
              </w:rPr>
              <w:t>b</w:t>
            </w:r>
            <w:r w:rsidRPr="00705F6A">
              <w:rPr>
                <w:rFonts w:ascii="Times New Roman" w:hAnsi="Times New Roman" w:cs="Times New Roman"/>
                <w:b/>
                <w:i/>
                <w:sz w:val="28"/>
                <w:szCs w:val="28"/>
              </w:rPr>
              <w:t xml:space="preserve">, </w:t>
            </w:r>
            <w:proofErr w:type="gramStart"/>
            <w:r w:rsidRPr="00705F6A">
              <w:rPr>
                <w:rFonts w:ascii="Times New Roman" w:hAnsi="Times New Roman" w:cs="Times New Roman"/>
                <w:b/>
                <w:i/>
                <w:sz w:val="28"/>
                <w:szCs w:val="28"/>
              </w:rPr>
              <w:t>с:</w:t>
            </w:r>
            <w:r w:rsidRPr="00705F6A">
              <w:rPr>
                <w:rFonts w:ascii="Times New Roman" w:hAnsi="Times New Roman" w:cs="Times New Roman"/>
                <w:b/>
                <w:i/>
                <w:sz w:val="28"/>
                <w:szCs w:val="28"/>
                <w:lang w:val="en-US"/>
              </w:rPr>
              <w:t>d</w:t>
            </w:r>
            <w:proofErr w:type="gramEnd"/>
            <w:r w:rsidRPr="00705F6A">
              <w:rPr>
                <w:rFonts w:ascii="Times New Roman" w:hAnsi="Times New Roman" w:cs="Times New Roman"/>
                <w:sz w:val="28"/>
                <w:szCs w:val="28"/>
              </w:rPr>
              <w:t xml:space="preserve">  (</w:t>
            </w:r>
            <w:r w:rsidRPr="00705F6A">
              <w:rPr>
                <w:rFonts w:ascii="Times New Roman" w:hAnsi="Times New Roman" w:cs="Times New Roman"/>
                <w:sz w:val="28"/>
                <w:szCs w:val="28"/>
                <w:lang w:val="en-US"/>
              </w:rPr>
              <w:t>d</w:t>
            </w:r>
            <w:r w:rsidRPr="00705F6A">
              <w:rPr>
                <w:rFonts w:ascii="Times New Roman" w:hAnsi="Times New Roman" w:cs="Times New Roman"/>
                <w:sz w:val="28"/>
                <w:szCs w:val="28"/>
              </w:rPr>
              <w:t>=0), вычисление их значений при заданных значениях букв.</w:t>
            </w:r>
          </w:p>
        </w:tc>
        <w:tc>
          <w:tcPr>
            <w:tcW w:w="4678" w:type="dxa"/>
            <w:vMerge/>
          </w:tcPr>
          <w:p w14:paraId="5E571ECC"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4F455219"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Найди выражение…  Назови действия по порядку. </w:t>
            </w:r>
          </w:p>
        </w:tc>
        <w:tc>
          <w:tcPr>
            <w:tcW w:w="1134" w:type="dxa"/>
          </w:tcPr>
          <w:p w14:paraId="316B68B1"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408FEFF3" w14:textId="77777777" w:rsidTr="00DE7B5A">
        <w:tc>
          <w:tcPr>
            <w:tcW w:w="710" w:type="dxa"/>
          </w:tcPr>
          <w:p w14:paraId="006F4DC2"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tc>
        <w:tc>
          <w:tcPr>
            <w:tcW w:w="3118" w:type="dxa"/>
          </w:tcPr>
          <w:p w14:paraId="4906A9D3"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Решение уравнений на основе связи между компонентами и результатами умножения и деления.</w:t>
            </w:r>
          </w:p>
          <w:p w14:paraId="1FADD849"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4678" w:type="dxa"/>
            <w:vMerge/>
          </w:tcPr>
          <w:p w14:paraId="6B4F1E77"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5550B30A"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В уравнении известно (неизвестно) … </w:t>
            </w:r>
            <w:r w:rsidRPr="00705F6A">
              <w:rPr>
                <w:rFonts w:ascii="Times New Roman" w:hAnsi="Times New Roman" w:cs="Times New Roman"/>
                <w:sz w:val="28"/>
                <w:szCs w:val="28"/>
              </w:rPr>
              <w:br/>
              <w:t xml:space="preserve">Чтобы найти неизвестное делимое (делитель), надо … </w:t>
            </w:r>
          </w:p>
          <w:p w14:paraId="13F1718F"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Чтобы найти произведение, надо …</w:t>
            </w:r>
          </w:p>
        </w:tc>
        <w:tc>
          <w:tcPr>
            <w:tcW w:w="1134" w:type="dxa"/>
          </w:tcPr>
          <w:p w14:paraId="309E3625"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22303FC6" w14:textId="77777777" w:rsidTr="00DE7B5A">
        <w:tc>
          <w:tcPr>
            <w:tcW w:w="710" w:type="dxa"/>
          </w:tcPr>
          <w:p w14:paraId="6CF51431"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5.</w:t>
            </w:r>
          </w:p>
        </w:tc>
        <w:tc>
          <w:tcPr>
            <w:tcW w:w="3118" w:type="dxa"/>
          </w:tcPr>
          <w:p w14:paraId="1114909E" w14:textId="77777777" w:rsidR="00DE7B5A" w:rsidRPr="00705F6A" w:rsidRDefault="00DE7B5A"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Деление с остатком.</w:t>
            </w:r>
          </w:p>
          <w:p w14:paraId="5CFCB7C4"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Приемы нахождения частного и остатка. Проверка деления с остатком. </w:t>
            </w:r>
          </w:p>
          <w:p w14:paraId="6622C726"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4678" w:type="dxa"/>
            <w:vMerge/>
          </w:tcPr>
          <w:p w14:paraId="5F3EDAB0"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095882A2"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Выполни деление (с остатком). Какой остаток? Проверь. </w:t>
            </w:r>
          </w:p>
        </w:tc>
        <w:tc>
          <w:tcPr>
            <w:tcW w:w="1134" w:type="dxa"/>
          </w:tcPr>
          <w:p w14:paraId="23983B86"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tc>
      </w:tr>
      <w:tr w:rsidR="00DE7B5A" w:rsidRPr="00705F6A" w14:paraId="19818DA1" w14:textId="77777777" w:rsidTr="00DE7B5A">
        <w:tc>
          <w:tcPr>
            <w:tcW w:w="710" w:type="dxa"/>
          </w:tcPr>
          <w:p w14:paraId="300B5C55"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w:t>
            </w:r>
          </w:p>
        </w:tc>
        <w:tc>
          <w:tcPr>
            <w:tcW w:w="3118" w:type="dxa"/>
          </w:tcPr>
          <w:p w14:paraId="3EE1F4B5"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Решение задач на нахождение четвертого пропорционального.</w:t>
            </w:r>
          </w:p>
          <w:p w14:paraId="7D7596B2" w14:textId="77777777" w:rsidR="00DE7B5A" w:rsidRPr="00705F6A" w:rsidRDefault="00DE7B5A" w:rsidP="00DE7B5A">
            <w:pPr>
              <w:tabs>
                <w:tab w:val="left" w:pos="8820"/>
              </w:tabs>
              <w:spacing w:after="0" w:line="240" w:lineRule="auto"/>
              <w:rPr>
                <w:rFonts w:ascii="Times New Roman" w:hAnsi="Times New Roman" w:cs="Times New Roman"/>
                <w:sz w:val="28"/>
                <w:szCs w:val="28"/>
                <w:u w:val="single"/>
              </w:rPr>
            </w:pPr>
          </w:p>
        </w:tc>
        <w:tc>
          <w:tcPr>
            <w:tcW w:w="4678" w:type="dxa"/>
            <w:vMerge/>
          </w:tcPr>
          <w:p w14:paraId="23232DCA"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17A0736E"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Найди … пропорцию.</w:t>
            </w:r>
          </w:p>
        </w:tc>
        <w:tc>
          <w:tcPr>
            <w:tcW w:w="1134" w:type="dxa"/>
          </w:tcPr>
          <w:p w14:paraId="0178FCA9"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7D3557D6" w14:textId="77777777" w:rsidTr="00DE7B5A">
        <w:tc>
          <w:tcPr>
            <w:tcW w:w="710" w:type="dxa"/>
          </w:tcPr>
          <w:p w14:paraId="1A230FBD"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7.</w:t>
            </w:r>
          </w:p>
        </w:tc>
        <w:tc>
          <w:tcPr>
            <w:tcW w:w="3118" w:type="dxa"/>
          </w:tcPr>
          <w:p w14:paraId="4E1F981E"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b/>
                <w:i/>
                <w:sz w:val="28"/>
                <w:szCs w:val="28"/>
              </w:rPr>
              <w:t>Решение составных задач</w:t>
            </w:r>
            <w:r w:rsidRPr="00705F6A">
              <w:rPr>
                <w:rFonts w:ascii="Times New Roman" w:hAnsi="Times New Roman" w:cs="Times New Roman"/>
                <w:sz w:val="28"/>
                <w:szCs w:val="28"/>
              </w:rPr>
              <w:t xml:space="preserve"> пройденных видов, включающие все арифметические действия.</w:t>
            </w:r>
          </w:p>
        </w:tc>
        <w:tc>
          <w:tcPr>
            <w:tcW w:w="4678" w:type="dxa"/>
            <w:vMerge/>
          </w:tcPr>
          <w:p w14:paraId="2D1B9FE9"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17D28A1C"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реши задачу, сделай краткую запись условия</w:t>
            </w:r>
          </w:p>
          <w:p w14:paraId="03090D32"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каким действием будешь решать </w:t>
            </w:r>
            <w:proofErr w:type="gramStart"/>
            <w:r w:rsidRPr="00705F6A">
              <w:rPr>
                <w:rFonts w:ascii="Times New Roman" w:hAnsi="Times New Roman" w:cs="Times New Roman"/>
                <w:sz w:val="28"/>
                <w:szCs w:val="28"/>
              </w:rPr>
              <w:t>задачу?;</w:t>
            </w:r>
            <w:proofErr w:type="gramEnd"/>
          </w:p>
          <w:p w14:paraId="0D4BF369" w14:textId="77777777" w:rsidR="00DE7B5A" w:rsidRPr="00705F6A" w:rsidRDefault="00DE7B5A"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запиши решение, ответ</w:t>
            </w:r>
          </w:p>
        </w:tc>
        <w:tc>
          <w:tcPr>
            <w:tcW w:w="1134" w:type="dxa"/>
          </w:tcPr>
          <w:p w14:paraId="35C5B81F"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341C158A" w14:textId="77777777" w:rsidTr="00DE7B5A">
        <w:trPr>
          <w:trHeight w:val="2254"/>
        </w:trPr>
        <w:tc>
          <w:tcPr>
            <w:tcW w:w="710" w:type="dxa"/>
          </w:tcPr>
          <w:p w14:paraId="0277B4D1"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8.</w:t>
            </w:r>
          </w:p>
        </w:tc>
        <w:tc>
          <w:tcPr>
            <w:tcW w:w="3118" w:type="dxa"/>
          </w:tcPr>
          <w:p w14:paraId="45606402"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b/>
                <w:i/>
                <w:sz w:val="28"/>
                <w:szCs w:val="28"/>
              </w:rPr>
              <w:t>Повторение пройденного материала</w:t>
            </w:r>
            <w:r w:rsidRPr="00705F6A">
              <w:rPr>
                <w:rFonts w:ascii="Times New Roman" w:hAnsi="Times New Roman" w:cs="Times New Roman"/>
                <w:sz w:val="28"/>
                <w:szCs w:val="28"/>
              </w:rPr>
              <w:t>.</w:t>
            </w:r>
          </w:p>
          <w:p w14:paraId="1DE96F68"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p w14:paraId="1F63A89F" w14:textId="77777777" w:rsidR="00DE7B5A" w:rsidRPr="00705F6A" w:rsidRDefault="00DE7B5A" w:rsidP="00DE7B5A">
            <w:pPr>
              <w:tabs>
                <w:tab w:val="left" w:pos="8820"/>
              </w:tabs>
              <w:spacing w:after="0" w:line="240" w:lineRule="auto"/>
              <w:rPr>
                <w:rFonts w:ascii="Times New Roman" w:hAnsi="Times New Roman" w:cs="Times New Roman"/>
                <w:i/>
                <w:sz w:val="28"/>
                <w:szCs w:val="28"/>
              </w:rPr>
            </w:pPr>
            <w:r w:rsidRPr="00705F6A">
              <w:rPr>
                <w:rFonts w:ascii="Times New Roman" w:hAnsi="Times New Roman" w:cs="Times New Roman"/>
                <w:i/>
                <w:sz w:val="28"/>
                <w:szCs w:val="28"/>
              </w:rPr>
              <w:t xml:space="preserve">Проверочная работа. </w:t>
            </w:r>
            <w:proofErr w:type="gramStart"/>
            <w:r w:rsidRPr="00705F6A">
              <w:rPr>
                <w:rFonts w:ascii="Times New Roman" w:hAnsi="Times New Roman" w:cs="Times New Roman"/>
                <w:i/>
                <w:sz w:val="28"/>
                <w:szCs w:val="28"/>
              </w:rPr>
              <w:t>Анализ  результатов</w:t>
            </w:r>
            <w:proofErr w:type="gramEnd"/>
            <w:r w:rsidRPr="00705F6A">
              <w:rPr>
                <w:rFonts w:ascii="Times New Roman" w:hAnsi="Times New Roman" w:cs="Times New Roman"/>
                <w:i/>
                <w:sz w:val="28"/>
                <w:szCs w:val="28"/>
              </w:rPr>
              <w:t>.</w:t>
            </w:r>
          </w:p>
          <w:p w14:paraId="4D48AC4F"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4678" w:type="dxa"/>
            <w:vMerge/>
          </w:tcPr>
          <w:p w14:paraId="780736A7"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47C88A58"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думаю, что справился с работой.</w:t>
            </w:r>
          </w:p>
        </w:tc>
        <w:tc>
          <w:tcPr>
            <w:tcW w:w="1134" w:type="dxa"/>
          </w:tcPr>
          <w:p w14:paraId="73703E89"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r>
      <w:tr w:rsidR="00DE7B5A" w:rsidRPr="00705F6A" w14:paraId="7E8B0A0A" w14:textId="77777777" w:rsidTr="00DE7B5A">
        <w:tc>
          <w:tcPr>
            <w:tcW w:w="710" w:type="dxa"/>
          </w:tcPr>
          <w:p w14:paraId="34732E11"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9.</w:t>
            </w:r>
          </w:p>
        </w:tc>
        <w:tc>
          <w:tcPr>
            <w:tcW w:w="3118" w:type="dxa"/>
          </w:tcPr>
          <w:p w14:paraId="41BB2156"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ЧИСЛА ОТ 1 ДО 1000</w:t>
            </w:r>
          </w:p>
          <w:p w14:paraId="42FAADF1" w14:textId="77777777" w:rsidR="00DE7B5A" w:rsidRPr="00705F6A" w:rsidRDefault="00DE7B5A"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Нумерация.</w:t>
            </w:r>
          </w:p>
          <w:p w14:paraId="25EFDE41"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Устная и письменная нумерация.</w:t>
            </w:r>
          </w:p>
          <w:p w14:paraId="7E2E2612"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 xml:space="preserve">Разряды счетных единиц. </w:t>
            </w:r>
          </w:p>
          <w:p w14:paraId="4B778529"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Натуральная последовательность трехзначных чисел.</w:t>
            </w:r>
          </w:p>
        </w:tc>
        <w:tc>
          <w:tcPr>
            <w:tcW w:w="4678" w:type="dxa"/>
            <w:vMerge/>
          </w:tcPr>
          <w:p w14:paraId="433C6337"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7EB70F57"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Сто, двести, …, 1000.</w:t>
            </w:r>
          </w:p>
          <w:p w14:paraId="4FD47F0E"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Единицы, десятки, сотни. Считай десятками, считай сотнями.</w:t>
            </w:r>
          </w:p>
          <w:p w14:paraId="261B1F11"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325 – это 3 сотни, 2 десятка, 5 единиц.</w:t>
            </w:r>
          </w:p>
        </w:tc>
        <w:tc>
          <w:tcPr>
            <w:tcW w:w="1134" w:type="dxa"/>
          </w:tcPr>
          <w:p w14:paraId="7983A6FD"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4AAA339E"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2561A24B" w14:textId="77777777" w:rsidTr="00DE7B5A">
        <w:tc>
          <w:tcPr>
            <w:tcW w:w="710" w:type="dxa"/>
          </w:tcPr>
          <w:p w14:paraId="370D1313"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10.</w:t>
            </w:r>
          </w:p>
        </w:tc>
        <w:tc>
          <w:tcPr>
            <w:tcW w:w="3118" w:type="dxa"/>
          </w:tcPr>
          <w:p w14:paraId="0BA19A0B"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Увеличение и уменьшение числа в 10 раз, в 100 раз.</w:t>
            </w:r>
          </w:p>
        </w:tc>
        <w:tc>
          <w:tcPr>
            <w:tcW w:w="4678" w:type="dxa"/>
            <w:vMerge/>
          </w:tcPr>
          <w:p w14:paraId="519F5F2D"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3544" w:type="dxa"/>
          </w:tcPr>
          <w:p w14:paraId="6A13309D"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увеличил (уменьшил) число в … раз.</w:t>
            </w:r>
          </w:p>
        </w:tc>
        <w:tc>
          <w:tcPr>
            <w:tcW w:w="1134" w:type="dxa"/>
          </w:tcPr>
          <w:p w14:paraId="7D3CED1E"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DE7B5A" w:rsidRPr="00705F6A" w14:paraId="1B4D2B1C" w14:textId="77777777" w:rsidTr="00DE7B5A">
        <w:tc>
          <w:tcPr>
            <w:tcW w:w="710" w:type="dxa"/>
            <w:vMerge w:val="restart"/>
          </w:tcPr>
          <w:p w14:paraId="2D9BDD9B"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11.</w:t>
            </w:r>
          </w:p>
        </w:tc>
        <w:tc>
          <w:tcPr>
            <w:tcW w:w="3118" w:type="dxa"/>
          </w:tcPr>
          <w:p w14:paraId="4F914C4A"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Замена трехзначного числа суммой разрядных слагаемых.</w:t>
            </w:r>
          </w:p>
        </w:tc>
        <w:tc>
          <w:tcPr>
            <w:tcW w:w="4678" w:type="dxa"/>
            <w:vMerge/>
          </w:tcPr>
          <w:p w14:paraId="14288994"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3544" w:type="dxa"/>
            <w:vMerge w:val="restart"/>
          </w:tcPr>
          <w:p w14:paraId="7232AC4F"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Сколько единиц, десятков, сотен в числе?</w:t>
            </w:r>
          </w:p>
          <w:p w14:paraId="1D093FB9"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1134" w:type="dxa"/>
          </w:tcPr>
          <w:p w14:paraId="06DE5AC7"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DE7B5A" w:rsidRPr="00705F6A" w14:paraId="369A1A6C" w14:textId="77777777" w:rsidTr="00DE7B5A">
        <w:tc>
          <w:tcPr>
            <w:tcW w:w="710" w:type="dxa"/>
            <w:vMerge/>
          </w:tcPr>
          <w:p w14:paraId="7A7B8817"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tc>
        <w:tc>
          <w:tcPr>
            <w:tcW w:w="3118" w:type="dxa"/>
          </w:tcPr>
          <w:p w14:paraId="7020E006"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Сравнение трехзначных чисел</w:t>
            </w:r>
            <w:r w:rsidRPr="00705F6A">
              <w:rPr>
                <w:rFonts w:ascii="Times New Roman" w:hAnsi="Times New Roman" w:cs="Times New Roman"/>
                <w:sz w:val="28"/>
                <w:szCs w:val="28"/>
              </w:rPr>
              <w:t>. Определение общего числа единиц (десятков, сотен) в числе.</w:t>
            </w:r>
          </w:p>
        </w:tc>
        <w:tc>
          <w:tcPr>
            <w:tcW w:w="4678" w:type="dxa"/>
            <w:vMerge/>
          </w:tcPr>
          <w:p w14:paraId="383F482E"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3544" w:type="dxa"/>
            <w:vMerge/>
          </w:tcPr>
          <w:p w14:paraId="6EC0EC3E"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1134" w:type="dxa"/>
          </w:tcPr>
          <w:p w14:paraId="7A33F710"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DE7B5A" w:rsidRPr="00705F6A" w14:paraId="70CA9316" w14:textId="77777777" w:rsidTr="00DE7B5A">
        <w:tc>
          <w:tcPr>
            <w:tcW w:w="710" w:type="dxa"/>
          </w:tcPr>
          <w:p w14:paraId="50F47394"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12.</w:t>
            </w:r>
          </w:p>
        </w:tc>
        <w:tc>
          <w:tcPr>
            <w:tcW w:w="3118" w:type="dxa"/>
          </w:tcPr>
          <w:p w14:paraId="4D02E682"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b/>
                <w:i/>
                <w:sz w:val="28"/>
                <w:szCs w:val="28"/>
              </w:rPr>
              <w:t>Единицы массы</w:t>
            </w:r>
            <w:r w:rsidRPr="00705F6A">
              <w:rPr>
                <w:rFonts w:ascii="Times New Roman" w:hAnsi="Times New Roman" w:cs="Times New Roman"/>
                <w:sz w:val="28"/>
                <w:szCs w:val="28"/>
              </w:rPr>
              <w:t>: килограмм, грамм. Соотношение между ними.</w:t>
            </w:r>
          </w:p>
        </w:tc>
        <w:tc>
          <w:tcPr>
            <w:tcW w:w="4678" w:type="dxa"/>
            <w:vMerge/>
          </w:tcPr>
          <w:p w14:paraId="0351D8BB"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75F426B1"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Грамм, килограмм.</w:t>
            </w:r>
            <w:r w:rsidRPr="00705F6A">
              <w:rPr>
                <w:rFonts w:ascii="Times New Roman" w:hAnsi="Times New Roman" w:cs="Times New Roman"/>
                <w:sz w:val="28"/>
                <w:szCs w:val="28"/>
              </w:rPr>
              <w:br/>
              <w:t xml:space="preserve">1 г – один грамм. </w:t>
            </w:r>
          </w:p>
          <w:p w14:paraId="327D4D50" w14:textId="77777777" w:rsidR="00DE7B5A" w:rsidRPr="00705F6A" w:rsidRDefault="00DE7B5A" w:rsidP="00DE7B5A">
            <w:pPr>
              <w:tabs>
                <w:tab w:val="left" w:pos="8820"/>
              </w:tabs>
              <w:spacing w:after="0" w:line="240" w:lineRule="auto"/>
              <w:rPr>
                <w:rFonts w:ascii="Times New Roman" w:hAnsi="Times New Roman" w:cs="Times New Roman"/>
                <w:sz w:val="28"/>
                <w:szCs w:val="28"/>
              </w:rPr>
            </w:pPr>
            <w:smartTag w:uri="urn:schemas-microsoft-com:office:smarttags" w:element="metricconverter">
              <w:smartTagPr>
                <w:attr w:name="ProductID" w:val="1 кг"/>
              </w:smartTagPr>
              <w:r w:rsidRPr="00705F6A">
                <w:rPr>
                  <w:rFonts w:ascii="Times New Roman" w:hAnsi="Times New Roman" w:cs="Times New Roman"/>
                  <w:sz w:val="28"/>
                  <w:szCs w:val="28"/>
                </w:rPr>
                <w:t>1 кг</w:t>
              </w:r>
            </w:smartTag>
            <w:r w:rsidRPr="00705F6A">
              <w:rPr>
                <w:rFonts w:ascii="Times New Roman" w:hAnsi="Times New Roman" w:cs="Times New Roman"/>
                <w:sz w:val="28"/>
                <w:szCs w:val="28"/>
              </w:rPr>
              <w:t xml:space="preserve"> – один килограмм.</w:t>
            </w:r>
          </w:p>
          <w:p w14:paraId="0C0BCDF5"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В килограмме </w:t>
            </w:r>
            <w:smartTag w:uri="urn:schemas-microsoft-com:office:smarttags" w:element="metricconverter">
              <w:smartTagPr>
                <w:attr w:name="ProductID" w:val="1000 грамм"/>
              </w:smartTagPr>
              <w:r w:rsidRPr="00705F6A">
                <w:rPr>
                  <w:rFonts w:ascii="Times New Roman" w:hAnsi="Times New Roman" w:cs="Times New Roman"/>
                  <w:sz w:val="28"/>
                  <w:szCs w:val="28"/>
                </w:rPr>
                <w:t>1000 грамм</w:t>
              </w:r>
            </w:smartTag>
            <w:r w:rsidRPr="00705F6A">
              <w:rPr>
                <w:rFonts w:ascii="Times New Roman" w:hAnsi="Times New Roman" w:cs="Times New Roman"/>
                <w:sz w:val="28"/>
                <w:szCs w:val="28"/>
              </w:rPr>
              <w:t>.</w:t>
            </w:r>
          </w:p>
        </w:tc>
        <w:tc>
          <w:tcPr>
            <w:tcW w:w="1134" w:type="dxa"/>
          </w:tcPr>
          <w:p w14:paraId="3BE8E5F4"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DE7B5A" w:rsidRPr="00705F6A" w14:paraId="70E3C28B" w14:textId="77777777" w:rsidTr="00DE7B5A">
        <w:trPr>
          <w:trHeight w:val="966"/>
        </w:trPr>
        <w:tc>
          <w:tcPr>
            <w:tcW w:w="710" w:type="dxa"/>
          </w:tcPr>
          <w:p w14:paraId="26799DD8"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13.</w:t>
            </w:r>
          </w:p>
        </w:tc>
        <w:tc>
          <w:tcPr>
            <w:tcW w:w="3118" w:type="dxa"/>
          </w:tcPr>
          <w:p w14:paraId="22A91BD9"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Контрольная работа.</w:t>
            </w:r>
          </w:p>
          <w:p w14:paraId="4C9E0609" w14:textId="77777777" w:rsidR="00DE7B5A" w:rsidRPr="00705F6A" w:rsidRDefault="00DE7B5A"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Анализ результатов.</w:t>
            </w:r>
          </w:p>
          <w:p w14:paraId="655A5591"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4678" w:type="dxa"/>
          </w:tcPr>
          <w:p w14:paraId="559194C2"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4D04C4B2"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(не)справился с работой.</w:t>
            </w:r>
          </w:p>
          <w:p w14:paraId="4AFAC1EC" w14:textId="77777777" w:rsidR="00DE7B5A" w:rsidRPr="00705F6A" w:rsidRDefault="00DE7B5A"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Проверьте, пожалуйста, мою работу.</w:t>
            </w:r>
          </w:p>
        </w:tc>
        <w:tc>
          <w:tcPr>
            <w:tcW w:w="1134" w:type="dxa"/>
          </w:tcPr>
          <w:p w14:paraId="10EE4BBC"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p w14:paraId="20DC2C56"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p w14:paraId="399DAC32"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tc>
      </w:tr>
      <w:tr w:rsidR="00DE7B5A" w:rsidRPr="00705F6A" w14:paraId="312939D2" w14:textId="77777777" w:rsidTr="00DE7B5A">
        <w:tc>
          <w:tcPr>
            <w:tcW w:w="710" w:type="dxa"/>
          </w:tcPr>
          <w:p w14:paraId="6CAB3A2A" w14:textId="77777777" w:rsidR="00DE7B5A" w:rsidRPr="00705F6A" w:rsidRDefault="00DE7B5A" w:rsidP="00DE7B5A">
            <w:pPr>
              <w:tabs>
                <w:tab w:val="left" w:pos="8820"/>
              </w:tabs>
              <w:spacing w:after="0" w:line="240" w:lineRule="auto"/>
              <w:jc w:val="center"/>
              <w:rPr>
                <w:rFonts w:ascii="Times New Roman" w:hAnsi="Times New Roman" w:cs="Times New Roman"/>
                <w:b/>
                <w:sz w:val="28"/>
                <w:szCs w:val="28"/>
              </w:rPr>
            </w:pPr>
          </w:p>
        </w:tc>
        <w:tc>
          <w:tcPr>
            <w:tcW w:w="3118" w:type="dxa"/>
          </w:tcPr>
          <w:p w14:paraId="7FE35E35" w14:textId="77777777" w:rsidR="00DE7B5A" w:rsidRPr="00705F6A" w:rsidRDefault="00DE7B5A" w:rsidP="00DE7B5A">
            <w:pPr>
              <w:tabs>
                <w:tab w:val="left" w:pos="8820"/>
              </w:tabs>
              <w:spacing w:after="0" w:line="240" w:lineRule="auto"/>
              <w:rPr>
                <w:rFonts w:ascii="Times New Roman" w:hAnsi="Times New Roman" w:cs="Times New Roman"/>
                <w:sz w:val="28"/>
                <w:szCs w:val="28"/>
              </w:rPr>
            </w:pPr>
          </w:p>
        </w:tc>
        <w:tc>
          <w:tcPr>
            <w:tcW w:w="4678" w:type="dxa"/>
          </w:tcPr>
          <w:p w14:paraId="50A20852"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p>
        </w:tc>
        <w:tc>
          <w:tcPr>
            <w:tcW w:w="3544" w:type="dxa"/>
          </w:tcPr>
          <w:p w14:paraId="73260F5F" w14:textId="77777777" w:rsidR="00DE7B5A" w:rsidRPr="00705F6A" w:rsidRDefault="00DE7B5A" w:rsidP="00DE7B5A">
            <w:pPr>
              <w:tabs>
                <w:tab w:val="left" w:pos="1051"/>
              </w:tabs>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Итого:</w:t>
            </w:r>
          </w:p>
        </w:tc>
        <w:tc>
          <w:tcPr>
            <w:tcW w:w="1134" w:type="dxa"/>
          </w:tcPr>
          <w:p w14:paraId="1628AAB2" w14:textId="77777777" w:rsidR="00DE7B5A" w:rsidRPr="00705F6A" w:rsidRDefault="00DE7B5A"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105</w:t>
            </w:r>
          </w:p>
        </w:tc>
      </w:tr>
    </w:tbl>
    <w:p w14:paraId="310CEDB3" w14:textId="5315658F" w:rsidR="008301E9" w:rsidRPr="00705F6A" w:rsidRDefault="008301E9" w:rsidP="008301E9">
      <w:pPr>
        <w:spacing w:line="276" w:lineRule="auto"/>
        <w:rPr>
          <w:b/>
          <w:sz w:val="28"/>
          <w:szCs w:val="28"/>
        </w:rPr>
      </w:pPr>
    </w:p>
    <w:p w14:paraId="76E5FE54" w14:textId="77777777" w:rsidR="007514D9" w:rsidRPr="00705F6A" w:rsidRDefault="007514D9" w:rsidP="008301E9">
      <w:pPr>
        <w:spacing w:line="276" w:lineRule="auto"/>
        <w:rPr>
          <w:b/>
          <w:sz w:val="28"/>
          <w:szCs w:val="28"/>
        </w:rPr>
      </w:pPr>
    </w:p>
    <w:p w14:paraId="3366A84B" w14:textId="01AE7DA1" w:rsidR="00F42781" w:rsidRPr="00705F6A" w:rsidRDefault="008301E9" w:rsidP="00F42781">
      <w:pPr>
        <w:spacing w:line="276" w:lineRule="auto"/>
        <w:jc w:val="center"/>
        <w:rPr>
          <w:rFonts w:ascii="Times New Roman" w:hAnsi="Times New Roman" w:cs="Times New Roman"/>
          <w:b/>
          <w:sz w:val="28"/>
          <w:szCs w:val="28"/>
        </w:rPr>
      </w:pPr>
      <w:r w:rsidRPr="00705F6A">
        <w:rPr>
          <w:rFonts w:ascii="Times New Roman" w:hAnsi="Times New Roman" w:cs="Times New Roman"/>
          <w:b/>
          <w:sz w:val="28"/>
          <w:szCs w:val="28"/>
          <w:lang w:val="en-US"/>
        </w:rPr>
        <w:lastRenderedPageBreak/>
        <w:t>IV</w:t>
      </w:r>
      <w:r w:rsidRPr="00705F6A">
        <w:rPr>
          <w:rFonts w:ascii="Times New Roman" w:hAnsi="Times New Roman" w:cs="Times New Roman"/>
          <w:b/>
          <w:sz w:val="28"/>
          <w:szCs w:val="28"/>
        </w:rPr>
        <w:t xml:space="preserve"> четверть </w:t>
      </w:r>
      <w:r w:rsidR="00F42781" w:rsidRPr="00705F6A">
        <w:rPr>
          <w:rFonts w:ascii="Times New Roman" w:hAnsi="Times New Roman" w:cs="Times New Roman"/>
          <w:sz w:val="28"/>
          <w:szCs w:val="28"/>
        </w:rPr>
        <w:tab/>
      </w:r>
    </w:p>
    <w:tbl>
      <w:tblPr>
        <w:tblW w:w="132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044"/>
        <w:gridCol w:w="4448"/>
        <w:gridCol w:w="3412"/>
        <w:gridCol w:w="1671"/>
      </w:tblGrid>
      <w:tr w:rsidR="00F42781" w:rsidRPr="00705F6A" w14:paraId="30AC96A2" w14:textId="77777777" w:rsidTr="00DE7B5A">
        <w:tc>
          <w:tcPr>
            <w:tcW w:w="702" w:type="dxa"/>
            <w:vAlign w:val="center"/>
          </w:tcPr>
          <w:p w14:paraId="6AD9EAD8"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w:t>
            </w:r>
          </w:p>
          <w:p w14:paraId="0C69FFD1" w14:textId="4513494B" w:rsidR="00F42781" w:rsidRPr="00705F6A" w:rsidRDefault="00F42781" w:rsidP="00DE7B5A">
            <w:pPr>
              <w:tabs>
                <w:tab w:val="left" w:pos="8820"/>
              </w:tabs>
              <w:spacing w:after="0" w:line="240" w:lineRule="auto"/>
              <w:jc w:val="center"/>
              <w:rPr>
                <w:rFonts w:ascii="Times New Roman" w:hAnsi="Times New Roman" w:cs="Times New Roman"/>
                <w:b/>
                <w:sz w:val="28"/>
                <w:szCs w:val="28"/>
                <w:lang w:val="en-US"/>
              </w:rPr>
            </w:pPr>
            <w:r w:rsidRPr="00705F6A">
              <w:rPr>
                <w:rFonts w:ascii="Times New Roman" w:hAnsi="Times New Roman" w:cs="Times New Roman"/>
                <w:b/>
                <w:sz w:val="28"/>
                <w:szCs w:val="28"/>
              </w:rPr>
              <w:t>п/п</w:t>
            </w:r>
          </w:p>
        </w:tc>
        <w:tc>
          <w:tcPr>
            <w:tcW w:w="3044" w:type="dxa"/>
            <w:vAlign w:val="center"/>
          </w:tcPr>
          <w:p w14:paraId="5987BDE8" w14:textId="7A1D2995"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Тема</w:t>
            </w:r>
          </w:p>
        </w:tc>
        <w:tc>
          <w:tcPr>
            <w:tcW w:w="4448" w:type="dxa"/>
            <w:vAlign w:val="center"/>
          </w:tcPr>
          <w:p w14:paraId="113B8B02"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Характеристика</w:t>
            </w:r>
          </w:p>
          <w:p w14:paraId="478D43F9" w14:textId="34507B4F" w:rsidR="00F42781" w:rsidRPr="00705F6A" w:rsidRDefault="00F42781" w:rsidP="00DE7B5A">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деятельности учащихся</w:t>
            </w:r>
          </w:p>
        </w:tc>
        <w:tc>
          <w:tcPr>
            <w:tcW w:w="3412" w:type="dxa"/>
            <w:vAlign w:val="center"/>
          </w:tcPr>
          <w:p w14:paraId="1175875E" w14:textId="34D6AC4B" w:rsidR="00F42781" w:rsidRPr="00705F6A" w:rsidRDefault="00F42781" w:rsidP="00DE7B5A">
            <w:pPr>
              <w:tabs>
                <w:tab w:val="left" w:pos="8820"/>
              </w:tabs>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Речевой материал</w:t>
            </w:r>
          </w:p>
        </w:tc>
        <w:tc>
          <w:tcPr>
            <w:tcW w:w="1671" w:type="dxa"/>
            <w:vAlign w:val="center"/>
          </w:tcPr>
          <w:p w14:paraId="070F5ABA" w14:textId="625805C5"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Примерное</w:t>
            </w:r>
          </w:p>
          <w:p w14:paraId="15C56F6E" w14:textId="111598AE"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количество</w:t>
            </w:r>
          </w:p>
          <w:p w14:paraId="64D6E7CE" w14:textId="65E24456" w:rsidR="00F42781" w:rsidRPr="00705F6A" w:rsidRDefault="00F42781" w:rsidP="00DE7B5A">
            <w:pPr>
              <w:tabs>
                <w:tab w:val="left" w:pos="8820"/>
              </w:tabs>
              <w:spacing w:after="0" w:line="240" w:lineRule="auto"/>
              <w:jc w:val="center"/>
              <w:rPr>
                <w:b/>
                <w:sz w:val="28"/>
                <w:szCs w:val="28"/>
              </w:rPr>
            </w:pPr>
            <w:r w:rsidRPr="00705F6A">
              <w:rPr>
                <w:rFonts w:ascii="Times New Roman" w:hAnsi="Times New Roman" w:cs="Times New Roman"/>
                <w:b/>
                <w:sz w:val="28"/>
                <w:szCs w:val="28"/>
              </w:rPr>
              <w:t>часов</w:t>
            </w:r>
          </w:p>
        </w:tc>
      </w:tr>
      <w:tr w:rsidR="00F42781" w:rsidRPr="00705F6A" w14:paraId="14E4723E" w14:textId="77777777" w:rsidTr="00F42781">
        <w:tc>
          <w:tcPr>
            <w:tcW w:w="702" w:type="dxa"/>
          </w:tcPr>
          <w:p w14:paraId="515A2FB7"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lang w:val="en-US"/>
              </w:rPr>
            </w:pPr>
            <w:r w:rsidRPr="00705F6A">
              <w:rPr>
                <w:rFonts w:ascii="Times New Roman" w:hAnsi="Times New Roman" w:cs="Times New Roman"/>
                <w:b/>
                <w:sz w:val="28"/>
                <w:szCs w:val="28"/>
                <w:lang w:val="en-US"/>
              </w:rPr>
              <w:t>1.</w:t>
            </w:r>
          </w:p>
        </w:tc>
        <w:tc>
          <w:tcPr>
            <w:tcW w:w="3044" w:type="dxa"/>
          </w:tcPr>
          <w:p w14:paraId="0BE55E7E"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 xml:space="preserve">Решение задач пройденных </w:t>
            </w:r>
            <w:proofErr w:type="gramStart"/>
            <w:r w:rsidRPr="00705F6A">
              <w:rPr>
                <w:rFonts w:ascii="Times New Roman" w:hAnsi="Times New Roman" w:cs="Times New Roman"/>
                <w:b/>
                <w:sz w:val="28"/>
                <w:szCs w:val="28"/>
              </w:rPr>
              <w:t>видов  в</w:t>
            </w:r>
            <w:proofErr w:type="gramEnd"/>
            <w:r w:rsidRPr="00705F6A">
              <w:rPr>
                <w:rFonts w:ascii="Times New Roman" w:hAnsi="Times New Roman" w:cs="Times New Roman"/>
                <w:b/>
                <w:sz w:val="28"/>
                <w:szCs w:val="28"/>
              </w:rPr>
              <w:t xml:space="preserve"> течение четверти.</w:t>
            </w:r>
          </w:p>
          <w:p w14:paraId="7966C789"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ЧИСЛА ОТ 1 ДО 1000</w:t>
            </w:r>
          </w:p>
          <w:p w14:paraId="7701C2B6"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sz w:val="28"/>
                <w:szCs w:val="28"/>
              </w:rPr>
              <w:t xml:space="preserve">Сложение и вычитание. </w:t>
            </w:r>
          </w:p>
          <w:p w14:paraId="1997A858" w14:textId="77777777" w:rsidR="00F42781" w:rsidRPr="00705F6A" w:rsidRDefault="00F42781"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Приемы устного сложения и вычитания в пределах 1000.</w:t>
            </w:r>
          </w:p>
          <w:p w14:paraId="36239A1E" w14:textId="61D25D0D"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Приемы устных вычислений в случаях, сводимых к действиям в пределах 1000 (900+20, 500-80, 120·7, 300:6 и др.).</w:t>
            </w:r>
          </w:p>
        </w:tc>
        <w:tc>
          <w:tcPr>
            <w:tcW w:w="4448" w:type="dxa"/>
            <w:vMerge w:val="restart"/>
          </w:tcPr>
          <w:p w14:paraId="0EDC3636" w14:textId="77777777" w:rsidR="00F42781" w:rsidRPr="00705F6A" w:rsidRDefault="00F42781" w:rsidP="00DE7B5A">
            <w:pPr>
              <w:spacing w:after="0" w:line="240" w:lineRule="auto"/>
              <w:rPr>
                <w:rFonts w:ascii="Times New Roman" w:hAnsi="Times New Roman" w:cs="Times New Roman"/>
                <w:sz w:val="28"/>
                <w:szCs w:val="28"/>
              </w:rPr>
            </w:pPr>
          </w:p>
          <w:p w14:paraId="311869C5"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устно вычисления в случаях, сводимых к действиям в пределах 1000, используя различные приемы устных вычислений.</w:t>
            </w:r>
          </w:p>
          <w:p w14:paraId="109E6E3B" w14:textId="77777777" w:rsidR="00F42781" w:rsidRPr="00705F6A" w:rsidRDefault="00F42781" w:rsidP="00DE7B5A">
            <w:pPr>
              <w:spacing w:after="0" w:line="240" w:lineRule="auto"/>
              <w:rPr>
                <w:rFonts w:ascii="Times New Roman" w:hAnsi="Times New Roman" w:cs="Times New Roman"/>
                <w:sz w:val="28"/>
                <w:szCs w:val="28"/>
              </w:rPr>
            </w:pPr>
          </w:p>
          <w:p w14:paraId="28F781BC"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разные способы вычислений, </w:t>
            </w:r>
            <w:r w:rsidRPr="00705F6A">
              <w:rPr>
                <w:rFonts w:ascii="Times New Roman" w:hAnsi="Times New Roman" w:cs="Times New Roman"/>
                <w:b/>
                <w:sz w:val="28"/>
                <w:szCs w:val="28"/>
              </w:rPr>
              <w:t>выбирать</w:t>
            </w:r>
            <w:r w:rsidRPr="00705F6A">
              <w:rPr>
                <w:rFonts w:ascii="Times New Roman" w:hAnsi="Times New Roman" w:cs="Times New Roman"/>
                <w:sz w:val="28"/>
                <w:szCs w:val="28"/>
              </w:rPr>
              <w:t xml:space="preserve"> удобный.</w:t>
            </w:r>
          </w:p>
          <w:p w14:paraId="3A38DAE5" w14:textId="77777777" w:rsidR="00F42781" w:rsidRPr="00705F6A" w:rsidRDefault="00F42781" w:rsidP="00DE7B5A">
            <w:pPr>
              <w:spacing w:after="0" w:line="240" w:lineRule="auto"/>
              <w:rPr>
                <w:rFonts w:ascii="Times New Roman" w:hAnsi="Times New Roman" w:cs="Times New Roman"/>
                <w:sz w:val="28"/>
                <w:szCs w:val="28"/>
              </w:rPr>
            </w:pPr>
          </w:p>
          <w:p w14:paraId="3232559D"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алгоритмы письменного сложения и вычитания чисел и </w:t>
            </w: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эти действия с числами в пределах 1000.</w:t>
            </w:r>
          </w:p>
          <w:p w14:paraId="500B3A61" w14:textId="77777777" w:rsidR="00F42781" w:rsidRPr="00705F6A" w:rsidRDefault="00F42781" w:rsidP="00DE7B5A">
            <w:pPr>
              <w:spacing w:after="0" w:line="240" w:lineRule="auto"/>
              <w:rPr>
                <w:rFonts w:ascii="Times New Roman" w:hAnsi="Times New Roman" w:cs="Times New Roman"/>
                <w:sz w:val="28"/>
                <w:szCs w:val="28"/>
              </w:rPr>
            </w:pPr>
          </w:p>
          <w:p w14:paraId="59CB8CFA"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различные приемы проверки правильности вычислений.</w:t>
            </w:r>
          </w:p>
          <w:p w14:paraId="70EC48AE" w14:textId="77777777" w:rsidR="00F42781" w:rsidRPr="00705F6A" w:rsidRDefault="00F42781" w:rsidP="00DE7B5A">
            <w:pPr>
              <w:spacing w:after="0" w:line="240" w:lineRule="auto"/>
              <w:rPr>
                <w:rFonts w:ascii="Times New Roman" w:hAnsi="Times New Roman" w:cs="Times New Roman"/>
                <w:sz w:val="28"/>
                <w:szCs w:val="28"/>
              </w:rPr>
            </w:pPr>
          </w:p>
          <w:p w14:paraId="33AD30B3"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Различать</w:t>
            </w:r>
            <w:r w:rsidRPr="00705F6A">
              <w:rPr>
                <w:rFonts w:ascii="Times New Roman" w:hAnsi="Times New Roman" w:cs="Times New Roman"/>
                <w:sz w:val="28"/>
                <w:szCs w:val="28"/>
              </w:rPr>
              <w:t xml:space="preserve"> треугольники по видам (разносторонние и равнобедренные, а среди </w:t>
            </w:r>
            <w:r w:rsidRPr="00705F6A">
              <w:rPr>
                <w:rFonts w:ascii="Times New Roman" w:hAnsi="Times New Roman" w:cs="Times New Roman"/>
                <w:sz w:val="28"/>
                <w:szCs w:val="28"/>
              </w:rPr>
              <w:lastRenderedPageBreak/>
              <w:t xml:space="preserve">равнобедренных - равносторонние) и </w:t>
            </w:r>
            <w:r w:rsidRPr="00705F6A">
              <w:rPr>
                <w:rFonts w:ascii="Times New Roman" w:hAnsi="Times New Roman" w:cs="Times New Roman"/>
                <w:b/>
                <w:sz w:val="28"/>
                <w:szCs w:val="28"/>
              </w:rPr>
              <w:t>называть</w:t>
            </w:r>
            <w:r w:rsidRPr="00705F6A">
              <w:rPr>
                <w:rFonts w:ascii="Times New Roman" w:hAnsi="Times New Roman" w:cs="Times New Roman"/>
                <w:sz w:val="28"/>
                <w:szCs w:val="28"/>
              </w:rPr>
              <w:t xml:space="preserve"> их.</w:t>
            </w:r>
          </w:p>
          <w:p w14:paraId="163215AD" w14:textId="77777777" w:rsidR="00F42781" w:rsidRPr="00705F6A" w:rsidRDefault="00F42781" w:rsidP="00DE7B5A">
            <w:pPr>
              <w:spacing w:after="0" w:line="240" w:lineRule="auto"/>
              <w:rPr>
                <w:rFonts w:ascii="Times New Roman" w:hAnsi="Times New Roman" w:cs="Times New Roman"/>
                <w:sz w:val="28"/>
                <w:szCs w:val="28"/>
              </w:rPr>
            </w:pPr>
          </w:p>
          <w:p w14:paraId="1A764EBD" w14:textId="77777777" w:rsidR="00F42781" w:rsidRPr="00705F6A" w:rsidRDefault="00F42781" w:rsidP="00DE7B5A">
            <w:pPr>
              <w:spacing w:after="0" w:line="240" w:lineRule="auto"/>
              <w:rPr>
                <w:rFonts w:ascii="Times New Roman" w:hAnsi="Times New Roman" w:cs="Times New Roman"/>
                <w:sz w:val="28"/>
                <w:szCs w:val="28"/>
              </w:rPr>
            </w:pPr>
          </w:p>
          <w:p w14:paraId="47B767AD"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различные приемы для устных вычислений.</w:t>
            </w:r>
          </w:p>
          <w:p w14:paraId="62112878" w14:textId="77777777" w:rsidR="00F42781" w:rsidRPr="00705F6A" w:rsidRDefault="00F42781" w:rsidP="00DE7B5A">
            <w:pPr>
              <w:spacing w:after="0" w:line="240" w:lineRule="auto"/>
              <w:rPr>
                <w:rFonts w:ascii="Times New Roman" w:hAnsi="Times New Roman" w:cs="Times New Roman"/>
                <w:sz w:val="28"/>
                <w:szCs w:val="28"/>
              </w:rPr>
            </w:pPr>
          </w:p>
          <w:p w14:paraId="474A6E84"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разные способы вычислений, </w:t>
            </w:r>
            <w:r w:rsidRPr="00705F6A">
              <w:rPr>
                <w:rFonts w:ascii="Times New Roman" w:hAnsi="Times New Roman" w:cs="Times New Roman"/>
                <w:b/>
                <w:sz w:val="28"/>
                <w:szCs w:val="28"/>
              </w:rPr>
              <w:t>выбирать</w:t>
            </w:r>
            <w:r w:rsidRPr="00705F6A">
              <w:rPr>
                <w:rFonts w:ascii="Times New Roman" w:hAnsi="Times New Roman" w:cs="Times New Roman"/>
                <w:sz w:val="28"/>
                <w:szCs w:val="28"/>
              </w:rPr>
              <w:t xml:space="preserve"> удобный.</w:t>
            </w:r>
          </w:p>
          <w:p w14:paraId="0D7E9F83" w14:textId="77777777" w:rsidR="00F42781" w:rsidRPr="00705F6A" w:rsidRDefault="00F42781" w:rsidP="00DE7B5A">
            <w:pPr>
              <w:spacing w:after="0" w:line="240" w:lineRule="auto"/>
              <w:rPr>
                <w:rFonts w:ascii="Times New Roman" w:hAnsi="Times New Roman" w:cs="Times New Roman"/>
                <w:sz w:val="28"/>
                <w:szCs w:val="28"/>
              </w:rPr>
            </w:pPr>
          </w:p>
          <w:p w14:paraId="4DBA2B19"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Различать</w:t>
            </w:r>
            <w:r w:rsidRPr="00705F6A">
              <w:rPr>
                <w:rFonts w:ascii="Times New Roman" w:hAnsi="Times New Roman" w:cs="Times New Roman"/>
                <w:sz w:val="28"/>
                <w:szCs w:val="28"/>
              </w:rPr>
              <w:t xml:space="preserve"> треугольники: прямоугольный, тупоугольный, остроугольный. </w:t>
            </w:r>
          </w:p>
          <w:p w14:paraId="7A1434FF"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Находить</w:t>
            </w:r>
            <w:r w:rsidRPr="00705F6A">
              <w:rPr>
                <w:rFonts w:ascii="Times New Roman" w:hAnsi="Times New Roman" w:cs="Times New Roman"/>
                <w:sz w:val="28"/>
                <w:szCs w:val="28"/>
              </w:rPr>
              <w:t xml:space="preserve"> их в более сложных фигурах.</w:t>
            </w:r>
          </w:p>
          <w:p w14:paraId="74420F72" w14:textId="77777777" w:rsidR="00F42781" w:rsidRPr="00705F6A" w:rsidRDefault="00F42781" w:rsidP="00DE7B5A">
            <w:pPr>
              <w:spacing w:after="0" w:line="240" w:lineRule="auto"/>
              <w:rPr>
                <w:rFonts w:ascii="Times New Roman" w:hAnsi="Times New Roman" w:cs="Times New Roman"/>
                <w:sz w:val="28"/>
                <w:szCs w:val="28"/>
              </w:rPr>
            </w:pPr>
          </w:p>
          <w:p w14:paraId="25578F83"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алгоритмы письменного умножения и деления многозначного числа на однозначное и выполнять эти действия.</w:t>
            </w:r>
          </w:p>
          <w:p w14:paraId="2B295B40" w14:textId="77777777" w:rsidR="00F42781" w:rsidRPr="00705F6A" w:rsidRDefault="00F42781" w:rsidP="00DE7B5A">
            <w:pPr>
              <w:spacing w:after="0" w:line="240" w:lineRule="auto"/>
              <w:rPr>
                <w:rFonts w:ascii="Times New Roman" w:hAnsi="Times New Roman" w:cs="Times New Roman"/>
                <w:sz w:val="28"/>
                <w:szCs w:val="28"/>
              </w:rPr>
            </w:pPr>
          </w:p>
          <w:p w14:paraId="138B933C" w14:textId="5E48B195"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b/>
                <w:sz w:val="28"/>
                <w:szCs w:val="28"/>
              </w:rPr>
              <w:t>Использовать</w:t>
            </w:r>
            <w:r w:rsidRPr="00705F6A">
              <w:rPr>
                <w:rFonts w:ascii="Times New Roman" w:hAnsi="Times New Roman" w:cs="Times New Roman"/>
                <w:sz w:val="28"/>
                <w:szCs w:val="28"/>
              </w:rPr>
              <w:t xml:space="preserve"> различные приемы проверки правильности вычислений, </w:t>
            </w:r>
            <w:r w:rsidRPr="00705F6A">
              <w:rPr>
                <w:rFonts w:ascii="Times New Roman" w:hAnsi="Times New Roman" w:cs="Times New Roman"/>
                <w:b/>
                <w:sz w:val="28"/>
                <w:szCs w:val="28"/>
              </w:rPr>
              <w:t>проводить</w:t>
            </w:r>
            <w:r w:rsidRPr="00705F6A">
              <w:rPr>
                <w:rFonts w:ascii="Times New Roman" w:hAnsi="Times New Roman" w:cs="Times New Roman"/>
                <w:sz w:val="28"/>
                <w:szCs w:val="28"/>
              </w:rPr>
              <w:t xml:space="preserve"> проверку правильности вычислений с использованием калькулятора.</w:t>
            </w:r>
          </w:p>
        </w:tc>
        <w:tc>
          <w:tcPr>
            <w:tcW w:w="3412" w:type="dxa"/>
          </w:tcPr>
          <w:p w14:paraId="6C9C1FEA"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Реши с устным объяснением. Объясни разные способы решения.</w:t>
            </w:r>
          </w:p>
        </w:tc>
        <w:tc>
          <w:tcPr>
            <w:tcW w:w="1671" w:type="dxa"/>
          </w:tcPr>
          <w:p w14:paraId="3C8139E9" w14:textId="77777777" w:rsidR="00F42781" w:rsidRPr="00705F6A" w:rsidRDefault="00F42781" w:rsidP="00DE7B5A">
            <w:pPr>
              <w:tabs>
                <w:tab w:val="left" w:pos="8820"/>
              </w:tabs>
              <w:spacing w:after="0" w:line="240" w:lineRule="auto"/>
              <w:jc w:val="center"/>
              <w:rPr>
                <w:b/>
                <w:sz w:val="28"/>
                <w:szCs w:val="28"/>
              </w:rPr>
            </w:pPr>
          </w:p>
          <w:p w14:paraId="44977AAF" w14:textId="77777777" w:rsidR="00F42781" w:rsidRPr="00705F6A" w:rsidRDefault="00F42781" w:rsidP="00DE7B5A">
            <w:pPr>
              <w:tabs>
                <w:tab w:val="left" w:pos="8820"/>
              </w:tabs>
              <w:spacing w:after="0" w:line="240" w:lineRule="auto"/>
              <w:jc w:val="center"/>
              <w:rPr>
                <w:b/>
                <w:sz w:val="28"/>
                <w:szCs w:val="28"/>
              </w:rPr>
            </w:pPr>
          </w:p>
          <w:p w14:paraId="024A59A7" w14:textId="77777777" w:rsidR="00F42781" w:rsidRPr="00705F6A" w:rsidRDefault="00F42781" w:rsidP="00DE7B5A">
            <w:pPr>
              <w:tabs>
                <w:tab w:val="left" w:pos="8820"/>
              </w:tabs>
              <w:spacing w:after="0" w:line="240" w:lineRule="auto"/>
              <w:jc w:val="center"/>
              <w:rPr>
                <w:b/>
                <w:sz w:val="28"/>
                <w:szCs w:val="28"/>
              </w:rPr>
            </w:pPr>
          </w:p>
          <w:p w14:paraId="795E197B" w14:textId="77777777" w:rsidR="00F42781" w:rsidRPr="00705F6A" w:rsidRDefault="00F42781" w:rsidP="00DE7B5A">
            <w:pPr>
              <w:tabs>
                <w:tab w:val="left" w:pos="8820"/>
              </w:tabs>
              <w:spacing w:after="0" w:line="240" w:lineRule="auto"/>
              <w:jc w:val="center"/>
              <w:rPr>
                <w:b/>
                <w:sz w:val="28"/>
                <w:szCs w:val="28"/>
              </w:rPr>
            </w:pPr>
          </w:p>
          <w:p w14:paraId="2A047E45" w14:textId="77777777" w:rsidR="00F42781" w:rsidRPr="00705F6A" w:rsidRDefault="00F42781" w:rsidP="00DE7B5A">
            <w:pPr>
              <w:tabs>
                <w:tab w:val="left" w:pos="8820"/>
              </w:tabs>
              <w:spacing w:after="0" w:line="240" w:lineRule="auto"/>
              <w:jc w:val="center"/>
              <w:rPr>
                <w:b/>
                <w:sz w:val="28"/>
                <w:szCs w:val="28"/>
              </w:rPr>
            </w:pPr>
          </w:p>
          <w:p w14:paraId="096CEDEB" w14:textId="77777777" w:rsidR="00F42781" w:rsidRPr="00705F6A" w:rsidRDefault="00F42781" w:rsidP="00DE7B5A">
            <w:pPr>
              <w:tabs>
                <w:tab w:val="left" w:pos="8820"/>
              </w:tabs>
              <w:spacing w:after="0" w:line="240" w:lineRule="auto"/>
              <w:jc w:val="center"/>
              <w:rPr>
                <w:b/>
                <w:sz w:val="28"/>
                <w:szCs w:val="28"/>
              </w:rPr>
            </w:pPr>
          </w:p>
          <w:p w14:paraId="32F00379" w14:textId="77777777" w:rsidR="00F42781" w:rsidRPr="00705F6A" w:rsidRDefault="00F42781" w:rsidP="00DE7B5A">
            <w:pPr>
              <w:tabs>
                <w:tab w:val="left" w:pos="8820"/>
              </w:tabs>
              <w:spacing w:after="0" w:line="240" w:lineRule="auto"/>
              <w:jc w:val="center"/>
              <w:rPr>
                <w:b/>
                <w:sz w:val="28"/>
                <w:szCs w:val="28"/>
              </w:rPr>
            </w:pPr>
            <w:r w:rsidRPr="00705F6A">
              <w:rPr>
                <w:b/>
                <w:sz w:val="28"/>
                <w:szCs w:val="28"/>
              </w:rPr>
              <w:t>3</w:t>
            </w:r>
          </w:p>
        </w:tc>
      </w:tr>
      <w:tr w:rsidR="00F42781" w:rsidRPr="00705F6A" w14:paraId="134142C8" w14:textId="77777777" w:rsidTr="00F42781">
        <w:tc>
          <w:tcPr>
            <w:tcW w:w="702" w:type="dxa"/>
          </w:tcPr>
          <w:p w14:paraId="1AFF618F"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c>
          <w:tcPr>
            <w:tcW w:w="3044" w:type="dxa"/>
          </w:tcPr>
          <w:p w14:paraId="524E64CB" w14:textId="77777777" w:rsidR="00F42781" w:rsidRPr="00705F6A" w:rsidRDefault="00F42781" w:rsidP="00DE7B5A">
            <w:pPr>
              <w:tabs>
                <w:tab w:val="left" w:pos="8820"/>
              </w:tabs>
              <w:spacing w:after="0" w:line="240" w:lineRule="auto"/>
              <w:rPr>
                <w:rFonts w:ascii="Times New Roman" w:hAnsi="Times New Roman" w:cs="Times New Roman"/>
                <w:b/>
                <w:i/>
                <w:sz w:val="28"/>
                <w:szCs w:val="28"/>
                <w:u w:val="single"/>
              </w:rPr>
            </w:pPr>
            <w:r w:rsidRPr="00705F6A">
              <w:rPr>
                <w:rFonts w:ascii="Times New Roman" w:hAnsi="Times New Roman" w:cs="Times New Roman"/>
                <w:b/>
                <w:i/>
                <w:sz w:val="28"/>
                <w:szCs w:val="28"/>
                <w:u w:val="single"/>
              </w:rPr>
              <w:t>Алгоритм письменного сложения и вычитания в пределах 1000.</w:t>
            </w:r>
          </w:p>
          <w:p w14:paraId="247DA247"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lastRenderedPageBreak/>
              <w:t>Приемы письменных вычислений: алгоритм письменного сложения, алгоритм письменного вычитания.</w:t>
            </w:r>
          </w:p>
        </w:tc>
        <w:tc>
          <w:tcPr>
            <w:tcW w:w="4448" w:type="dxa"/>
            <w:vMerge/>
          </w:tcPr>
          <w:p w14:paraId="02C7522B"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33A7DCF7"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Реши пример столбиком и сделай проверку. Как сложить трехзначные числа?</w:t>
            </w:r>
            <w:r w:rsidRPr="00705F6A">
              <w:rPr>
                <w:rFonts w:ascii="Times New Roman" w:hAnsi="Times New Roman" w:cs="Times New Roman"/>
                <w:sz w:val="28"/>
                <w:szCs w:val="28"/>
              </w:rPr>
              <w:br/>
              <w:t>Надо вычислить сумму 326+272.</w:t>
            </w:r>
            <w:r w:rsidRPr="00705F6A">
              <w:rPr>
                <w:rFonts w:ascii="Times New Roman" w:hAnsi="Times New Roman" w:cs="Times New Roman"/>
                <w:sz w:val="28"/>
                <w:szCs w:val="28"/>
              </w:rPr>
              <w:br/>
            </w:r>
            <w:r w:rsidRPr="00705F6A">
              <w:rPr>
                <w:rFonts w:ascii="Times New Roman" w:hAnsi="Times New Roman" w:cs="Times New Roman"/>
                <w:sz w:val="28"/>
                <w:szCs w:val="28"/>
              </w:rPr>
              <w:lastRenderedPageBreak/>
              <w:t xml:space="preserve">Объясняй так: </w:t>
            </w:r>
            <w:r w:rsidRPr="00705F6A">
              <w:rPr>
                <w:rFonts w:ascii="Times New Roman" w:hAnsi="Times New Roman" w:cs="Times New Roman"/>
                <w:sz w:val="28"/>
                <w:szCs w:val="28"/>
              </w:rPr>
              <w:br/>
              <w:t xml:space="preserve">Пишу: </w:t>
            </w:r>
            <w:proofErr w:type="gramStart"/>
            <w:r w:rsidRPr="00705F6A">
              <w:rPr>
                <w:rFonts w:ascii="Times New Roman" w:hAnsi="Times New Roman" w:cs="Times New Roman"/>
                <w:sz w:val="28"/>
                <w:szCs w:val="28"/>
              </w:rPr>
              <w:t>… .</w:t>
            </w:r>
            <w:proofErr w:type="gramEnd"/>
          </w:p>
          <w:p w14:paraId="49D4C30E"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Складываю единицы: </w:t>
            </w:r>
            <w:proofErr w:type="gramStart"/>
            <w:r w:rsidRPr="00705F6A">
              <w:rPr>
                <w:rFonts w:ascii="Times New Roman" w:hAnsi="Times New Roman" w:cs="Times New Roman"/>
                <w:sz w:val="28"/>
                <w:szCs w:val="28"/>
              </w:rPr>
              <w:t>… .</w:t>
            </w:r>
            <w:proofErr w:type="gramEnd"/>
            <w:r w:rsidRPr="00705F6A">
              <w:rPr>
                <w:rFonts w:ascii="Times New Roman" w:hAnsi="Times New Roman" w:cs="Times New Roman"/>
                <w:sz w:val="28"/>
                <w:szCs w:val="28"/>
              </w:rPr>
              <w:br/>
              <w:t>Складываю десятки: … .</w:t>
            </w:r>
            <w:r w:rsidRPr="00705F6A">
              <w:rPr>
                <w:rFonts w:ascii="Times New Roman" w:hAnsi="Times New Roman" w:cs="Times New Roman"/>
                <w:sz w:val="28"/>
                <w:szCs w:val="28"/>
              </w:rPr>
              <w:br/>
              <w:t>Складываю сотни: … .</w:t>
            </w:r>
          </w:p>
          <w:p w14:paraId="024BB9F8"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Читаю ответ: </w:t>
            </w:r>
            <w:proofErr w:type="gramStart"/>
            <w:r w:rsidRPr="00705F6A">
              <w:rPr>
                <w:rFonts w:ascii="Times New Roman" w:hAnsi="Times New Roman" w:cs="Times New Roman"/>
                <w:sz w:val="28"/>
                <w:szCs w:val="28"/>
              </w:rPr>
              <w:t>… .</w:t>
            </w:r>
            <w:proofErr w:type="gramEnd"/>
          </w:p>
        </w:tc>
        <w:tc>
          <w:tcPr>
            <w:tcW w:w="1671" w:type="dxa"/>
          </w:tcPr>
          <w:p w14:paraId="2E2A1651"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3</w:t>
            </w:r>
          </w:p>
        </w:tc>
      </w:tr>
      <w:tr w:rsidR="00F42781" w:rsidRPr="00705F6A" w14:paraId="2892BFA5" w14:textId="77777777" w:rsidTr="00F42781">
        <w:tc>
          <w:tcPr>
            <w:tcW w:w="702" w:type="dxa"/>
          </w:tcPr>
          <w:p w14:paraId="49AB9DBD"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c>
          <w:tcPr>
            <w:tcW w:w="3044" w:type="dxa"/>
          </w:tcPr>
          <w:p w14:paraId="57CF4682"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b/>
                <w:i/>
                <w:sz w:val="28"/>
                <w:szCs w:val="28"/>
              </w:rPr>
              <w:t>Виды треугольников</w:t>
            </w:r>
            <w:r w:rsidRPr="00705F6A">
              <w:rPr>
                <w:rFonts w:ascii="Times New Roman" w:hAnsi="Times New Roman" w:cs="Times New Roman"/>
                <w:sz w:val="28"/>
                <w:szCs w:val="28"/>
              </w:rPr>
              <w:t>: разносторонний, равнобедренный, равносторонний.</w:t>
            </w:r>
          </w:p>
          <w:p w14:paraId="45D0C3D1"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tc>
        <w:tc>
          <w:tcPr>
            <w:tcW w:w="4448" w:type="dxa"/>
            <w:vMerge/>
          </w:tcPr>
          <w:p w14:paraId="74F4F38D"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74306520"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Измерь стороны треугольника и сравни их длину. Найди треугольники, у которых равны две стороны (равны все три стороны). </w:t>
            </w:r>
          </w:p>
        </w:tc>
        <w:tc>
          <w:tcPr>
            <w:tcW w:w="1671" w:type="dxa"/>
          </w:tcPr>
          <w:p w14:paraId="7FA47508"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F42781" w:rsidRPr="00705F6A" w14:paraId="0FB3A349" w14:textId="77777777" w:rsidTr="00F42781">
        <w:tc>
          <w:tcPr>
            <w:tcW w:w="702" w:type="dxa"/>
          </w:tcPr>
          <w:p w14:paraId="20CEEE51"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tc>
        <w:tc>
          <w:tcPr>
            <w:tcW w:w="3044" w:type="dxa"/>
          </w:tcPr>
          <w:p w14:paraId="3D9956F1"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Повторение пройденного.</w:t>
            </w:r>
          </w:p>
        </w:tc>
        <w:tc>
          <w:tcPr>
            <w:tcW w:w="4448" w:type="dxa"/>
            <w:vMerge/>
          </w:tcPr>
          <w:p w14:paraId="3EA93A43"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7D2CE697"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tc>
        <w:tc>
          <w:tcPr>
            <w:tcW w:w="1671" w:type="dxa"/>
          </w:tcPr>
          <w:p w14:paraId="3E972F48"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r>
      <w:tr w:rsidR="00F42781" w:rsidRPr="00705F6A" w14:paraId="46FC3C64" w14:textId="77777777" w:rsidTr="00F42781">
        <w:tc>
          <w:tcPr>
            <w:tcW w:w="702" w:type="dxa"/>
          </w:tcPr>
          <w:p w14:paraId="798BE974"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tc>
        <w:tc>
          <w:tcPr>
            <w:tcW w:w="3044" w:type="dxa"/>
          </w:tcPr>
          <w:p w14:paraId="0788015A"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 xml:space="preserve">Умножение и деление. </w:t>
            </w:r>
          </w:p>
          <w:p w14:paraId="07A89711" w14:textId="77777777" w:rsidR="00F42781" w:rsidRPr="00705F6A" w:rsidRDefault="00F42781" w:rsidP="00DE7B5A">
            <w:pPr>
              <w:tabs>
                <w:tab w:val="left" w:pos="8820"/>
              </w:tabs>
              <w:spacing w:after="0" w:line="240" w:lineRule="auto"/>
              <w:rPr>
                <w:rFonts w:ascii="Times New Roman" w:hAnsi="Times New Roman" w:cs="Times New Roman"/>
                <w:sz w:val="28"/>
                <w:szCs w:val="28"/>
                <w:u w:val="single"/>
              </w:rPr>
            </w:pPr>
            <w:r w:rsidRPr="00705F6A">
              <w:rPr>
                <w:rFonts w:ascii="Times New Roman" w:hAnsi="Times New Roman" w:cs="Times New Roman"/>
                <w:sz w:val="28"/>
                <w:szCs w:val="28"/>
                <w:u w:val="single"/>
              </w:rPr>
              <w:t>Приемы устных вычислений.</w:t>
            </w:r>
          </w:p>
          <w:p w14:paraId="69B81195"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Приемы устного умножения и деления.</w:t>
            </w:r>
          </w:p>
          <w:p w14:paraId="558779FD"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4448" w:type="dxa"/>
            <w:vMerge/>
          </w:tcPr>
          <w:p w14:paraId="495FB839"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782B5053"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Сравни выражения в каждом столбике и найди их значение. Реши устно. Объясни.</w:t>
            </w:r>
          </w:p>
        </w:tc>
        <w:tc>
          <w:tcPr>
            <w:tcW w:w="1671" w:type="dxa"/>
          </w:tcPr>
          <w:p w14:paraId="30B57664"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p>
          <w:p w14:paraId="3C8BA615"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p>
          <w:p w14:paraId="546F3F9B"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p>
          <w:p w14:paraId="4AE7FE31"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F42781" w:rsidRPr="00705F6A" w14:paraId="17E4E8EC" w14:textId="77777777" w:rsidTr="00F42781">
        <w:tc>
          <w:tcPr>
            <w:tcW w:w="702" w:type="dxa"/>
          </w:tcPr>
          <w:p w14:paraId="55A59979"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w:t>
            </w:r>
          </w:p>
        </w:tc>
        <w:tc>
          <w:tcPr>
            <w:tcW w:w="3044" w:type="dxa"/>
          </w:tcPr>
          <w:p w14:paraId="4CFDAC4B"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r w:rsidRPr="00705F6A">
              <w:rPr>
                <w:rFonts w:ascii="Times New Roman" w:hAnsi="Times New Roman" w:cs="Times New Roman"/>
                <w:b/>
                <w:i/>
                <w:sz w:val="28"/>
                <w:szCs w:val="28"/>
              </w:rPr>
              <w:t>Виды треугольников</w:t>
            </w:r>
            <w:r w:rsidRPr="00705F6A">
              <w:rPr>
                <w:rFonts w:ascii="Times New Roman" w:hAnsi="Times New Roman" w:cs="Times New Roman"/>
                <w:sz w:val="28"/>
                <w:szCs w:val="28"/>
              </w:rPr>
              <w:t>: прямоугольный, тупоугольный, остроугольный.</w:t>
            </w:r>
          </w:p>
        </w:tc>
        <w:tc>
          <w:tcPr>
            <w:tcW w:w="4448" w:type="dxa"/>
            <w:vMerge/>
          </w:tcPr>
          <w:p w14:paraId="3AC7A452"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17F7A6EC"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Какой треугольник называется прямоугольным (тупоугольным, остроугольным).</w:t>
            </w:r>
          </w:p>
        </w:tc>
        <w:tc>
          <w:tcPr>
            <w:tcW w:w="1671" w:type="dxa"/>
          </w:tcPr>
          <w:p w14:paraId="12CB6A01"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F42781" w:rsidRPr="00705F6A" w14:paraId="2AC33510" w14:textId="77777777" w:rsidTr="00F42781">
        <w:tc>
          <w:tcPr>
            <w:tcW w:w="702" w:type="dxa"/>
            <w:vMerge w:val="restart"/>
          </w:tcPr>
          <w:p w14:paraId="43C86499"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7.</w:t>
            </w:r>
          </w:p>
        </w:tc>
        <w:tc>
          <w:tcPr>
            <w:tcW w:w="3044" w:type="dxa"/>
          </w:tcPr>
          <w:p w14:paraId="79C82AA1" w14:textId="77777777" w:rsidR="00F42781" w:rsidRPr="00705F6A" w:rsidRDefault="00F42781" w:rsidP="00DE7B5A">
            <w:pPr>
              <w:tabs>
                <w:tab w:val="left" w:pos="8820"/>
              </w:tabs>
              <w:spacing w:after="0" w:line="240" w:lineRule="auto"/>
              <w:rPr>
                <w:rFonts w:ascii="Times New Roman" w:hAnsi="Times New Roman" w:cs="Times New Roman"/>
                <w:b/>
                <w:sz w:val="28"/>
                <w:szCs w:val="28"/>
                <w:u w:val="single"/>
              </w:rPr>
            </w:pPr>
            <w:r w:rsidRPr="00705F6A">
              <w:rPr>
                <w:rFonts w:ascii="Times New Roman" w:hAnsi="Times New Roman" w:cs="Times New Roman"/>
                <w:b/>
                <w:i/>
                <w:sz w:val="28"/>
                <w:szCs w:val="28"/>
              </w:rPr>
              <w:t>Прием письменного умножения и деления на однозначное число</w:t>
            </w:r>
            <w:r w:rsidRPr="00705F6A">
              <w:rPr>
                <w:rFonts w:ascii="Times New Roman" w:hAnsi="Times New Roman" w:cs="Times New Roman"/>
                <w:b/>
                <w:sz w:val="28"/>
                <w:szCs w:val="28"/>
              </w:rPr>
              <w:t>.</w:t>
            </w:r>
          </w:p>
          <w:p w14:paraId="0F1855A8"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tc>
        <w:tc>
          <w:tcPr>
            <w:tcW w:w="4448" w:type="dxa"/>
            <w:vMerge w:val="restart"/>
          </w:tcPr>
          <w:p w14:paraId="339AC88D"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540C9DBE"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Реши с объяснением. Объясни, как решал. Как умножить трехзначное число на однозначное? </w:t>
            </w:r>
          </w:p>
        </w:tc>
        <w:tc>
          <w:tcPr>
            <w:tcW w:w="1671" w:type="dxa"/>
          </w:tcPr>
          <w:p w14:paraId="030C57AC" w14:textId="77777777" w:rsidR="00F42781" w:rsidRPr="00705F6A" w:rsidRDefault="00F42781"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F42781" w:rsidRPr="00705F6A" w14:paraId="070D04E2" w14:textId="77777777" w:rsidTr="00F42781">
        <w:trPr>
          <w:trHeight w:val="1124"/>
        </w:trPr>
        <w:tc>
          <w:tcPr>
            <w:tcW w:w="702" w:type="dxa"/>
            <w:vMerge/>
          </w:tcPr>
          <w:p w14:paraId="1DD76993"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p>
        </w:tc>
        <w:tc>
          <w:tcPr>
            <w:tcW w:w="3044" w:type="dxa"/>
          </w:tcPr>
          <w:p w14:paraId="6BFA002B"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Прием письменного деления на однозначное число.</w:t>
            </w:r>
          </w:p>
          <w:p w14:paraId="70E574AB"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tc>
        <w:tc>
          <w:tcPr>
            <w:tcW w:w="4448" w:type="dxa"/>
            <w:vMerge/>
          </w:tcPr>
          <w:p w14:paraId="2DB9B87C"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48E74A55"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Как разделить трехзначное число на однозначное? Выполни проверку деления умножением.</w:t>
            </w:r>
          </w:p>
        </w:tc>
        <w:tc>
          <w:tcPr>
            <w:tcW w:w="1671" w:type="dxa"/>
          </w:tcPr>
          <w:p w14:paraId="6C1B7E2F" w14:textId="77777777" w:rsidR="00F42781" w:rsidRPr="00705F6A" w:rsidRDefault="00F42781" w:rsidP="006A630F">
            <w:pPr>
              <w:tabs>
                <w:tab w:val="left" w:pos="8820"/>
              </w:tabs>
              <w:jc w:val="center"/>
              <w:rPr>
                <w:rFonts w:ascii="Times New Roman" w:hAnsi="Times New Roman" w:cs="Times New Roman"/>
                <w:b/>
                <w:sz w:val="28"/>
                <w:szCs w:val="28"/>
              </w:rPr>
            </w:pPr>
          </w:p>
          <w:p w14:paraId="75C4D312" w14:textId="77777777" w:rsidR="00F42781" w:rsidRPr="00705F6A" w:rsidRDefault="00F42781"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F42781" w:rsidRPr="00705F6A" w14:paraId="58BEFDE9" w14:textId="77777777" w:rsidTr="00F42781">
        <w:tc>
          <w:tcPr>
            <w:tcW w:w="702" w:type="dxa"/>
          </w:tcPr>
          <w:p w14:paraId="1980F9E4"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8.</w:t>
            </w:r>
          </w:p>
        </w:tc>
        <w:tc>
          <w:tcPr>
            <w:tcW w:w="3044" w:type="dxa"/>
          </w:tcPr>
          <w:p w14:paraId="03FF649E"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Знакомство с калькулятором.</w:t>
            </w:r>
          </w:p>
        </w:tc>
        <w:tc>
          <w:tcPr>
            <w:tcW w:w="4448" w:type="dxa"/>
            <w:vMerge/>
          </w:tcPr>
          <w:p w14:paraId="77C3AB21"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288917DC"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Калькулятор. Выполни действие сложение (вычитание, умножение). Сделай проверку, используя калькулятор.</w:t>
            </w:r>
          </w:p>
        </w:tc>
        <w:tc>
          <w:tcPr>
            <w:tcW w:w="1671" w:type="dxa"/>
          </w:tcPr>
          <w:p w14:paraId="2E652AF7" w14:textId="77777777" w:rsidR="00F42781" w:rsidRPr="00705F6A" w:rsidRDefault="00F42781" w:rsidP="006A630F">
            <w:pPr>
              <w:tabs>
                <w:tab w:val="left" w:pos="8820"/>
              </w:tabs>
              <w:jc w:val="center"/>
              <w:rPr>
                <w:rFonts w:ascii="Times New Roman" w:hAnsi="Times New Roman" w:cs="Times New Roman"/>
                <w:b/>
                <w:sz w:val="28"/>
                <w:szCs w:val="28"/>
              </w:rPr>
            </w:pPr>
          </w:p>
          <w:p w14:paraId="7A2E099D" w14:textId="77777777" w:rsidR="00F42781" w:rsidRPr="00705F6A" w:rsidRDefault="00F42781"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1</w:t>
            </w:r>
          </w:p>
        </w:tc>
      </w:tr>
      <w:tr w:rsidR="00F42781" w:rsidRPr="00705F6A" w14:paraId="35388655" w14:textId="77777777" w:rsidTr="00F42781">
        <w:tc>
          <w:tcPr>
            <w:tcW w:w="702" w:type="dxa"/>
          </w:tcPr>
          <w:p w14:paraId="321FBDAC"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9.</w:t>
            </w:r>
          </w:p>
        </w:tc>
        <w:tc>
          <w:tcPr>
            <w:tcW w:w="3044" w:type="dxa"/>
          </w:tcPr>
          <w:p w14:paraId="06BC3ACB"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Решение составных задач пройденных видов.</w:t>
            </w:r>
          </w:p>
        </w:tc>
        <w:tc>
          <w:tcPr>
            <w:tcW w:w="4448" w:type="dxa"/>
            <w:vMerge/>
          </w:tcPr>
          <w:p w14:paraId="7E281FE9"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645D2740"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реши задачу, сделай краткую запись условия</w:t>
            </w:r>
          </w:p>
          <w:p w14:paraId="64B7BAF5"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 xml:space="preserve">каким действием будешь решать </w:t>
            </w:r>
            <w:proofErr w:type="gramStart"/>
            <w:r w:rsidRPr="00705F6A">
              <w:rPr>
                <w:rFonts w:ascii="Times New Roman" w:hAnsi="Times New Roman" w:cs="Times New Roman"/>
                <w:sz w:val="28"/>
                <w:szCs w:val="28"/>
              </w:rPr>
              <w:t>задачу?;</w:t>
            </w:r>
            <w:proofErr w:type="gramEnd"/>
          </w:p>
          <w:p w14:paraId="778C3ABE" w14:textId="77777777" w:rsidR="00F42781" w:rsidRPr="00705F6A" w:rsidRDefault="00F42781" w:rsidP="00DE7B5A">
            <w:pPr>
              <w:spacing w:after="0" w:line="240" w:lineRule="auto"/>
              <w:rPr>
                <w:rFonts w:ascii="Times New Roman" w:hAnsi="Times New Roman" w:cs="Times New Roman"/>
                <w:sz w:val="28"/>
                <w:szCs w:val="28"/>
              </w:rPr>
            </w:pPr>
            <w:r w:rsidRPr="00705F6A">
              <w:rPr>
                <w:rFonts w:ascii="Times New Roman" w:hAnsi="Times New Roman" w:cs="Times New Roman"/>
                <w:sz w:val="28"/>
                <w:szCs w:val="28"/>
              </w:rPr>
              <w:t>запиши решение, ответ</w:t>
            </w:r>
          </w:p>
        </w:tc>
        <w:tc>
          <w:tcPr>
            <w:tcW w:w="1671" w:type="dxa"/>
          </w:tcPr>
          <w:p w14:paraId="59B680E2" w14:textId="5502AEDB" w:rsidR="00F42781" w:rsidRPr="00705F6A" w:rsidRDefault="00DE7B5A"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3</w:t>
            </w:r>
          </w:p>
        </w:tc>
      </w:tr>
      <w:tr w:rsidR="00F42781" w:rsidRPr="00705F6A" w14:paraId="6D2CC6D3" w14:textId="77777777" w:rsidTr="00F42781">
        <w:tc>
          <w:tcPr>
            <w:tcW w:w="702" w:type="dxa"/>
          </w:tcPr>
          <w:p w14:paraId="548637FB"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10.</w:t>
            </w:r>
          </w:p>
        </w:tc>
        <w:tc>
          <w:tcPr>
            <w:tcW w:w="3044" w:type="dxa"/>
          </w:tcPr>
          <w:p w14:paraId="3C1E6E80" w14:textId="77777777" w:rsidR="00F42781" w:rsidRPr="00705F6A" w:rsidRDefault="00F42781" w:rsidP="00DE7B5A">
            <w:pPr>
              <w:tabs>
                <w:tab w:val="left" w:pos="8820"/>
              </w:tabs>
              <w:spacing w:after="0" w:line="240" w:lineRule="auto"/>
              <w:rPr>
                <w:rFonts w:ascii="Times New Roman" w:hAnsi="Times New Roman" w:cs="Times New Roman"/>
                <w:sz w:val="28"/>
                <w:szCs w:val="28"/>
                <w:u w:val="single"/>
              </w:rPr>
            </w:pPr>
            <w:r w:rsidRPr="00705F6A">
              <w:rPr>
                <w:rFonts w:ascii="Times New Roman" w:hAnsi="Times New Roman" w:cs="Times New Roman"/>
                <w:b/>
                <w:i/>
                <w:sz w:val="28"/>
                <w:szCs w:val="28"/>
                <w:u w:val="single"/>
              </w:rPr>
              <w:t>Итоговое повторение</w:t>
            </w:r>
            <w:r w:rsidRPr="00705F6A">
              <w:rPr>
                <w:rFonts w:ascii="Times New Roman" w:hAnsi="Times New Roman" w:cs="Times New Roman"/>
                <w:sz w:val="28"/>
                <w:szCs w:val="28"/>
                <w:u w:val="single"/>
              </w:rPr>
              <w:t xml:space="preserve"> «Чему научились в 3 классе».</w:t>
            </w:r>
          </w:p>
        </w:tc>
        <w:tc>
          <w:tcPr>
            <w:tcW w:w="4448" w:type="dxa"/>
            <w:vMerge/>
          </w:tcPr>
          <w:p w14:paraId="768207ED"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757710B8"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tc>
        <w:tc>
          <w:tcPr>
            <w:tcW w:w="1671" w:type="dxa"/>
          </w:tcPr>
          <w:p w14:paraId="73C96C56" w14:textId="4C4447A2" w:rsidR="00F42781" w:rsidRPr="00705F6A" w:rsidRDefault="00DE7B5A"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2</w:t>
            </w:r>
          </w:p>
        </w:tc>
      </w:tr>
      <w:tr w:rsidR="00F42781" w:rsidRPr="00705F6A" w14:paraId="0C0FE703" w14:textId="77777777" w:rsidTr="00F42781">
        <w:trPr>
          <w:trHeight w:val="1288"/>
        </w:trPr>
        <w:tc>
          <w:tcPr>
            <w:tcW w:w="702" w:type="dxa"/>
          </w:tcPr>
          <w:p w14:paraId="69D475A0" w14:textId="77777777" w:rsidR="00F42781" w:rsidRPr="00705F6A" w:rsidRDefault="00F42781" w:rsidP="00DE7B5A">
            <w:pPr>
              <w:tabs>
                <w:tab w:val="left" w:pos="8820"/>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11.</w:t>
            </w:r>
          </w:p>
        </w:tc>
        <w:tc>
          <w:tcPr>
            <w:tcW w:w="3044" w:type="dxa"/>
          </w:tcPr>
          <w:p w14:paraId="16B16766"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Контрольная работа.</w:t>
            </w:r>
          </w:p>
          <w:p w14:paraId="2ED87997" w14:textId="77777777" w:rsidR="00F42781" w:rsidRPr="00705F6A" w:rsidRDefault="00F42781" w:rsidP="00DE7B5A">
            <w:pPr>
              <w:tabs>
                <w:tab w:val="left" w:pos="8820"/>
              </w:tabs>
              <w:spacing w:after="0" w:line="240" w:lineRule="auto"/>
              <w:rPr>
                <w:rFonts w:ascii="Times New Roman" w:hAnsi="Times New Roman" w:cs="Times New Roman"/>
                <w:b/>
                <w:i/>
                <w:sz w:val="28"/>
                <w:szCs w:val="28"/>
              </w:rPr>
            </w:pPr>
            <w:r w:rsidRPr="00705F6A">
              <w:rPr>
                <w:rFonts w:ascii="Times New Roman" w:hAnsi="Times New Roman" w:cs="Times New Roman"/>
                <w:b/>
                <w:i/>
                <w:sz w:val="28"/>
                <w:szCs w:val="28"/>
              </w:rPr>
              <w:t>Анализ результатов</w:t>
            </w:r>
          </w:p>
          <w:p w14:paraId="41BD5EE9"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p w14:paraId="18EEEE4F" w14:textId="77777777" w:rsidR="00F42781" w:rsidRPr="00705F6A" w:rsidRDefault="00F42781" w:rsidP="00DE7B5A">
            <w:pPr>
              <w:tabs>
                <w:tab w:val="left" w:pos="8820"/>
              </w:tabs>
              <w:spacing w:after="0" w:line="240" w:lineRule="auto"/>
              <w:rPr>
                <w:rFonts w:ascii="Times New Roman" w:hAnsi="Times New Roman" w:cs="Times New Roman"/>
                <w:sz w:val="28"/>
                <w:szCs w:val="28"/>
              </w:rPr>
            </w:pPr>
          </w:p>
        </w:tc>
        <w:tc>
          <w:tcPr>
            <w:tcW w:w="4448" w:type="dxa"/>
            <w:vMerge/>
          </w:tcPr>
          <w:p w14:paraId="21390220" w14:textId="77777777" w:rsidR="00F42781" w:rsidRPr="00705F6A" w:rsidRDefault="00F42781" w:rsidP="00DE7B5A">
            <w:pPr>
              <w:tabs>
                <w:tab w:val="left" w:pos="8820"/>
              </w:tabs>
              <w:spacing w:after="0" w:line="240" w:lineRule="auto"/>
              <w:rPr>
                <w:rFonts w:ascii="Times New Roman" w:hAnsi="Times New Roman" w:cs="Times New Roman"/>
                <w:b/>
                <w:sz w:val="28"/>
                <w:szCs w:val="28"/>
              </w:rPr>
            </w:pPr>
          </w:p>
        </w:tc>
        <w:tc>
          <w:tcPr>
            <w:tcW w:w="3412" w:type="dxa"/>
          </w:tcPr>
          <w:p w14:paraId="23134CA9"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Я (не)справился с работой.</w:t>
            </w:r>
          </w:p>
          <w:p w14:paraId="3670AA5D" w14:textId="77777777" w:rsidR="00F42781" w:rsidRPr="00705F6A" w:rsidRDefault="00F42781" w:rsidP="00DE7B5A">
            <w:pPr>
              <w:tabs>
                <w:tab w:val="left" w:pos="8820"/>
              </w:tabs>
              <w:spacing w:after="0" w:line="240" w:lineRule="auto"/>
              <w:rPr>
                <w:rFonts w:ascii="Times New Roman" w:hAnsi="Times New Roman" w:cs="Times New Roman"/>
                <w:sz w:val="28"/>
                <w:szCs w:val="28"/>
              </w:rPr>
            </w:pPr>
            <w:r w:rsidRPr="00705F6A">
              <w:rPr>
                <w:rFonts w:ascii="Times New Roman" w:hAnsi="Times New Roman" w:cs="Times New Roman"/>
                <w:sz w:val="28"/>
                <w:szCs w:val="28"/>
              </w:rPr>
              <w:t>Проверьте, пожалуйста, мою работу.</w:t>
            </w:r>
          </w:p>
        </w:tc>
        <w:tc>
          <w:tcPr>
            <w:tcW w:w="1671" w:type="dxa"/>
          </w:tcPr>
          <w:p w14:paraId="1B4489C1" w14:textId="77777777" w:rsidR="00F42781" w:rsidRPr="00705F6A" w:rsidRDefault="00F42781"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2</w:t>
            </w:r>
          </w:p>
          <w:p w14:paraId="2F656E08" w14:textId="77777777" w:rsidR="00F42781" w:rsidRPr="00705F6A" w:rsidRDefault="00F42781" w:rsidP="006A630F">
            <w:pPr>
              <w:tabs>
                <w:tab w:val="left" w:pos="8820"/>
              </w:tabs>
              <w:jc w:val="center"/>
              <w:rPr>
                <w:rFonts w:ascii="Times New Roman" w:hAnsi="Times New Roman" w:cs="Times New Roman"/>
                <w:b/>
                <w:sz w:val="28"/>
                <w:szCs w:val="28"/>
              </w:rPr>
            </w:pPr>
          </w:p>
          <w:p w14:paraId="613AF63B" w14:textId="77777777" w:rsidR="00F42781" w:rsidRPr="00705F6A" w:rsidRDefault="00F42781" w:rsidP="006A630F">
            <w:pPr>
              <w:tabs>
                <w:tab w:val="left" w:pos="8820"/>
              </w:tabs>
              <w:jc w:val="center"/>
              <w:rPr>
                <w:rFonts w:ascii="Times New Roman" w:hAnsi="Times New Roman" w:cs="Times New Roman"/>
                <w:b/>
                <w:sz w:val="28"/>
                <w:szCs w:val="28"/>
              </w:rPr>
            </w:pPr>
          </w:p>
        </w:tc>
      </w:tr>
      <w:tr w:rsidR="00F42781" w:rsidRPr="00705F6A" w14:paraId="240734AD" w14:textId="77777777" w:rsidTr="00F42781">
        <w:tc>
          <w:tcPr>
            <w:tcW w:w="702" w:type="dxa"/>
          </w:tcPr>
          <w:p w14:paraId="374FFA8C" w14:textId="77777777" w:rsidR="00F42781" w:rsidRPr="00705F6A" w:rsidRDefault="00F42781" w:rsidP="006A630F">
            <w:pPr>
              <w:tabs>
                <w:tab w:val="left" w:pos="8820"/>
              </w:tabs>
              <w:jc w:val="center"/>
              <w:rPr>
                <w:rFonts w:ascii="Times New Roman" w:hAnsi="Times New Roman" w:cs="Times New Roman"/>
                <w:b/>
                <w:sz w:val="28"/>
                <w:szCs w:val="28"/>
              </w:rPr>
            </w:pPr>
          </w:p>
        </w:tc>
        <w:tc>
          <w:tcPr>
            <w:tcW w:w="3044" w:type="dxa"/>
          </w:tcPr>
          <w:p w14:paraId="124BB0AB" w14:textId="77777777" w:rsidR="00F42781" w:rsidRPr="00705F6A" w:rsidRDefault="00F42781" w:rsidP="006A630F">
            <w:pPr>
              <w:tabs>
                <w:tab w:val="left" w:pos="8820"/>
              </w:tabs>
              <w:rPr>
                <w:rFonts w:ascii="Times New Roman" w:hAnsi="Times New Roman" w:cs="Times New Roman"/>
                <w:sz w:val="28"/>
                <w:szCs w:val="28"/>
              </w:rPr>
            </w:pPr>
          </w:p>
        </w:tc>
        <w:tc>
          <w:tcPr>
            <w:tcW w:w="4448" w:type="dxa"/>
          </w:tcPr>
          <w:p w14:paraId="7CC5417F" w14:textId="77777777" w:rsidR="00F42781" w:rsidRPr="00705F6A" w:rsidRDefault="00F42781" w:rsidP="006A630F">
            <w:pPr>
              <w:tabs>
                <w:tab w:val="left" w:pos="8820"/>
              </w:tabs>
              <w:rPr>
                <w:rFonts w:ascii="Times New Roman" w:hAnsi="Times New Roman" w:cs="Times New Roman"/>
                <w:b/>
                <w:sz w:val="28"/>
                <w:szCs w:val="28"/>
              </w:rPr>
            </w:pPr>
          </w:p>
        </w:tc>
        <w:tc>
          <w:tcPr>
            <w:tcW w:w="3412" w:type="dxa"/>
          </w:tcPr>
          <w:p w14:paraId="366E99E0" w14:textId="77777777" w:rsidR="00F42781" w:rsidRPr="00705F6A" w:rsidRDefault="00F42781" w:rsidP="006A630F">
            <w:pPr>
              <w:tabs>
                <w:tab w:val="left" w:pos="1051"/>
              </w:tabs>
              <w:spacing w:after="120"/>
              <w:rPr>
                <w:rFonts w:ascii="Times New Roman" w:hAnsi="Times New Roman" w:cs="Times New Roman"/>
                <w:sz w:val="28"/>
                <w:szCs w:val="28"/>
              </w:rPr>
            </w:pPr>
            <w:r w:rsidRPr="00705F6A">
              <w:rPr>
                <w:rFonts w:ascii="Times New Roman" w:hAnsi="Times New Roman" w:cs="Times New Roman"/>
                <w:b/>
                <w:sz w:val="28"/>
                <w:szCs w:val="28"/>
              </w:rPr>
              <w:t>Итого (уч. год):</w:t>
            </w:r>
          </w:p>
        </w:tc>
        <w:tc>
          <w:tcPr>
            <w:tcW w:w="1671" w:type="dxa"/>
          </w:tcPr>
          <w:p w14:paraId="4C120037" w14:textId="7D768C11" w:rsidR="00F42781" w:rsidRPr="00705F6A" w:rsidRDefault="00DE7B5A" w:rsidP="006A630F">
            <w:pPr>
              <w:tabs>
                <w:tab w:val="left" w:pos="8820"/>
              </w:tabs>
              <w:jc w:val="center"/>
              <w:rPr>
                <w:rFonts w:ascii="Times New Roman" w:hAnsi="Times New Roman" w:cs="Times New Roman"/>
                <w:b/>
                <w:sz w:val="28"/>
                <w:szCs w:val="28"/>
              </w:rPr>
            </w:pPr>
            <w:r w:rsidRPr="00705F6A">
              <w:rPr>
                <w:rFonts w:ascii="Times New Roman" w:hAnsi="Times New Roman" w:cs="Times New Roman"/>
                <w:b/>
                <w:sz w:val="28"/>
                <w:szCs w:val="28"/>
              </w:rPr>
              <w:t>132</w:t>
            </w:r>
          </w:p>
        </w:tc>
      </w:tr>
    </w:tbl>
    <w:p w14:paraId="49C26D20" w14:textId="705AE57B" w:rsidR="008301E9" w:rsidRPr="00705F6A" w:rsidRDefault="00F42781" w:rsidP="00587716">
      <w:pPr>
        <w:tabs>
          <w:tab w:val="left" w:pos="6768"/>
        </w:tabs>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4 класс</w:t>
      </w:r>
    </w:p>
    <w:p w14:paraId="12ABA5A4" w14:textId="0FEE2D4C"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val="en-US" w:eastAsia="ar-SA"/>
        </w:rPr>
        <w:t>I</w:t>
      </w:r>
      <w:r w:rsidRPr="00705F6A">
        <w:rPr>
          <w:rFonts w:ascii="Times New Roman" w:eastAsia="Times New Roman" w:hAnsi="Times New Roman" w:cs="Times New Roman"/>
          <w:b/>
          <w:sz w:val="28"/>
          <w:szCs w:val="28"/>
          <w:lang w:eastAsia="ar-SA"/>
        </w:rPr>
        <w:t xml:space="preserve"> четверть</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6"/>
        <w:gridCol w:w="3308"/>
        <w:gridCol w:w="4536"/>
        <w:gridCol w:w="3402"/>
        <w:gridCol w:w="1559"/>
        <w:gridCol w:w="29"/>
      </w:tblGrid>
      <w:tr w:rsidR="00F42781" w:rsidRPr="00705F6A" w14:paraId="33C7E88B" w14:textId="77777777" w:rsidTr="00F42781">
        <w:tc>
          <w:tcPr>
            <w:tcW w:w="628" w:type="dxa"/>
            <w:gridSpan w:val="2"/>
          </w:tcPr>
          <w:p w14:paraId="5DFE4324"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 п/п</w:t>
            </w:r>
          </w:p>
        </w:tc>
        <w:tc>
          <w:tcPr>
            <w:tcW w:w="3308" w:type="dxa"/>
          </w:tcPr>
          <w:p w14:paraId="7E62AF9D"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Тема</w:t>
            </w:r>
          </w:p>
        </w:tc>
        <w:tc>
          <w:tcPr>
            <w:tcW w:w="4536" w:type="dxa"/>
          </w:tcPr>
          <w:p w14:paraId="2AF81DB0"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Характеристика деятельности учащихся</w:t>
            </w:r>
          </w:p>
        </w:tc>
        <w:tc>
          <w:tcPr>
            <w:tcW w:w="3402" w:type="dxa"/>
          </w:tcPr>
          <w:p w14:paraId="0B97A1F6"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Речевой материал</w:t>
            </w:r>
          </w:p>
        </w:tc>
        <w:tc>
          <w:tcPr>
            <w:tcW w:w="1588" w:type="dxa"/>
            <w:gridSpan w:val="2"/>
          </w:tcPr>
          <w:p w14:paraId="532D169C" w14:textId="6162C661"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Примерное кол-во</w:t>
            </w:r>
          </w:p>
          <w:p w14:paraId="03C93A03"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часов</w:t>
            </w:r>
          </w:p>
        </w:tc>
      </w:tr>
      <w:tr w:rsidR="007514D9" w:rsidRPr="00705F6A" w14:paraId="5B80A9F9" w14:textId="77777777" w:rsidTr="00F42781">
        <w:trPr>
          <w:gridAfter w:val="1"/>
          <w:wAfter w:w="29" w:type="dxa"/>
        </w:trPr>
        <w:tc>
          <w:tcPr>
            <w:tcW w:w="392" w:type="dxa"/>
          </w:tcPr>
          <w:p w14:paraId="3834D70F"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1</w:t>
            </w:r>
          </w:p>
          <w:p w14:paraId="5E2B3D94" w14:textId="77777777" w:rsidR="007514D9" w:rsidRPr="00705F6A" w:rsidRDefault="007514D9" w:rsidP="00587716">
            <w:pPr>
              <w:spacing w:after="0" w:line="240" w:lineRule="auto"/>
              <w:jc w:val="both"/>
              <w:rPr>
                <w:rFonts w:ascii="Times New Roman" w:hAnsi="Times New Roman" w:cs="Times New Roman"/>
                <w:sz w:val="28"/>
                <w:szCs w:val="28"/>
              </w:rPr>
            </w:pPr>
          </w:p>
          <w:p w14:paraId="3BE63C85" w14:textId="77777777" w:rsidR="007514D9" w:rsidRPr="00705F6A" w:rsidRDefault="007514D9" w:rsidP="00587716">
            <w:pPr>
              <w:spacing w:after="0" w:line="240" w:lineRule="auto"/>
              <w:jc w:val="both"/>
              <w:rPr>
                <w:rFonts w:ascii="Times New Roman" w:hAnsi="Times New Roman" w:cs="Times New Roman"/>
                <w:sz w:val="28"/>
                <w:szCs w:val="28"/>
              </w:rPr>
            </w:pPr>
          </w:p>
          <w:p w14:paraId="0AAC876C" w14:textId="77777777" w:rsidR="007514D9" w:rsidRPr="00705F6A" w:rsidRDefault="007514D9" w:rsidP="00587716">
            <w:pPr>
              <w:spacing w:after="0" w:line="240" w:lineRule="auto"/>
              <w:jc w:val="both"/>
              <w:rPr>
                <w:rFonts w:ascii="Times New Roman" w:hAnsi="Times New Roman" w:cs="Times New Roman"/>
                <w:sz w:val="28"/>
                <w:szCs w:val="28"/>
              </w:rPr>
            </w:pPr>
          </w:p>
          <w:p w14:paraId="17D3EA31" w14:textId="77777777" w:rsidR="007514D9" w:rsidRPr="00705F6A" w:rsidRDefault="007514D9" w:rsidP="00587716">
            <w:pPr>
              <w:spacing w:after="0" w:line="240" w:lineRule="auto"/>
              <w:jc w:val="both"/>
              <w:rPr>
                <w:rFonts w:ascii="Times New Roman" w:hAnsi="Times New Roman" w:cs="Times New Roman"/>
                <w:sz w:val="28"/>
                <w:szCs w:val="28"/>
              </w:rPr>
            </w:pPr>
          </w:p>
          <w:p w14:paraId="37CC16DE" w14:textId="77777777" w:rsidR="007514D9" w:rsidRPr="00705F6A" w:rsidRDefault="007514D9" w:rsidP="00587716">
            <w:pPr>
              <w:spacing w:after="0" w:line="240" w:lineRule="auto"/>
              <w:jc w:val="both"/>
              <w:rPr>
                <w:rFonts w:ascii="Times New Roman" w:hAnsi="Times New Roman" w:cs="Times New Roman"/>
                <w:sz w:val="28"/>
                <w:szCs w:val="28"/>
              </w:rPr>
            </w:pPr>
          </w:p>
          <w:p w14:paraId="2B961DE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2</w:t>
            </w:r>
          </w:p>
          <w:p w14:paraId="390656A0" w14:textId="77777777" w:rsidR="007514D9" w:rsidRPr="00705F6A" w:rsidRDefault="007514D9" w:rsidP="00587716">
            <w:pPr>
              <w:spacing w:after="0" w:line="240" w:lineRule="auto"/>
              <w:jc w:val="both"/>
              <w:rPr>
                <w:rFonts w:ascii="Times New Roman" w:hAnsi="Times New Roman" w:cs="Times New Roman"/>
                <w:sz w:val="28"/>
                <w:szCs w:val="28"/>
              </w:rPr>
            </w:pPr>
          </w:p>
          <w:p w14:paraId="43360FF1" w14:textId="77777777" w:rsidR="007514D9" w:rsidRPr="00705F6A" w:rsidRDefault="007514D9" w:rsidP="00587716">
            <w:pPr>
              <w:spacing w:after="0" w:line="240" w:lineRule="auto"/>
              <w:jc w:val="both"/>
              <w:rPr>
                <w:rFonts w:ascii="Times New Roman" w:hAnsi="Times New Roman" w:cs="Times New Roman"/>
                <w:sz w:val="28"/>
                <w:szCs w:val="28"/>
              </w:rPr>
            </w:pPr>
          </w:p>
          <w:p w14:paraId="0C0E65E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3</w:t>
            </w:r>
          </w:p>
          <w:p w14:paraId="1F67D7C3" w14:textId="77777777" w:rsidR="007514D9" w:rsidRPr="00705F6A" w:rsidRDefault="007514D9" w:rsidP="00587716">
            <w:pPr>
              <w:spacing w:after="0" w:line="240" w:lineRule="auto"/>
              <w:jc w:val="both"/>
              <w:rPr>
                <w:rFonts w:ascii="Times New Roman" w:hAnsi="Times New Roman" w:cs="Times New Roman"/>
                <w:sz w:val="28"/>
                <w:szCs w:val="28"/>
              </w:rPr>
            </w:pPr>
          </w:p>
          <w:p w14:paraId="6DCD17F2" w14:textId="77777777" w:rsidR="007514D9" w:rsidRPr="00705F6A" w:rsidRDefault="007514D9" w:rsidP="00587716">
            <w:pPr>
              <w:spacing w:after="0" w:line="240" w:lineRule="auto"/>
              <w:jc w:val="both"/>
              <w:rPr>
                <w:rFonts w:ascii="Times New Roman" w:hAnsi="Times New Roman" w:cs="Times New Roman"/>
                <w:sz w:val="28"/>
                <w:szCs w:val="28"/>
              </w:rPr>
            </w:pPr>
          </w:p>
          <w:p w14:paraId="701CA362" w14:textId="77777777" w:rsidR="007514D9" w:rsidRPr="00705F6A" w:rsidRDefault="007514D9" w:rsidP="00587716">
            <w:pPr>
              <w:spacing w:after="0" w:line="240" w:lineRule="auto"/>
              <w:jc w:val="both"/>
              <w:rPr>
                <w:rFonts w:ascii="Times New Roman" w:hAnsi="Times New Roman" w:cs="Times New Roman"/>
                <w:sz w:val="28"/>
                <w:szCs w:val="28"/>
              </w:rPr>
            </w:pPr>
          </w:p>
          <w:p w14:paraId="15B4EC34" w14:textId="77777777" w:rsidR="007514D9" w:rsidRPr="00705F6A" w:rsidRDefault="007514D9" w:rsidP="00587716">
            <w:pPr>
              <w:spacing w:after="0" w:line="240" w:lineRule="auto"/>
              <w:jc w:val="both"/>
              <w:rPr>
                <w:rFonts w:ascii="Times New Roman" w:hAnsi="Times New Roman" w:cs="Times New Roman"/>
                <w:sz w:val="28"/>
                <w:szCs w:val="28"/>
              </w:rPr>
            </w:pPr>
          </w:p>
          <w:p w14:paraId="58D63545" w14:textId="77777777" w:rsidR="007514D9" w:rsidRPr="00705F6A" w:rsidRDefault="007514D9" w:rsidP="00587716">
            <w:pPr>
              <w:spacing w:after="0" w:line="240" w:lineRule="auto"/>
              <w:jc w:val="both"/>
              <w:rPr>
                <w:rFonts w:ascii="Times New Roman" w:hAnsi="Times New Roman" w:cs="Times New Roman"/>
                <w:sz w:val="28"/>
                <w:szCs w:val="28"/>
              </w:rPr>
            </w:pPr>
          </w:p>
          <w:p w14:paraId="2CC6829E" w14:textId="77777777" w:rsidR="007514D9" w:rsidRPr="00705F6A" w:rsidRDefault="007514D9" w:rsidP="00587716">
            <w:pPr>
              <w:spacing w:after="0" w:line="240" w:lineRule="auto"/>
              <w:jc w:val="both"/>
              <w:rPr>
                <w:rFonts w:ascii="Times New Roman" w:hAnsi="Times New Roman" w:cs="Times New Roman"/>
                <w:sz w:val="28"/>
                <w:szCs w:val="28"/>
              </w:rPr>
            </w:pPr>
          </w:p>
          <w:p w14:paraId="568DA61D" w14:textId="77777777" w:rsidR="007514D9" w:rsidRPr="00705F6A" w:rsidRDefault="007514D9" w:rsidP="00587716">
            <w:pPr>
              <w:spacing w:after="0" w:line="240" w:lineRule="auto"/>
              <w:jc w:val="both"/>
              <w:rPr>
                <w:rFonts w:ascii="Times New Roman" w:hAnsi="Times New Roman" w:cs="Times New Roman"/>
                <w:sz w:val="28"/>
                <w:szCs w:val="28"/>
              </w:rPr>
            </w:pPr>
          </w:p>
          <w:p w14:paraId="132A81A7" w14:textId="77777777" w:rsidR="007514D9" w:rsidRPr="00705F6A" w:rsidRDefault="007514D9" w:rsidP="00587716">
            <w:pPr>
              <w:spacing w:after="0" w:line="240" w:lineRule="auto"/>
              <w:jc w:val="both"/>
              <w:rPr>
                <w:rFonts w:ascii="Times New Roman" w:hAnsi="Times New Roman" w:cs="Times New Roman"/>
                <w:sz w:val="28"/>
                <w:szCs w:val="28"/>
              </w:rPr>
            </w:pPr>
          </w:p>
          <w:p w14:paraId="60BC9259" w14:textId="77777777" w:rsidR="007514D9" w:rsidRPr="00705F6A" w:rsidRDefault="007514D9" w:rsidP="00587716">
            <w:pPr>
              <w:spacing w:after="0" w:line="240" w:lineRule="auto"/>
              <w:jc w:val="both"/>
              <w:rPr>
                <w:rFonts w:ascii="Times New Roman" w:hAnsi="Times New Roman" w:cs="Times New Roman"/>
                <w:sz w:val="28"/>
                <w:szCs w:val="28"/>
              </w:rPr>
            </w:pPr>
          </w:p>
          <w:p w14:paraId="3D474064" w14:textId="77777777" w:rsidR="007514D9" w:rsidRPr="00705F6A" w:rsidRDefault="007514D9" w:rsidP="00587716">
            <w:pPr>
              <w:spacing w:after="0" w:line="240" w:lineRule="auto"/>
              <w:jc w:val="both"/>
              <w:rPr>
                <w:rFonts w:ascii="Times New Roman" w:hAnsi="Times New Roman" w:cs="Times New Roman"/>
                <w:sz w:val="28"/>
                <w:szCs w:val="28"/>
              </w:rPr>
            </w:pPr>
          </w:p>
          <w:p w14:paraId="717E10EB" w14:textId="77777777" w:rsidR="007514D9" w:rsidRPr="00705F6A" w:rsidRDefault="007514D9" w:rsidP="00587716">
            <w:pPr>
              <w:spacing w:after="0" w:line="240" w:lineRule="auto"/>
              <w:jc w:val="both"/>
              <w:rPr>
                <w:rFonts w:ascii="Times New Roman" w:hAnsi="Times New Roman" w:cs="Times New Roman"/>
                <w:sz w:val="28"/>
                <w:szCs w:val="28"/>
              </w:rPr>
            </w:pPr>
          </w:p>
          <w:p w14:paraId="0C5C0A59" w14:textId="77777777" w:rsidR="007514D9" w:rsidRPr="00705F6A" w:rsidRDefault="007514D9" w:rsidP="00587716">
            <w:pPr>
              <w:spacing w:after="0" w:line="240" w:lineRule="auto"/>
              <w:jc w:val="both"/>
              <w:rPr>
                <w:rFonts w:ascii="Times New Roman" w:hAnsi="Times New Roman" w:cs="Times New Roman"/>
                <w:sz w:val="28"/>
                <w:szCs w:val="28"/>
              </w:rPr>
            </w:pPr>
          </w:p>
          <w:p w14:paraId="4205BF4A" w14:textId="77777777" w:rsidR="007514D9" w:rsidRPr="00705F6A" w:rsidRDefault="007514D9" w:rsidP="00587716">
            <w:pPr>
              <w:spacing w:after="0" w:line="240" w:lineRule="auto"/>
              <w:jc w:val="both"/>
              <w:rPr>
                <w:rFonts w:ascii="Times New Roman" w:hAnsi="Times New Roman" w:cs="Times New Roman"/>
                <w:sz w:val="28"/>
                <w:szCs w:val="28"/>
              </w:rPr>
            </w:pPr>
          </w:p>
          <w:p w14:paraId="7188543E" w14:textId="77777777" w:rsidR="007514D9" w:rsidRPr="00705F6A" w:rsidRDefault="007514D9" w:rsidP="00587716">
            <w:pPr>
              <w:spacing w:after="0" w:line="240" w:lineRule="auto"/>
              <w:jc w:val="both"/>
              <w:rPr>
                <w:rFonts w:ascii="Times New Roman" w:hAnsi="Times New Roman" w:cs="Times New Roman"/>
                <w:sz w:val="28"/>
                <w:szCs w:val="28"/>
              </w:rPr>
            </w:pPr>
          </w:p>
          <w:p w14:paraId="1614D0FA" w14:textId="77777777" w:rsidR="007514D9" w:rsidRPr="00705F6A" w:rsidRDefault="007514D9" w:rsidP="00587716">
            <w:pPr>
              <w:spacing w:after="0" w:line="240" w:lineRule="auto"/>
              <w:jc w:val="both"/>
              <w:rPr>
                <w:rFonts w:ascii="Times New Roman" w:hAnsi="Times New Roman" w:cs="Times New Roman"/>
                <w:sz w:val="28"/>
                <w:szCs w:val="28"/>
              </w:rPr>
            </w:pPr>
          </w:p>
          <w:p w14:paraId="37A1C370" w14:textId="77777777" w:rsidR="007514D9" w:rsidRPr="00705F6A" w:rsidRDefault="007514D9" w:rsidP="00587716">
            <w:pPr>
              <w:spacing w:after="0" w:line="240" w:lineRule="auto"/>
              <w:jc w:val="both"/>
              <w:rPr>
                <w:rFonts w:ascii="Times New Roman" w:hAnsi="Times New Roman" w:cs="Times New Roman"/>
                <w:sz w:val="28"/>
                <w:szCs w:val="28"/>
              </w:rPr>
            </w:pPr>
          </w:p>
          <w:p w14:paraId="53D37781" w14:textId="77777777" w:rsidR="007514D9" w:rsidRPr="00705F6A" w:rsidRDefault="007514D9" w:rsidP="00587716">
            <w:pPr>
              <w:spacing w:after="0" w:line="240" w:lineRule="auto"/>
              <w:jc w:val="both"/>
              <w:rPr>
                <w:rFonts w:ascii="Times New Roman" w:hAnsi="Times New Roman" w:cs="Times New Roman"/>
                <w:sz w:val="28"/>
                <w:szCs w:val="28"/>
              </w:rPr>
            </w:pPr>
          </w:p>
          <w:p w14:paraId="729C653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4</w:t>
            </w:r>
          </w:p>
          <w:p w14:paraId="74E377D2" w14:textId="77777777" w:rsidR="007514D9" w:rsidRPr="00705F6A" w:rsidRDefault="007514D9" w:rsidP="00587716">
            <w:pPr>
              <w:spacing w:after="0" w:line="240" w:lineRule="auto"/>
              <w:jc w:val="both"/>
              <w:rPr>
                <w:rFonts w:ascii="Times New Roman" w:hAnsi="Times New Roman" w:cs="Times New Roman"/>
                <w:sz w:val="28"/>
                <w:szCs w:val="28"/>
              </w:rPr>
            </w:pPr>
          </w:p>
          <w:p w14:paraId="55789DE9" w14:textId="77777777" w:rsidR="007514D9" w:rsidRPr="00705F6A" w:rsidRDefault="007514D9" w:rsidP="00587716">
            <w:pPr>
              <w:spacing w:after="0" w:line="240" w:lineRule="auto"/>
              <w:jc w:val="both"/>
              <w:rPr>
                <w:rFonts w:ascii="Times New Roman" w:hAnsi="Times New Roman" w:cs="Times New Roman"/>
                <w:sz w:val="28"/>
                <w:szCs w:val="28"/>
              </w:rPr>
            </w:pPr>
          </w:p>
          <w:p w14:paraId="0F4EDFC5" w14:textId="77777777" w:rsidR="007514D9" w:rsidRPr="00705F6A" w:rsidRDefault="007514D9" w:rsidP="00587716">
            <w:pPr>
              <w:spacing w:after="0" w:line="240" w:lineRule="auto"/>
              <w:jc w:val="both"/>
              <w:rPr>
                <w:rFonts w:ascii="Times New Roman" w:hAnsi="Times New Roman" w:cs="Times New Roman"/>
                <w:sz w:val="28"/>
                <w:szCs w:val="28"/>
              </w:rPr>
            </w:pPr>
          </w:p>
          <w:p w14:paraId="5FEB4029" w14:textId="77777777" w:rsidR="007514D9" w:rsidRPr="00705F6A" w:rsidRDefault="007514D9" w:rsidP="00587716">
            <w:pPr>
              <w:spacing w:after="0" w:line="240" w:lineRule="auto"/>
              <w:jc w:val="both"/>
              <w:rPr>
                <w:rFonts w:ascii="Times New Roman" w:hAnsi="Times New Roman" w:cs="Times New Roman"/>
                <w:sz w:val="28"/>
                <w:szCs w:val="28"/>
              </w:rPr>
            </w:pPr>
          </w:p>
          <w:p w14:paraId="5F095C8E" w14:textId="77777777" w:rsidR="007514D9" w:rsidRPr="00705F6A" w:rsidRDefault="007514D9" w:rsidP="00587716">
            <w:pPr>
              <w:spacing w:after="0" w:line="240" w:lineRule="auto"/>
              <w:jc w:val="both"/>
              <w:rPr>
                <w:rFonts w:ascii="Times New Roman" w:hAnsi="Times New Roman" w:cs="Times New Roman"/>
                <w:sz w:val="28"/>
                <w:szCs w:val="28"/>
              </w:rPr>
            </w:pPr>
          </w:p>
          <w:p w14:paraId="05309080" w14:textId="77777777" w:rsidR="007514D9" w:rsidRPr="00705F6A" w:rsidRDefault="007514D9" w:rsidP="00587716">
            <w:pPr>
              <w:spacing w:after="0" w:line="240" w:lineRule="auto"/>
              <w:jc w:val="both"/>
              <w:rPr>
                <w:rFonts w:ascii="Times New Roman" w:hAnsi="Times New Roman" w:cs="Times New Roman"/>
                <w:sz w:val="28"/>
                <w:szCs w:val="28"/>
              </w:rPr>
            </w:pPr>
          </w:p>
          <w:p w14:paraId="33243AF8" w14:textId="77777777" w:rsidR="007514D9" w:rsidRPr="00705F6A" w:rsidRDefault="007514D9" w:rsidP="00587716">
            <w:pPr>
              <w:spacing w:after="0" w:line="240" w:lineRule="auto"/>
              <w:jc w:val="both"/>
              <w:rPr>
                <w:rFonts w:ascii="Times New Roman" w:hAnsi="Times New Roman" w:cs="Times New Roman"/>
                <w:sz w:val="28"/>
                <w:szCs w:val="28"/>
              </w:rPr>
            </w:pPr>
          </w:p>
          <w:p w14:paraId="0FF705FA" w14:textId="77777777" w:rsidR="007514D9" w:rsidRPr="00705F6A" w:rsidRDefault="007514D9" w:rsidP="00587716">
            <w:pPr>
              <w:spacing w:after="0" w:line="240" w:lineRule="auto"/>
              <w:jc w:val="both"/>
              <w:rPr>
                <w:rFonts w:ascii="Times New Roman" w:hAnsi="Times New Roman" w:cs="Times New Roman"/>
                <w:sz w:val="28"/>
                <w:szCs w:val="28"/>
              </w:rPr>
            </w:pPr>
          </w:p>
          <w:p w14:paraId="12ACFF0C" w14:textId="77777777" w:rsidR="007514D9" w:rsidRPr="00705F6A" w:rsidRDefault="007514D9" w:rsidP="00587716">
            <w:pPr>
              <w:spacing w:after="0" w:line="240" w:lineRule="auto"/>
              <w:jc w:val="both"/>
              <w:rPr>
                <w:rFonts w:ascii="Times New Roman" w:hAnsi="Times New Roman" w:cs="Times New Roman"/>
                <w:sz w:val="28"/>
                <w:szCs w:val="28"/>
              </w:rPr>
            </w:pPr>
          </w:p>
          <w:p w14:paraId="11C11DD1" w14:textId="77777777" w:rsidR="007514D9" w:rsidRPr="00705F6A" w:rsidRDefault="007514D9" w:rsidP="00587716">
            <w:pPr>
              <w:spacing w:after="0" w:line="240" w:lineRule="auto"/>
              <w:jc w:val="both"/>
              <w:rPr>
                <w:rFonts w:ascii="Times New Roman" w:hAnsi="Times New Roman" w:cs="Times New Roman"/>
                <w:sz w:val="28"/>
                <w:szCs w:val="28"/>
              </w:rPr>
            </w:pPr>
          </w:p>
          <w:p w14:paraId="38A1A614" w14:textId="77777777" w:rsidR="007514D9" w:rsidRPr="00705F6A" w:rsidRDefault="007514D9" w:rsidP="00587716">
            <w:pPr>
              <w:spacing w:after="0" w:line="240" w:lineRule="auto"/>
              <w:jc w:val="both"/>
              <w:rPr>
                <w:rFonts w:ascii="Times New Roman" w:hAnsi="Times New Roman" w:cs="Times New Roman"/>
                <w:sz w:val="28"/>
                <w:szCs w:val="28"/>
              </w:rPr>
            </w:pPr>
          </w:p>
          <w:p w14:paraId="2C6D2E39" w14:textId="77777777" w:rsidR="007514D9" w:rsidRPr="00705F6A" w:rsidRDefault="007514D9" w:rsidP="00587716">
            <w:pPr>
              <w:spacing w:after="0" w:line="240" w:lineRule="auto"/>
              <w:jc w:val="both"/>
              <w:rPr>
                <w:rFonts w:ascii="Times New Roman" w:hAnsi="Times New Roman" w:cs="Times New Roman"/>
                <w:sz w:val="28"/>
                <w:szCs w:val="28"/>
              </w:rPr>
            </w:pPr>
          </w:p>
          <w:p w14:paraId="73931C31" w14:textId="77777777" w:rsidR="007514D9" w:rsidRPr="00705F6A" w:rsidRDefault="007514D9" w:rsidP="00587716">
            <w:pPr>
              <w:spacing w:after="0" w:line="240" w:lineRule="auto"/>
              <w:jc w:val="both"/>
              <w:rPr>
                <w:rFonts w:ascii="Times New Roman" w:hAnsi="Times New Roman" w:cs="Times New Roman"/>
                <w:sz w:val="28"/>
                <w:szCs w:val="28"/>
              </w:rPr>
            </w:pPr>
          </w:p>
          <w:p w14:paraId="6DAD7BAF" w14:textId="77777777" w:rsidR="007514D9" w:rsidRPr="00705F6A" w:rsidRDefault="007514D9" w:rsidP="00587716">
            <w:pPr>
              <w:spacing w:after="0" w:line="240" w:lineRule="auto"/>
              <w:jc w:val="both"/>
              <w:rPr>
                <w:rFonts w:ascii="Times New Roman" w:hAnsi="Times New Roman" w:cs="Times New Roman"/>
                <w:sz w:val="28"/>
                <w:szCs w:val="28"/>
              </w:rPr>
            </w:pPr>
          </w:p>
          <w:p w14:paraId="336EDA64" w14:textId="77777777" w:rsidR="007514D9" w:rsidRPr="00705F6A" w:rsidRDefault="007514D9" w:rsidP="00587716">
            <w:pPr>
              <w:spacing w:after="0" w:line="240" w:lineRule="auto"/>
              <w:jc w:val="both"/>
              <w:rPr>
                <w:rFonts w:ascii="Times New Roman" w:hAnsi="Times New Roman" w:cs="Times New Roman"/>
                <w:sz w:val="28"/>
                <w:szCs w:val="28"/>
              </w:rPr>
            </w:pPr>
          </w:p>
          <w:p w14:paraId="3EBD04DF" w14:textId="77777777" w:rsidR="007514D9" w:rsidRPr="00705F6A" w:rsidRDefault="007514D9" w:rsidP="00587716">
            <w:pPr>
              <w:spacing w:after="0" w:line="240" w:lineRule="auto"/>
              <w:jc w:val="both"/>
              <w:rPr>
                <w:rFonts w:ascii="Times New Roman" w:hAnsi="Times New Roman" w:cs="Times New Roman"/>
                <w:sz w:val="28"/>
                <w:szCs w:val="28"/>
              </w:rPr>
            </w:pPr>
          </w:p>
          <w:p w14:paraId="7470B0FB" w14:textId="77777777" w:rsidR="007514D9" w:rsidRPr="00705F6A" w:rsidRDefault="007514D9" w:rsidP="00587716">
            <w:pPr>
              <w:spacing w:after="0" w:line="240" w:lineRule="auto"/>
              <w:jc w:val="both"/>
              <w:rPr>
                <w:rFonts w:ascii="Times New Roman" w:hAnsi="Times New Roman" w:cs="Times New Roman"/>
                <w:sz w:val="28"/>
                <w:szCs w:val="28"/>
              </w:rPr>
            </w:pPr>
          </w:p>
          <w:p w14:paraId="22428273" w14:textId="77777777" w:rsidR="007514D9" w:rsidRPr="00705F6A" w:rsidRDefault="007514D9" w:rsidP="00587716">
            <w:pPr>
              <w:spacing w:after="0" w:line="240" w:lineRule="auto"/>
              <w:jc w:val="both"/>
              <w:rPr>
                <w:rFonts w:ascii="Times New Roman" w:hAnsi="Times New Roman" w:cs="Times New Roman"/>
                <w:sz w:val="28"/>
                <w:szCs w:val="28"/>
              </w:rPr>
            </w:pPr>
          </w:p>
          <w:p w14:paraId="6C93339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5</w:t>
            </w:r>
          </w:p>
          <w:p w14:paraId="662F2270" w14:textId="77777777" w:rsidR="007514D9" w:rsidRPr="00705F6A" w:rsidRDefault="007514D9" w:rsidP="00587716">
            <w:pPr>
              <w:spacing w:after="0" w:line="240" w:lineRule="auto"/>
              <w:jc w:val="both"/>
              <w:rPr>
                <w:rFonts w:ascii="Times New Roman" w:hAnsi="Times New Roman" w:cs="Times New Roman"/>
                <w:sz w:val="28"/>
                <w:szCs w:val="28"/>
              </w:rPr>
            </w:pPr>
          </w:p>
          <w:p w14:paraId="394902D2" w14:textId="77777777" w:rsidR="007514D9" w:rsidRPr="00705F6A" w:rsidRDefault="007514D9" w:rsidP="00587716">
            <w:pPr>
              <w:spacing w:after="0" w:line="240" w:lineRule="auto"/>
              <w:jc w:val="both"/>
              <w:rPr>
                <w:rFonts w:ascii="Times New Roman" w:hAnsi="Times New Roman" w:cs="Times New Roman"/>
                <w:sz w:val="28"/>
                <w:szCs w:val="28"/>
              </w:rPr>
            </w:pPr>
          </w:p>
          <w:p w14:paraId="40FE0DDA" w14:textId="77777777" w:rsidR="007514D9" w:rsidRPr="00705F6A" w:rsidRDefault="007514D9" w:rsidP="00587716">
            <w:pPr>
              <w:spacing w:after="0" w:line="240" w:lineRule="auto"/>
              <w:jc w:val="both"/>
              <w:rPr>
                <w:rFonts w:ascii="Times New Roman" w:hAnsi="Times New Roman" w:cs="Times New Roman"/>
                <w:sz w:val="28"/>
                <w:szCs w:val="28"/>
              </w:rPr>
            </w:pPr>
          </w:p>
          <w:p w14:paraId="6D663CAF" w14:textId="77777777" w:rsidR="007514D9" w:rsidRPr="00705F6A" w:rsidRDefault="007514D9" w:rsidP="00587716">
            <w:pPr>
              <w:spacing w:after="0" w:line="240" w:lineRule="auto"/>
              <w:jc w:val="both"/>
              <w:rPr>
                <w:rFonts w:ascii="Times New Roman" w:hAnsi="Times New Roman" w:cs="Times New Roman"/>
                <w:sz w:val="28"/>
                <w:szCs w:val="28"/>
              </w:rPr>
            </w:pPr>
          </w:p>
          <w:p w14:paraId="0632F346" w14:textId="77777777" w:rsidR="007514D9" w:rsidRPr="00705F6A" w:rsidRDefault="007514D9" w:rsidP="00587716">
            <w:pPr>
              <w:spacing w:after="0" w:line="240" w:lineRule="auto"/>
              <w:jc w:val="both"/>
              <w:rPr>
                <w:rFonts w:ascii="Times New Roman" w:hAnsi="Times New Roman" w:cs="Times New Roman"/>
                <w:sz w:val="28"/>
                <w:szCs w:val="28"/>
              </w:rPr>
            </w:pPr>
          </w:p>
          <w:p w14:paraId="6BAB74E8" w14:textId="77777777" w:rsidR="007514D9" w:rsidRPr="00705F6A" w:rsidRDefault="007514D9" w:rsidP="00587716">
            <w:pPr>
              <w:spacing w:after="0" w:line="240" w:lineRule="auto"/>
              <w:jc w:val="both"/>
              <w:rPr>
                <w:rFonts w:ascii="Times New Roman" w:hAnsi="Times New Roman" w:cs="Times New Roman"/>
                <w:sz w:val="28"/>
                <w:szCs w:val="28"/>
              </w:rPr>
            </w:pPr>
          </w:p>
          <w:p w14:paraId="1D5C0BB0"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2BB0D621"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ЧИСЛА ОТ 1 ДО 1000</w:t>
            </w:r>
          </w:p>
          <w:p w14:paraId="3A136E8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Повторение </w:t>
            </w:r>
          </w:p>
          <w:p w14:paraId="16850AC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Нумерация.</w:t>
            </w:r>
          </w:p>
          <w:p w14:paraId="08FAB821" w14:textId="77777777" w:rsidR="007514D9" w:rsidRPr="00705F6A" w:rsidRDefault="007514D9" w:rsidP="00587716">
            <w:pPr>
              <w:spacing w:after="0" w:line="240" w:lineRule="auto"/>
              <w:jc w:val="both"/>
              <w:rPr>
                <w:rFonts w:ascii="Times New Roman" w:hAnsi="Times New Roman" w:cs="Times New Roman"/>
                <w:sz w:val="28"/>
                <w:szCs w:val="28"/>
              </w:rPr>
            </w:pPr>
          </w:p>
          <w:p w14:paraId="157682F0" w14:textId="77777777" w:rsidR="007514D9" w:rsidRPr="00705F6A" w:rsidRDefault="007514D9" w:rsidP="00587716">
            <w:pPr>
              <w:spacing w:after="0" w:line="240" w:lineRule="auto"/>
              <w:jc w:val="both"/>
              <w:rPr>
                <w:rFonts w:ascii="Times New Roman" w:hAnsi="Times New Roman" w:cs="Times New Roman"/>
                <w:sz w:val="28"/>
                <w:szCs w:val="28"/>
              </w:rPr>
            </w:pPr>
          </w:p>
          <w:p w14:paraId="7E89E675" w14:textId="77777777" w:rsidR="007514D9" w:rsidRPr="00705F6A" w:rsidRDefault="007514D9" w:rsidP="00587716">
            <w:pPr>
              <w:spacing w:after="0" w:line="240" w:lineRule="auto"/>
              <w:jc w:val="both"/>
              <w:rPr>
                <w:rFonts w:ascii="Times New Roman" w:hAnsi="Times New Roman" w:cs="Times New Roman"/>
                <w:sz w:val="28"/>
                <w:szCs w:val="28"/>
              </w:rPr>
            </w:pPr>
          </w:p>
          <w:p w14:paraId="0B5B1C5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Четыре арифметических действия.</w:t>
            </w:r>
          </w:p>
          <w:p w14:paraId="415A85E0" w14:textId="77777777" w:rsidR="007514D9" w:rsidRPr="00705F6A" w:rsidRDefault="007514D9" w:rsidP="00587716">
            <w:pPr>
              <w:spacing w:after="0" w:line="240" w:lineRule="auto"/>
              <w:jc w:val="both"/>
              <w:rPr>
                <w:rFonts w:ascii="Times New Roman" w:hAnsi="Times New Roman" w:cs="Times New Roman"/>
                <w:sz w:val="28"/>
                <w:szCs w:val="28"/>
              </w:rPr>
            </w:pPr>
          </w:p>
          <w:p w14:paraId="48CEC787" w14:textId="77777777" w:rsidR="007514D9" w:rsidRPr="00705F6A" w:rsidRDefault="007514D9" w:rsidP="00587716">
            <w:pPr>
              <w:tabs>
                <w:tab w:val="left" w:pos="6495"/>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Решение задач на нахождение четвертого пропорционального.</w:t>
            </w:r>
          </w:p>
          <w:p w14:paraId="3FC96820"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Составные задачи, включающие в себя простые задачи на нахождение суммы нескольких равных слагаемых, увеличение и уменьшение числа в несколько раз, на кратное сравнение, на нахождение суммы и остатка</w:t>
            </w:r>
          </w:p>
          <w:p w14:paraId="2CAC648D" w14:textId="77777777" w:rsidR="007514D9" w:rsidRPr="00705F6A" w:rsidRDefault="007514D9" w:rsidP="00587716">
            <w:pPr>
              <w:spacing w:after="0" w:line="240" w:lineRule="auto"/>
              <w:jc w:val="both"/>
              <w:rPr>
                <w:rFonts w:ascii="Times New Roman" w:hAnsi="Times New Roman" w:cs="Times New Roman"/>
                <w:sz w:val="28"/>
                <w:szCs w:val="28"/>
              </w:rPr>
            </w:pPr>
          </w:p>
          <w:p w14:paraId="6C9A2F4A"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ЧИСЛА, КОТОРЫЕ БОЛЬШЕ 1000 (ДО 10000)</w:t>
            </w:r>
          </w:p>
          <w:p w14:paraId="72152151"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Нумерация </w:t>
            </w:r>
          </w:p>
          <w:p w14:paraId="2FAC0EF2"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Новая счетная единица – тысяча. Класс единиц и класс тысяч. Чтение и запись многозначных чисел. Представление многозначных чисел в виде суммы разрядных слагаемых. Сравнение многозначных чисел. Увеличение (уменьшение) числа в 10, 100 и 1000 раз. Выделение в числе общего количества единиц разряда.</w:t>
            </w:r>
          </w:p>
          <w:p w14:paraId="76C630C1" w14:textId="77777777" w:rsidR="007514D9" w:rsidRPr="00705F6A" w:rsidRDefault="007514D9" w:rsidP="00587716">
            <w:pPr>
              <w:spacing w:after="0" w:line="240" w:lineRule="auto"/>
              <w:jc w:val="both"/>
              <w:rPr>
                <w:rFonts w:ascii="Times New Roman" w:hAnsi="Times New Roman" w:cs="Times New Roman"/>
                <w:sz w:val="28"/>
                <w:szCs w:val="28"/>
              </w:rPr>
            </w:pPr>
          </w:p>
          <w:p w14:paraId="2C4949F6" w14:textId="77777777" w:rsidR="007514D9" w:rsidRPr="00705F6A" w:rsidRDefault="007514D9" w:rsidP="00587716">
            <w:pPr>
              <w:spacing w:after="0" w:line="240" w:lineRule="auto"/>
              <w:jc w:val="both"/>
              <w:rPr>
                <w:rFonts w:ascii="Times New Roman" w:hAnsi="Times New Roman" w:cs="Times New Roman"/>
                <w:sz w:val="28"/>
                <w:szCs w:val="28"/>
              </w:rPr>
            </w:pPr>
          </w:p>
          <w:p w14:paraId="12A720EF" w14:textId="77777777" w:rsidR="007514D9" w:rsidRPr="00705F6A" w:rsidRDefault="007514D9" w:rsidP="00587716">
            <w:pPr>
              <w:spacing w:after="0" w:line="240" w:lineRule="auto"/>
              <w:jc w:val="both"/>
              <w:rPr>
                <w:rFonts w:ascii="Times New Roman" w:hAnsi="Times New Roman" w:cs="Times New Roman"/>
                <w:sz w:val="28"/>
                <w:szCs w:val="28"/>
              </w:rPr>
            </w:pPr>
          </w:p>
          <w:p w14:paraId="30A73E00"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 Проверочная работа.</w:t>
            </w:r>
          </w:p>
          <w:p w14:paraId="1B02634A" w14:textId="77777777" w:rsidR="007514D9" w:rsidRPr="00705F6A" w:rsidRDefault="007514D9" w:rsidP="00587716">
            <w:pPr>
              <w:spacing w:after="0" w:line="240" w:lineRule="auto"/>
              <w:jc w:val="both"/>
              <w:rPr>
                <w:rFonts w:ascii="Times New Roman" w:hAnsi="Times New Roman" w:cs="Times New Roman"/>
                <w:sz w:val="28"/>
                <w:szCs w:val="28"/>
              </w:rPr>
            </w:pPr>
          </w:p>
          <w:p w14:paraId="45A7C6D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Величины </w:t>
            </w:r>
          </w:p>
          <w:p w14:paraId="50838EA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Единица длины километр. Таблица единиц длины.</w:t>
            </w:r>
          </w:p>
          <w:p w14:paraId="62047C20" w14:textId="77777777" w:rsidR="007514D9" w:rsidRPr="00705F6A" w:rsidRDefault="007514D9" w:rsidP="00587716">
            <w:pPr>
              <w:spacing w:after="0" w:line="240" w:lineRule="auto"/>
              <w:jc w:val="both"/>
              <w:rPr>
                <w:rFonts w:ascii="Times New Roman" w:hAnsi="Times New Roman" w:cs="Times New Roman"/>
                <w:sz w:val="28"/>
                <w:szCs w:val="28"/>
              </w:rPr>
            </w:pPr>
          </w:p>
          <w:p w14:paraId="611AC133"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Единицы площади</w:t>
            </w:r>
            <w:r w:rsidRPr="00705F6A">
              <w:rPr>
                <w:rFonts w:ascii="Times New Roman" w:hAnsi="Times New Roman" w:cs="Times New Roman"/>
                <w:sz w:val="28"/>
                <w:szCs w:val="28"/>
              </w:rPr>
              <w:t xml:space="preserve">: квадратный километр, квадратный миллиметр. </w:t>
            </w:r>
            <w:r w:rsidRPr="00705F6A">
              <w:rPr>
                <w:rFonts w:ascii="Times New Roman" w:hAnsi="Times New Roman" w:cs="Times New Roman"/>
                <w:sz w:val="28"/>
                <w:szCs w:val="28"/>
              </w:rPr>
              <w:lastRenderedPageBreak/>
              <w:t>Таблица единиц площади. Определение площади с помощью палетки.</w:t>
            </w:r>
          </w:p>
          <w:p w14:paraId="24067582" w14:textId="77777777" w:rsidR="007514D9" w:rsidRPr="00705F6A" w:rsidRDefault="007514D9" w:rsidP="00587716">
            <w:pPr>
              <w:spacing w:after="0" w:line="240" w:lineRule="auto"/>
              <w:jc w:val="both"/>
              <w:rPr>
                <w:rFonts w:ascii="Times New Roman" w:hAnsi="Times New Roman" w:cs="Times New Roman"/>
                <w:sz w:val="28"/>
                <w:szCs w:val="28"/>
              </w:rPr>
            </w:pPr>
          </w:p>
          <w:p w14:paraId="71D8EF6C" w14:textId="032E8355"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Масса. Единицы массы: центнер, тонна. Таблица единиц массы.</w:t>
            </w:r>
          </w:p>
          <w:p w14:paraId="2A710735" w14:textId="77777777" w:rsidR="007514D9" w:rsidRPr="00705F6A" w:rsidRDefault="007514D9" w:rsidP="00587716">
            <w:pPr>
              <w:spacing w:after="0" w:line="240" w:lineRule="auto"/>
              <w:jc w:val="both"/>
              <w:rPr>
                <w:rFonts w:ascii="Times New Roman" w:hAnsi="Times New Roman" w:cs="Times New Roman"/>
                <w:sz w:val="28"/>
                <w:szCs w:val="28"/>
              </w:rPr>
            </w:pPr>
          </w:p>
          <w:p w14:paraId="2A65F88C"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Контрольная работа.</w:t>
            </w:r>
          </w:p>
          <w:p w14:paraId="14FD6D1E" w14:textId="48FC5045"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Величины. Единицы массы, длины, площади.</w:t>
            </w:r>
          </w:p>
          <w:p w14:paraId="07A773B4" w14:textId="12A03AB1"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Анализ контрольной работы.</w:t>
            </w:r>
          </w:p>
          <w:p w14:paraId="3E0E86E6"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Числа, которые больше 1000 (до 10000)</w:t>
            </w:r>
          </w:p>
          <w:p w14:paraId="4E59FC7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Величины (продолжение) </w:t>
            </w:r>
          </w:p>
          <w:p w14:paraId="6D377C68"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Время. Единицы времени: секунда, век. Таблица единиц времени.</w:t>
            </w:r>
          </w:p>
          <w:p w14:paraId="6914E8D0" w14:textId="0259C58C" w:rsidR="007514D9" w:rsidRPr="00705F6A" w:rsidRDefault="007514D9" w:rsidP="00587716">
            <w:pPr>
              <w:spacing w:after="0" w:line="240" w:lineRule="auto"/>
              <w:jc w:val="both"/>
              <w:rPr>
                <w:rFonts w:ascii="Times New Roman" w:hAnsi="Times New Roman" w:cs="Times New Roman"/>
                <w:i/>
                <w:sz w:val="28"/>
                <w:szCs w:val="28"/>
              </w:rPr>
            </w:pPr>
            <w:r w:rsidRPr="00705F6A">
              <w:rPr>
                <w:rFonts w:ascii="Times New Roman" w:hAnsi="Times New Roman" w:cs="Times New Roman"/>
                <w:i/>
                <w:sz w:val="28"/>
                <w:szCs w:val="28"/>
              </w:rPr>
              <w:t>(тема из 2 четверти</w:t>
            </w:r>
          </w:p>
          <w:p w14:paraId="5405C8B0" w14:textId="62346381"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r w:rsidRPr="00705F6A">
              <w:rPr>
                <w:rFonts w:ascii="Times New Roman" w:hAnsi="Times New Roman" w:cs="Times New Roman"/>
                <w:b/>
                <w:sz w:val="28"/>
                <w:szCs w:val="28"/>
              </w:rPr>
              <w:t xml:space="preserve">Повторение материала </w:t>
            </w:r>
          </w:p>
        </w:tc>
        <w:tc>
          <w:tcPr>
            <w:tcW w:w="4536" w:type="dxa"/>
          </w:tcPr>
          <w:p w14:paraId="6407637D"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Считать</w:t>
            </w:r>
            <w:r w:rsidRPr="00705F6A">
              <w:rPr>
                <w:rFonts w:ascii="Times New Roman" w:hAnsi="Times New Roman" w:cs="Times New Roman"/>
                <w:sz w:val="28"/>
                <w:szCs w:val="28"/>
              </w:rPr>
              <w:t xml:space="preserve"> предметы десятками, сотнями, тысячами.</w:t>
            </w:r>
          </w:p>
          <w:p w14:paraId="0A80A26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Заменять</w:t>
            </w:r>
            <w:r w:rsidRPr="00705F6A">
              <w:rPr>
                <w:rFonts w:ascii="Times New Roman" w:hAnsi="Times New Roman" w:cs="Times New Roman"/>
                <w:sz w:val="28"/>
                <w:szCs w:val="28"/>
              </w:rPr>
              <w:t xml:space="preserve"> многозначное число суммой разрядных слагаемых. </w:t>
            </w:r>
            <w:r w:rsidRPr="00705F6A">
              <w:rPr>
                <w:rFonts w:ascii="Times New Roman" w:hAnsi="Times New Roman" w:cs="Times New Roman"/>
                <w:b/>
                <w:sz w:val="28"/>
                <w:szCs w:val="28"/>
              </w:rPr>
              <w:t>Выделять</w:t>
            </w:r>
            <w:r w:rsidRPr="00705F6A">
              <w:rPr>
                <w:rFonts w:ascii="Times New Roman" w:hAnsi="Times New Roman" w:cs="Times New Roman"/>
                <w:sz w:val="28"/>
                <w:szCs w:val="28"/>
              </w:rPr>
              <w:t xml:space="preserve"> в числе единицы разряда.</w:t>
            </w:r>
          </w:p>
          <w:p w14:paraId="03E41EA5" w14:textId="77777777" w:rsidR="007514D9" w:rsidRPr="00705F6A" w:rsidRDefault="007514D9" w:rsidP="00587716">
            <w:pPr>
              <w:spacing w:after="0" w:line="240" w:lineRule="auto"/>
              <w:jc w:val="both"/>
              <w:rPr>
                <w:rFonts w:ascii="Times New Roman" w:hAnsi="Times New Roman" w:cs="Times New Roman"/>
                <w:sz w:val="28"/>
                <w:szCs w:val="28"/>
              </w:rPr>
            </w:pPr>
          </w:p>
          <w:p w14:paraId="61785AC2"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Определять и называть</w:t>
            </w:r>
            <w:r w:rsidRPr="00705F6A">
              <w:rPr>
                <w:rFonts w:ascii="Times New Roman" w:hAnsi="Times New Roman" w:cs="Times New Roman"/>
                <w:sz w:val="28"/>
                <w:szCs w:val="28"/>
              </w:rPr>
              <w:t xml:space="preserve"> общее количество единиц разряда, содержащихся в числе.</w:t>
            </w:r>
          </w:p>
          <w:p w14:paraId="613EB4DE"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числа по классам и разрядам.</w:t>
            </w:r>
          </w:p>
          <w:p w14:paraId="3DAD942C"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Устанавливать</w:t>
            </w:r>
            <w:r w:rsidRPr="00705F6A">
              <w:rPr>
                <w:rFonts w:ascii="Times New Roman" w:hAnsi="Times New Roman" w:cs="Times New Roman"/>
                <w:sz w:val="28"/>
                <w:szCs w:val="28"/>
              </w:rPr>
              <w:t xml:space="preserve"> правило, по которому составлена числовая последовательность, </w:t>
            </w:r>
            <w:r w:rsidRPr="00705F6A">
              <w:rPr>
                <w:rFonts w:ascii="Times New Roman" w:hAnsi="Times New Roman" w:cs="Times New Roman"/>
                <w:b/>
                <w:sz w:val="28"/>
                <w:szCs w:val="28"/>
              </w:rPr>
              <w:t>продолжать</w:t>
            </w:r>
            <w:r w:rsidRPr="00705F6A">
              <w:rPr>
                <w:rFonts w:ascii="Times New Roman" w:hAnsi="Times New Roman" w:cs="Times New Roman"/>
                <w:sz w:val="28"/>
                <w:szCs w:val="28"/>
              </w:rPr>
              <w:t xml:space="preserve"> её, </w:t>
            </w:r>
            <w:r w:rsidRPr="00705F6A">
              <w:rPr>
                <w:rFonts w:ascii="Times New Roman" w:hAnsi="Times New Roman" w:cs="Times New Roman"/>
                <w:b/>
                <w:sz w:val="28"/>
                <w:szCs w:val="28"/>
              </w:rPr>
              <w:t>восстанавливать</w:t>
            </w:r>
            <w:r w:rsidRPr="00705F6A">
              <w:rPr>
                <w:rFonts w:ascii="Times New Roman" w:hAnsi="Times New Roman" w:cs="Times New Roman"/>
                <w:sz w:val="28"/>
                <w:szCs w:val="28"/>
              </w:rPr>
              <w:t xml:space="preserve"> пропущенные в ней элементы.</w:t>
            </w:r>
          </w:p>
          <w:p w14:paraId="471A2890"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правильность составления числовой последовательности.</w:t>
            </w:r>
          </w:p>
          <w:p w14:paraId="5192E837"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Группировать</w:t>
            </w:r>
            <w:r w:rsidRPr="00705F6A">
              <w:rPr>
                <w:rFonts w:ascii="Times New Roman" w:hAnsi="Times New Roman" w:cs="Times New Roman"/>
                <w:sz w:val="28"/>
                <w:szCs w:val="28"/>
              </w:rPr>
              <w:t xml:space="preserve"> числа по заданному или самостоятельно установленному признаку, </w:t>
            </w:r>
            <w:r w:rsidRPr="00705F6A">
              <w:rPr>
                <w:rFonts w:ascii="Times New Roman" w:hAnsi="Times New Roman" w:cs="Times New Roman"/>
                <w:b/>
                <w:sz w:val="28"/>
                <w:szCs w:val="28"/>
              </w:rPr>
              <w:lastRenderedPageBreak/>
              <w:t>находить</w:t>
            </w:r>
            <w:r w:rsidRPr="00705F6A">
              <w:rPr>
                <w:rFonts w:ascii="Times New Roman" w:hAnsi="Times New Roman" w:cs="Times New Roman"/>
                <w:sz w:val="28"/>
                <w:szCs w:val="28"/>
              </w:rPr>
              <w:t xml:space="preserve"> несколько вариантов группировки.</w:t>
            </w:r>
          </w:p>
          <w:p w14:paraId="0BE35FE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Увеличивать (уменьшать)</w:t>
            </w:r>
            <w:r w:rsidRPr="00705F6A">
              <w:rPr>
                <w:rFonts w:ascii="Times New Roman" w:hAnsi="Times New Roman" w:cs="Times New Roman"/>
                <w:sz w:val="28"/>
                <w:szCs w:val="28"/>
              </w:rPr>
              <w:t xml:space="preserve"> числа в 10, 100, 1000 раз.</w:t>
            </w:r>
          </w:p>
          <w:p w14:paraId="2CE2ACD5" w14:textId="77777777" w:rsidR="007514D9" w:rsidRPr="00705F6A" w:rsidRDefault="007514D9" w:rsidP="00587716">
            <w:pPr>
              <w:spacing w:after="0" w:line="240" w:lineRule="auto"/>
              <w:jc w:val="both"/>
              <w:rPr>
                <w:rFonts w:ascii="Times New Roman" w:hAnsi="Times New Roman" w:cs="Times New Roman"/>
                <w:sz w:val="28"/>
                <w:szCs w:val="28"/>
              </w:rPr>
            </w:pPr>
          </w:p>
          <w:p w14:paraId="0F0D3CA7"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Переводить</w:t>
            </w:r>
            <w:r w:rsidRPr="00705F6A">
              <w:rPr>
                <w:rFonts w:ascii="Times New Roman" w:hAnsi="Times New Roman" w:cs="Times New Roman"/>
                <w:sz w:val="28"/>
                <w:szCs w:val="28"/>
              </w:rPr>
              <w:t xml:space="preserve"> одни единицы длины в другие: мелкие в более крупные и крупные в более мелкие, используя соотношения между ними.</w:t>
            </w:r>
          </w:p>
          <w:p w14:paraId="09DC7AE8"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Измерять и сравнивать</w:t>
            </w:r>
            <w:r w:rsidRPr="00705F6A">
              <w:rPr>
                <w:rFonts w:ascii="Times New Roman" w:hAnsi="Times New Roman" w:cs="Times New Roman"/>
                <w:sz w:val="28"/>
                <w:szCs w:val="28"/>
              </w:rPr>
              <w:t xml:space="preserve"> длины; </w:t>
            </w:r>
            <w:r w:rsidRPr="00705F6A">
              <w:rPr>
                <w:rFonts w:ascii="Times New Roman" w:hAnsi="Times New Roman" w:cs="Times New Roman"/>
                <w:b/>
                <w:sz w:val="28"/>
                <w:szCs w:val="28"/>
              </w:rPr>
              <w:t>упорядочивать</w:t>
            </w:r>
            <w:r w:rsidRPr="00705F6A">
              <w:rPr>
                <w:rFonts w:ascii="Times New Roman" w:hAnsi="Times New Roman" w:cs="Times New Roman"/>
                <w:sz w:val="28"/>
                <w:szCs w:val="28"/>
              </w:rPr>
              <w:t xml:space="preserve"> их значение.</w:t>
            </w:r>
          </w:p>
          <w:p w14:paraId="6A63DE83"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значения площадей равных фигур.</w:t>
            </w:r>
          </w:p>
          <w:p w14:paraId="145C2554"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Переводить</w:t>
            </w:r>
            <w:r w:rsidRPr="00705F6A">
              <w:rPr>
                <w:rFonts w:ascii="Times New Roman" w:hAnsi="Times New Roman" w:cs="Times New Roman"/>
                <w:sz w:val="28"/>
                <w:szCs w:val="28"/>
              </w:rPr>
              <w:t xml:space="preserve"> одни единицы площади в другие, используя соотношения между ними.</w:t>
            </w:r>
          </w:p>
          <w:p w14:paraId="2E10C3E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Определять</w:t>
            </w:r>
            <w:r w:rsidRPr="00705F6A">
              <w:rPr>
                <w:rFonts w:ascii="Times New Roman" w:hAnsi="Times New Roman" w:cs="Times New Roman"/>
                <w:sz w:val="28"/>
                <w:szCs w:val="28"/>
              </w:rPr>
              <w:t xml:space="preserve"> площади фигур произвольной формы, используя палетку.</w:t>
            </w:r>
          </w:p>
          <w:p w14:paraId="5438848E" w14:textId="77777777" w:rsidR="007514D9" w:rsidRPr="00705F6A" w:rsidRDefault="007514D9" w:rsidP="00587716">
            <w:pPr>
              <w:spacing w:after="0" w:line="240" w:lineRule="auto"/>
              <w:jc w:val="both"/>
              <w:rPr>
                <w:rFonts w:ascii="Times New Roman" w:hAnsi="Times New Roman" w:cs="Times New Roman"/>
                <w:sz w:val="28"/>
                <w:szCs w:val="28"/>
              </w:rPr>
            </w:pPr>
          </w:p>
          <w:p w14:paraId="17421D4C"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Переводить</w:t>
            </w:r>
            <w:r w:rsidRPr="00705F6A">
              <w:rPr>
                <w:rFonts w:ascii="Times New Roman" w:hAnsi="Times New Roman" w:cs="Times New Roman"/>
                <w:sz w:val="28"/>
                <w:szCs w:val="28"/>
              </w:rPr>
              <w:t xml:space="preserve"> одни единицы массы в другие, используя соотношения между ними.</w:t>
            </w:r>
          </w:p>
          <w:p w14:paraId="1D69AF9E" w14:textId="5E6A9AB0"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r w:rsidRPr="00705F6A">
              <w:rPr>
                <w:rFonts w:ascii="Times New Roman" w:hAnsi="Times New Roman" w:cs="Times New Roman"/>
                <w:b/>
                <w:sz w:val="28"/>
                <w:szCs w:val="28"/>
              </w:rPr>
              <w:t>Приводить</w:t>
            </w:r>
            <w:r w:rsidRPr="00705F6A">
              <w:rPr>
                <w:rFonts w:ascii="Times New Roman" w:hAnsi="Times New Roman" w:cs="Times New Roman"/>
                <w:sz w:val="28"/>
                <w:szCs w:val="28"/>
              </w:rPr>
              <w:t xml:space="preserve"> примеры, требующие перехода от одних единиц измерения к другим (от мелких к более крупным и от крупных к более мелким).</w:t>
            </w:r>
          </w:p>
        </w:tc>
        <w:tc>
          <w:tcPr>
            <w:tcW w:w="3402" w:type="dxa"/>
          </w:tcPr>
          <w:p w14:paraId="3ABD46F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Сложение, вычитание, умножение, деление. Какой порядок действий? Сначала выполняем умножение (деление), потом сложение (вычитание). Сначала выполняем сложение (вычитание) в скобках, потом выполняем умножение и деление. В примере нет скобок, выполняем действия по порядку. Выполни сложение, вычитание, умножение, деление столбиком (в строчку).</w:t>
            </w:r>
          </w:p>
          <w:p w14:paraId="0A58B40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Единицы счета (единицы, десятки, сотни, тысячи). </w:t>
            </w:r>
          </w:p>
          <w:p w14:paraId="07FEFD6F"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10 сотен – это 1 тысяча. В таблицу разрядов входит 2 класса: I класс – класс </w:t>
            </w:r>
            <w:r w:rsidRPr="00705F6A">
              <w:rPr>
                <w:rFonts w:ascii="Times New Roman" w:hAnsi="Times New Roman" w:cs="Times New Roman"/>
                <w:sz w:val="28"/>
                <w:szCs w:val="28"/>
              </w:rPr>
              <w:lastRenderedPageBreak/>
              <w:t xml:space="preserve">единиц; II класс – класс тысяч. </w:t>
            </w:r>
          </w:p>
          <w:p w14:paraId="5C4D481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Сто, двести, триста, …, одна тысяча. Десятки, сотни, тысячи. Считай десятками. Считай сотнями. Считай тысячами. Однозначное, двузначное, трехзначное.</w:t>
            </w:r>
          </w:p>
          <w:p w14:paraId="1BD3801C"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Что значит уменьшить (увеличить) в … раз?</w:t>
            </w:r>
          </w:p>
          <w:p w14:paraId="1BE67F4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Назови единицы длины. Какая самая мелкая (крупная) единица длины?  Покажи руками 1мм, 1см, 1дм, 1м, 1км. Как думаешь, чему равна длина карандаша (длина стола, длина класса)? На сколько 1 </w:t>
            </w:r>
            <w:proofErr w:type="spellStart"/>
            <w:r w:rsidRPr="00705F6A">
              <w:rPr>
                <w:rFonts w:ascii="Times New Roman" w:hAnsi="Times New Roman" w:cs="Times New Roman"/>
                <w:sz w:val="28"/>
                <w:szCs w:val="28"/>
              </w:rPr>
              <w:t>дм</w:t>
            </w:r>
            <w:proofErr w:type="spellEnd"/>
            <w:r w:rsidRPr="00705F6A">
              <w:rPr>
                <w:rFonts w:ascii="Times New Roman" w:hAnsi="Times New Roman" w:cs="Times New Roman"/>
                <w:sz w:val="28"/>
                <w:szCs w:val="28"/>
              </w:rPr>
              <w:t xml:space="preserve"> больше, чем 1 см? Во сколько раз 1 </w:t>
            </w:r>
            <w:proofErr w:type="spellStart"/>
            <w:r w:rsidRPr="00705F6A">
              <w:rPr>
                <w:rFonts w:ascii="Times New Roman" w:hAnsi="Times New Roman" w:cs="Times New Roman"/>
                <w:sz w:val="28"/>
                <w:szCs w:val="28"/>
              </w:rPr>
              <w:t>дм</w:t>
            </w:r>
            <w:proofErr w:type="spellEnd"/>
            <w:r w:rsidRPr="00705F6A">
              <w:rPr>
                <w:rFonts w:ascii="Times New Roman" w:hAnsi="Times New Roman" w:cs="Times New Roman"/>
                <w:sz w:val="28"/>
                <w:szCs w:val="28"/>
              </w:rPr>
              <w:t xml:space="preserve"> больше, чем 1 см?</w:t>
            </w:r>
          </w:p>
          <w:p w14:paraId="74AD76BF"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Единицы площади – это квадраты, стороны которых измеряются единицами длины. Для измерения больших площадей используют </w:t>
            </w:r>
            <w:r w:rsidRPr="00705F6A">
              <w:rPr>
                <w:rFonts w:ascii="Times New Roman" w:hAnsi="Times New Roman" w:cs="Times New Roman"/>
                <w:sz w:val="28"/>
                <w:szCs w:val="28"/>
              </w:rPr>
              <w:lastRenderedPageBreak/>
              <w:t>квадратный километр, для измерения маленьких – квадратный миллиметр.</w:t>
            </w:r>
          </w:p>
          <w:p w14:paraId="3DB160D1"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sz w:val="28"/>
                <w:szCs w:val="28"/>
              </w:rPr>
              <w:t xml:space="preserve">      Единицы массы: центнер, тонна. Сколько килограммов в 1 тонне? В одной тонне одна тысяча килограммов. Замени более крупной, более мелкой единицей. Как ты думаешь, чему равна масса яблока, пачки печенья? и т.д. </w:t>
            </w:r>
          </w:p>
          <w:p w14:paraId="660609AC"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1559" w:type="dxa"/>
          </w:tcPr>
          <w:p w14:paraId="58DC0D43"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6</w:t>
            </w:r>
          </w:p>
          <w:p w14:paraId="0CF5AD4B" w14:textId="77777777" w:rsidR="007514D9" w:rsidRPr="00705F6A" w:rsidRDefault="007514D9" w:rsidP="00587716">
            <w:pPr>
              <w:spacing w:after="0" w:line="240" w:lineRule="auto"/>
              <w:jc w:val="center"/>
              <w:rPr>
                <w:rFonts w:ascii="Times New Roman" w:hAnsi="Times New Roman" w:cs="Times New Roman"/>
                <w:b/>
                <w:sz w:val="28"/>
                <w:szCs w:val="28"/>
              </w:rPr>
            </w:pPr>
          </w:p>
          <w:p w14:paraId="4805C394" w14:textId="77777777" w:rsidR="007514D9" w:rsidRPr="00705F6A" w:rsidRDefault="007514D9" w:rsidP="00587716">
            <w:pPr>
              <w:spacing w:after="0" w:line="240" w:lineRule="auto"/>
              <w:jc w:val="center"/>
              <w:rPr>
                <w:rFonts w:ascii="Times New Roman" w:hAnsi="Times New Roman" w:cs="Times New Roman"/>
                <w:b/>
                <w:sz w:val="28"/>
                <w:szCs w:val="28"/>
              </w:rPr>
            </w:pPr>
          </w:p>
          <w:p w14:paraId="202CDA7C" w14:textId="77777777" w:rsidR="007514D9" w:rsidRPr="00705F6A" w:rsidRDefault="007514D9" w:rsidP="00587716">
            <w:pPr>
              <w:spacing w:after="0" w:line="240" w:lineRule="auto"/>
              <w:jc w:val="center"/>
              <w:rPr>
                <w:rFonts w:ascii="Times New Roman" w:hAnsi="Times New Roman" w:cs="Times New Roman"/>
                <w:b/>
                <w:sz w:val="28"/>
                <w:szCs w:val="28"/>
              </w:rPr>
            </w:pPr>
          </w:p>
          <w:p w14:paraId="73C69917" w14:textId="77777777" w:rsidR="007514D9" w:rsidRPr="00705F6A" w:rsidRDefault="007514D9" w:rsidP="00587716">
            <w:pPr>
              <w:spacing w:after="0" w:line="240" w:lineRule="auto"/>
              <w:jc w:val="center"/>
              <w:rPr>
                <w:rFonts w:ascii="Times New Roman" w:hAnsi="Times New Roman" w:cs="Times New Roman"/>
                <w:b/>
                <w:sz w:val="28"/>
                <w:szCs w:val="28"/>
              </w:rPr>
            </w:pPr>
          </w:p>
          <w:p w14:paraId="24EC0397" w14:textId="77777777" w:rsidR="007514D9" w:rsidRPr="00705F6A" w:rsidRDefault="007514D9" w:rsidP="00587716">
            <w:pPr>
              <w:spacing w:after="0" w:line="240" w:lineRule="auto"/>
              <w:jc w:val="center"/>
              <w:rPr>
                <w:rFonts w:ascii="Times New Roman" w:hAnsi="Times New Roman" w:cs="Times New Roman"/>
                <w:b/>
                <w:sz w:val="28"/>
                <w:szCs w:val="28"/>
              </w:rPr>
            </w:pPr>
          </w:p>
          <w:p w14:paraId="0D5271A1" w14:textId="77777777" w:rsidR="007514D9" w:rsidRPr="00705F6A" w:rsidRDefault="007514D9" w:rsidP="00587716">
            <w:pPr>
              <w:spacing w:after="0" w:line="240" w:lineRule="auto"/>
              <w:jc w:val="center"/>
              <w:rPr>
                <w:rFonts w:ascii="Times New Roman" w:hAnsi="Times New Roman" w:cs="Times New Roman"/>
                <w:b/>
                <w:sz w:val="28"/>
                <w:szCs w:val="28"/>
              </w:rPr>
            </w:pPr>
          </w:p>
          <w:p w14:paraId="2EDDE2B0" w14:textId="77777777" w:rsidR="007514D9" w:rsidRPr="00705F6A" w:rsidRDefault="007514D9" w:rsidP="00587716">
            <w:pPr>
              <w:spacing w:after="0" w:line="240" w:lineRule="auto"/>
              <w:jc w:val="center"/>
              <w:rPr>
                <w:rFonts w:ascii="Times New Roman" w:hAnsi="Times New Roman" w:cs="Times New Roman"/>
                <w:b/>
                <w:sz w:val="28"/>
                <w:szCs w:val="28"/>
              </w:rPr>
            </w:pPr>
          </w:p>
          <w:p w14:paraId="114E526E"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7</w:t>
            </w:r>
          </w:p>
          <w:p w14:paraId="04BD0D4C" w14:textId="77777777" w:rsidR="007514D9" w:rsidRPr="00705F6A" w:rsidRDefault="007514D9" w:rsidP="00587716">
            <w:pPr>
              <w:spacing w:after="0" w:line="240" w:lineRule="auto"/>
              <w:jc w:val="both"/>
              <w:rPr>
                <w:rFonts w:ascii="Times New Roman" w:hAnsi="Times New Roman" w:cs="Times New Roman"/>
                <w:b/>
                <w:sz w:val="28"/>
                <w:szCs w:val="28"/>
              </w:rPr>
            </w:pPr>
          </w:p>
          <w:p w14:paraId="63B3CD16"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sz w:val="28"/>
                <w:szCs w:val="28"/>
              </w:rPr>
              <w:t>решаются в течение</w:t>
            </w:r>
            <w:r w:rsidRPr="00705F6A">
              <w:rPr>
                <w:rFonts w:ascii="Times New Roman" w:hAnsi="Times New Roman" w:cs="Times New Roman"/>
                <w:b/>
                <w:sz w:val="28"/>
                <w:szCs w:val="28"/>
              </w:rPr>
              <w:t xml:space="preserve"> всей четверти</w:t>
            </w:r>
          </w:p>
          <w:p w14:paraId="03CFB2D7" w14:textId="77777777" w:rsidR="007514D9" w:rsidRPr="00705F6A" w:rsidRDefault="007514D9" w:rsidP="00587716">
            <w:pPr>
              <w:spacing w:after="0" w:line="240" w:lineRule="auto"/>
              <w:jc w:val="both"/>
              <w:rPr>
                <w:rFonts w:ascii="Times New Roman" w:hAnsi="Times New Roman" w:cs="Times New Roman"/>
                <w:b/>
                <w:sz w:val="28"/>
                <w:szCs w:val="28"/>
              </w:rPr>
            </w:pPr>
          </w:p>
          <w:p w14:paraId="520CA085" w14:textId="77777777" w:rsidR="007514D9" w:rsidRPr="00705F6A" w:rsidRDefault="007514D9" w:rsidP="00587716">
            <w:pPr>
              <w:spacing w:after="0" w:line="240" w:lineRule="auto"/>
              <w:jc w:val="both"/>
              <w:rPr>
                <w:rFonts w:ascii="Times New Roman" w:hAnsi="Times New Roman" w:cs="Times New Roman"/>
                <w:b/>
                <w:sz w:val="28"/>
                <w:szCs w:val="28"/>
              </w:rPr>
            </w:pPr>
          </w:p>
          <w:p w14:paraId="4976F3EB" w14:textId="77777777" w:rsidR="007514D9" w:rsidRPr="00705F6A" w:rsidRDefault="007514D9" w:rsidP="00587716">
            <w:pPr>
              <w:spacing w:after="0" w:line="240" w:lineRule="auto"/>
              <w:jc w:val="both"/>
              <w:rPr>
                <w:rFonts w:ascii="Times New Roman" w:hAnsi="Times New Roman" w:cs="Times New Roman"/>
                <w:b/>
                <w:sz w:val="28"/>
                <w:szCs w:val="28"/>
              </w:rPr>
            </w:pPr>
          </w:p>
          <w:p w14:paraId="737863E5" w14:textId="77777777" w:rsidR="007514D9" w:rsidRPr="00705F6A" w:rsidRDefault="007514D9" w:rsidP="00587716">
            <w:pPr>
              <w:spacing w:after="0" w:line="240" w:lineRule="auto"/>
              <w:jc w:val="both"/>
              <w:rPr>
                <w:rFonts w:ascii="Times New Roman" w:hAnsi="Times New Roman" w:cs="Times New Roman"/>
                <w:b/>
                <w:sz w:val="28"/>
                <w:szCs w:val="28"/>
              </w:rPr>
            </w:pPr>
          </w:p>
          <w:p w14:paraId="6C9D4D1D" w14:textId="77777777" w:rsidR="007514D9" w:rsidRPr="00705F6A" w:rsidRDefault="007514D9" w:rsidP="00587716">
            <w:pPr>
              <w:spacing w:after="0" w:line="240" w:lineRule="auto"/>
              <w:jc w:val="both"/>
              <w:rPr>
                <w:rFonts w:ascii="Times New Roman" w:hAnsi="Times New Roman" w:cs="Times New Roman"/>
                <w:b/>
                <w:sz w:val="28"/>
                <w:szCs w:val="28"/>
              </w:rPr>
            </w:pPr>
          </w:p>
          <w:p w14:paraId="69A4345D" w14:textId="77777777" w:rsidR="007514D9" w:rsidRPr="00705F6A" w:rsidRDefault="007514D9" w:rsidP="00587716">
            <w:pPr>
              <w:spacing w:after="0" w:line="240" w:lineRule="auto"/>
              <w:jc w:val="both"/>
              <w:rPr>
                <w:rFonts w:ascii="Times New Roman" w:hAnsi="Times New Roman" w:cs="Times New Roman"/>
                <w:b/>
                <w:sz w:val="28"/>
                <w:szCs w:val="28"/>
              </w:rPr>
            </w:pPr>
          </w:p>
          <w:p w14:paraId="5B79C41A" w14:textId="77777777" w:rsidR="007514D9" w:rsidRPr="00705F6A" w:rsidRDefault="007514D9" w:rsidP="00587716">
            <w:pPr>
              <w:spacing w:after="0" w:line="240" w:lineRule="auto"/>
              <w:jc w:val="both"/>
              <w:rPr>
                <w:rFonts w:ascii="Times New Roman" w:hAnsi="Times New Roman" w:cs="Times New Roman"/>
                <w:b/>
                <w:sz w:val="28"/>
                <w:szCs w:val="28"/>
              </w:rPr>
            </w:pPr>
          </w:p>
          <w:p w14:paraId="6964FDFF" w14:textId="77777777" w:rsidR="007514D9" w:rsidRPr="00705F6A" w:rsidRDefault="007514D9" w:rsidP="00587716">
            <w:pPr>
              <w:spacing w:after="0" w:line="240" w:lineRule="auto"/>
              <w:jc w:val="both"/>
              <w:rPr>
                <w:rFonts w:ascii="Times New Roman" w:hAnsi="Times New Roman" w:cs="Times New Roman"/>
                <w:b/>
                <w:sz w:val="28"/>
                <w:szCs w:val="28"/>
              </w:rPr>
            </w:pPr>
          </w:p>
          <w:p w14:paraId="627116B2" w14:textId="77777777" w:rsidR="007514D9" w:rsidRPr="00705F6A" w:rsidRDefault="007514D9" w:rsidP="00587716">
            <w:pPr>
              <w:spacing w:after="0" w:line="240" w:lineRule="auto"/>
              <w:jc w:val="both"/>
              <w:rPr>
                <w:rFonts w:ascii="Times New Roman" w:hAnsi="Times New Roman" w:cs="Times New Roman"/>
                <w:b/>
                <w:sz w:val="28"/>
                <w:szCs w:val="28"/>
              </w:rPr>
            </w:pPr>
          </w:p>
          <w:p w14:paraId="27809C8F"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8</w:t>
            </w:r>
          </w:p>
          <w:p w14:paraId="0C02D106" w14:textId="77777777" w:rsidR="007514D9" w:rsidRPr="00705F6A" w:rsidRDefault="007514D9" w:rsidP="00587716">
            <w:pPr>
              <w:spacing w:after="0" w:line="240" w:lineRule="auto"/>
              <w:jc w:val="both"/>
              <w:rPr>
                <w:rFonts w:ascii="Times New Roman" w:hAnsi="Times New Roman" w:cs="Times New Roman"/>
                <w:b/>
                <w:sz w:val="28"/>
                <w:szCs w:val="28"/>
              </w:rPr>
            </w:pPr>
          </w:p>
          <w:p w14:paraId="63199A0F" w14:textId="77777777" w:rsidR="007514D9" w:rsidRPr="00705F6A" w:rsidRDefault="007514D9" w:rsidP="00587716">
            <w:pPr>
              <w:spacing w:after="0" w:line="240" w:lineRule="auto"/>
              <w:jc w:val="both"/>
              <w:rPr>
                <w:rFonts w:ascii="Times New Roman" w:hAnsi="Times New Roman" w:cs="Times New Roman"/>
                <w:b/>
                <w:sz w:val="28"/>
                <w:szCs w:val="28"/>
              </w:rPr>
            </w:pPr>
          </w:p>
          <w:p w14:paraId="68382B35" w14:textId="77777777" w:rsidR="007514D9" w:rsidRPr="00705F6A" w:rsidRDefault="007514D9" w:rsidP="00587716">
            <w:pPr>
              <w:spacing w:after="0" w:line="240" w:lineRule="auto"/>
              <w:jc w:val="both"/>
              <w:rPr>
                <w:rFonts w:ascii="Times New Roman" w:hAnsi="Times New Roman" w:cs="Times New Roman"/>
                <w:b/>
                <w:sz w:val="28"/>
                <w:szCs w:val="28"/>
              </w:rPr>
            </w:pPr>
          </w:p>
          <w:p w14:paraId="4DDE7076" w14:textId="77777777" w:rsidR="007514D9" w:rsidRPr="00705F6A" w:rsidRDefault="007514D9" w:rsidP="00587716">
            <w:pPr>
              <w:spacing w:after="0" w:line="240" w:lineRule="auto"/>
              <w:jc w:val="both"/>
              <w:rPr>
                <w:rFonts w:ascii="Times New Roman" w:hAnsi="Times New Roman" w:cs="Times New Roman"/>
                <w:b/>
                <w:sz w:val="28"/>
                <w:szCs w:val="28"/>
              </w:rPr>
            </w:pPr>
          </w:p>
          <w:p w14:paraId="698D4165" w14:textId="77777777" w:rsidR="007514D9" w:rsidRPr="00705F6A" w:rsidRDefault="007514D9" w:rsidP="00587716">
            <w:pPr>
              <w:spacing w:after="0" w:line="240" w:lineRule="auto"/>
              <w:jc w:val="both"/>
              <w:rPr>
                <w:rFonts w:ascii="Times New Roman" w:hAnsi="Times New Roman" w:cs="Times New Roman"/>
                <w:b/>
                <w:sz w:val="28"/>
                <w:szCs w:val="28"/>
              </w:rPr>
            </w:pPr>
          </w:p>
          <w:p w14:paraId="6B12BA6C" w14:textId="77777777" w:rsidR="007514D9" w:rsidRPr="00705F6A" w:rsidRDefault="007514D9" w:rsidP="00587716">
            <w:pPr>
              <w:spacing w:after="0" w:line="240" w:lineRule="auto"/>
              <w:jc w:val="both"/>
              <w:rPr>
                <w:rFonts w:ascii="Times New Roman" w:hAnsi="Times New Roman" w:cs="Times New Roman"/>
                <w:b/>
                <w:sz w:val="28"/>
                <w:szCs w:val="28"/>
              </w:rPr>
            </w:pPr>
          </w:p>
          <w:p w14:paraId="4886AF4E" w14:textId="77777777" w:rsidR="007514D9" w:rsidRPr="00705F6A" w:rsidRDefault="007514D9" w:rsidP="00587716">
            <w:pPr>
              <w:spacing w:after="0" w:line="240" w:lineRule="auto"/>
              <w:jc w:val="both"/>
              <w:rPr>
                <w:rFonts w:ascii="Times New Roman" w:hAnsi="Times New Roman" w:cs="Times New Roman"/>
                <w:b/>
                <w:sz w:val="28"/>
                <w:szCs w:val="28"/>
              </w:rPr>
            </w:pPr>
          </w:p>
          <w:p w14:paraId="720016BA" w14:textId="77777777" w:rsidR="007514D9" w:rsidRPr="00705F6A" w:rsidRDefault="007514D9" w:rsidP="00587716">
            <w:pPr>
              <w:spacing w:after="0" w:line="240" w:lineRule="auto"/>
              <w:jc w:val="both"/>
              <w:rPr>
                <w:rFonts w:ascii="Times New Roman" w:hAnsi="Times New Roman" w:cs="Times New Roman"/>
                <w:b/>
                <w:sz w:val="28"/>
                <w:szCs w:val="28"/>
              </w:rPr>
            </w:pPr>
          </w:p>
          <w:p w14:paraId="0874E425" w14:textId="77777777" w:rsidR="007514D9" w:rsidRPr="00705F6A" w:rsidRDefault="007514D9" w:rsidP="00587716">
            <w:pPr>
              <w:spacing w:after="0" w:line="240" w:lineRule="auto"/>
              <w:jc w:val="both"/>
              <w:rPr>
                <w:rFonts w:ascii="Times New Roman" w:hAnsi="Times New Roman" w:cs="Times New Roman"/>
                <w:sz w:val="28"/>
                <w:szCs w:val="28"/>
              </w:rPr>
            </w:pPr>
          </w:p>
          <w:p w14:paraId="07611B9D" w14:textId="77777777" w:rsidR="007514D9" w:rsidRPr="00705F6A" w:rsidRDefault="007514D9" w:rsidP="00587716">
            <w:pPr>
              <w:spacing w:after="0" w:line="240" w:lineRule="auto"/>
              <w:jc w:val="both"/>
              <w:rPr>
                <w:rFonts w:ascii="Times New Roman" w:hAnsi="Times New Roman" w:cs="Times New Roman"/>
                <w:sz w:val="28"/>
                <w:szCs w:val="28"/>
              </w:rPr>
            </w:pPr>
          </w:p>
          <w:p w14:paraId="336D040B" w14:textId="77777777" w:rsidR="007514D9" w:rsidRPr="00705F6A" w:rsidRDefault="007514D9" w:rsidP="00587716">
            <w:pPr>
              <w:spacing w:after="0" w:line="240" w:lineRule="auto"/>
              <w:jc w:val="both"/>
              <w:rPr>
                <w:rFonts w:ascii="Times New Roman" w:hAnsi="Times New Roman" w:cs="Times New Roman"/>
                <w:sz w:val="28"/>
                <w:szCs w:val="28"/>
              </w:rPr>
            </w:pPr>
          </w:p>
          <w:p w14:paraId="7840E1B3" w14:textId="77777777" w:rsidR="007514D9" w:rsidRPr="00705F6A" w:rsidRDefault="007514D9" w:rsidP="00587716">
            <w:pPr>
              <w:spacing w:after="0" w:line="240" w:lineRule="auto"/>
              <w:jc w:val="both"/>
              <w:rPr>
                <w:rFonts w:ascii="Times New Roman" w:hAnsi="Times New Roman" w:cs="Times New Roman"/>
                <w:sz w:val="28"/>
                <w:szCs w:val="28"/>
              </w:rPr>
            </w:pPr>
          </w:p>
          <w:p w14:paraId="6C1F89B5" w14:textId="6B33B045" w:rsidR="007514D9" w:rsidRPr="00705F6A" w:rsidRDefault="007514D9" w:rsidP="00587716">
            <w:pPr>
              <w:spacing w:after="0" w:line="240" w:lineRule="auto"/>
              <w:jc w:val="both"/>
              <w:rPr>
                <w:rFonts w:ascii="Times New Roman" w:hAnsi="Times New Roman" w:cs="Times New Roman"/>
                <w:sz w:val="28"/>
                <w:szCs w:val="28"/>
              </w:rPr>
            </w:pPr>
          </w:p>
          <w:p w14:paraId="38FE3EE1" w14:textId="0CBF024D" w:rsidR="00587716" w:rsidRPr="00705F6A" w:rsidRDefault="00587716" w:rsidP="00587716">
            <w:pPr>
              <w:spacing w:after="0" w:line="240" w:lineRule="auto"/>
              <w:jc w:val="both"/>
              <w:rPr>
                <w:rFonts w:ascii="Times New Roman" w:hAnsi="Times New Roman" w:cs="Times New Roman"/>
                <w:sz w:val="28"/>
                <w:szCs w:val="28"/>
              </w:rPr>
            </w:pPr>
          </w:p>
          <w:p w14:paraId="16C7FF2B" w14:textId="1194DB22" w:rsidR="00587716" w:rsidRPr="00705F6A" w:rsidRDefault="00587716" w:rsidP="00587716">
            <w:pPr>
              <w:spacing w:after="0" w:line="240" w:lineRule="auto"/>
              <w:jc w:val="both"/>
              <w:rPr>
                <w:rFonts w:ascii="Times New Roman" w:hAnsi="Times New Roman" w:cs="Times New Roman"/>
                <w:sz w:val="28"/>
                <w:szCs w:val="28"/>
              </w:rPr>
            </w:pPr>
          </w:p>
          <w:p w14:paraId="16A757E8" w14:textId="77777777" w:rsidR="00587716" w:rsidRPr="00705F6A" w:rsidRDefault="00587716" w:rsidP="00587716">
            <w:pPr>
              <w:spacing w:after="0" w:line="240" w:lineRule="auto"/>
              <w:jc w:val="both"/>
              <w:rPr>
                <w:rFonts w:ascii="Times New Roman" w:hAnsi="Times New Roman" w:cs="Times New Roman"/>
                <w:sz w:val="28"/>
                <w:szCs w:val="28"/>
              </w:rPr>
            </w:pPr>
          </w:p>
          <w:p w14:paraId="10F2E45C" w14:textId="77777777" w:rsidR="007514D9" w:rsidRPr="00705F6A" w:rsidRDefault="007514D9" w:rsidP="00587716">
            <w:pPr>
              <w:spacing w:after="0" w:line="240" w:lineRule="auto"/>
              <w:jc w:val="both"/>
              <w:rPr>
                <w:rFonts w:ascii="Times New Roman" w:hAnsi="Times New Roman" w:cs="Times New Roman"/>
                <w:sz w:val="28"/>
                <w:szCs w:val="28"/>
              </w:rPr>
            </w:pPr>
          </w:p>
          <w:p w14:paraId="512F5DC9"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212DC2FC" w14:textId="77777777" w:rsidR="007514D9" w:rsidRPr="00705F6A" w:rsidRDefault="007514D9" w:rsidP="00587716">
            <w:pPr>
              <w:spacing w:after="0" w:line="240" w:lineRule="auto"/>
              <w:jc w:val="center"/>
              <w:rPr>
                <w:rFonts w:ascii="Times New Roman" w:hAnsi="Times New Roman" w:cs="Times New Roman"/>
                <w:b/>
                <w:sz w:val="28"/>
                <w:szCs w:val="28"/>
              </w:rPr>
            </w:pPr>
          </w:p>
          <w:p w14:paraId="739E04A7" w14:textId="77777777" w:rsidR="007514D9" w:rsidRPr="00705F6A" w:rsidRDefault="007514D9" w:rsidP="00587716">
            <w:pPr>
              <w:spacing w:after="0" w:line="240" w:lineRule="auto"/>
              <w:jc w:val="center"/>
              <w:rPr>
                <w:rFonts w:ascii="Times New Roman" w:hAnsi="Times New Roman" w:cs="Times New Roman"/>
                <w:b/>
                <w:sz w:val="28"/>
                <w:szCs w:val="28"/>
              </w:rPr>
            </w:pPr>
          </w:p>
          <w:p w14:paraId="102562F9"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p w14:paraId="055297F1" w14:textId="77777777" w:rsidR="007514D9" w:rsidRPr="00705F6A" w:rsidRDefault="007514D9" w:rsidP="00587716">
            <w:pPr>
              <w:spacing w:after="0" w:line="240" w:lineRule="auto"/>
              <w:jc w:val="both"/>
              <w:rPr>
                <w:rFonts w:ascii="Times New Roman" w:hAnsi="Times New Roman" w:cs="Times New Roman"/>
                <w:b/>
                <w:sz w:val="28"/>
                <w:szCs w:val="28"/>
              </w:rPr>
            </w:pPr>
          </w:p>
          <w:p w14:paraId="4C9BB5D7" w14:textId="77777777" w:rsidR="007514D9" w:rsidRPr="00705F6A" w:rsidRDefault="007514D9" w:rsidP="00587716">
            <w:pPr>
              <w:spacing w:after="0" w:line="240" w:lineRule="auto"/>
              <w:jc w:val="both"/>
              <w:rPr>
                <w:rFonts w:ascii="Times New Roman" w:hAnsi="Times New Roman" w:cs="Times New Roman"/>
                <w:b/>
                <w:sz w:val="28"/>
                <w:szCs w:val="28"/>
              </w:rPr>
            </w:pPr>
          </w:p>
          <w:p w14:paraId="0C9BE947" w14:textId="77777777" w:rsidR="007514D9" w:rsidRPr="00705F6A" w:rsidRDefault="007514D9" w:rsidP="00587716">
            <w:pPr>
              <w:spacing w:after="0" w:line="240" w:lineRule="auto"/>
              <w:jc w:val="both"/>
              <w:rPr>
                <w:rFonts w:ascii="Times New Roman" w:hAnsi="Times New Roman" w:cs="Times New Roman"/>
                <w:b/>
                <w:sz w:val="28"/>
                <w:szCs w:val="28"/>
              </w:rPr>
            </w:pPr>
          </w:p>
          <w:p w14:paraId="5450F90C" w14:textId="77777777" w:rsidR="007514D9" w:rsidRPr="00705F6A" w:rsidRDefault="007514D9" w:rsidP="00587716">
            <w:pPr>
              <w:spacing w:after="0" w:line="240" w:lineRule="auto"/>
              <w:jc w:val="both"/>
              <w:rPr>
                <w:rFonts w:ascii="Times New Roman" w:hAnsi="Times New Roman" w:cs="Times New Roman"/>
                <w:b/>
                <w:sz w:val="28"/>
                <w:szCs w:val="28"/>
              </w:rPr>
            </w:pPr>
          </w:p>
          <w:p w14:paraId="416F1A4D"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p w14:paraId="3850EFE8" w14:textId="77777777" w:rsidR="007514D9" w:rsidRPr="00705F6A" w:rsidRDefault="007514D9" w:rsidP="00587716">
            <w:pPr>
              <w:spacing w:after="0" w:line="240" w:lineRule="auto"/>
              <w:jc w:val="both"/>
              <w:rPr>
                <w:rFonts w:ascii="Times New Roman" w:hAnsi="Times New Roman" w:cs="Times New Roman"/>
                <w:b/>
                <w:sz w:val="28"/>
                <w:szCs w:val="28"/>
              </w:rPr>
            </w:pPr>
          </w:p>
          <w:p w14:paraId="14107458" w14:textId="77777777" w:rsidR="007514D9" w:rsidRPr="00705F6A" w:rsidRDefault="007514D9" w:rsidP="00587716">
            <w:pPr>
              <w:spacing w:after="0" w:line="240" w:lineRule="auto"/>
              <w:jc w:val="both"/>
              <w:rPr>
                <w:rFonts w:ascii="Times New Roman" w:hAnsi="Times New Roman" w:cs="Times New Roman"/>
                <w:b/>
                <w:sz w:val="28"/>
                <w:szCs w:val="28"/>
              </w:rPr>
            </w:pPr>
          </w:p>
          <w:p w14:paraId="564C1E5F"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22EE8AEB" w14:textId="77777777" w:rsidR="007514D9" w:rsidRPr="00705F6A" w:rsidRDefault="007514D9" w:rsidP="00587716">
            <w:pPr>
              <w:spacing w:after="0" w:line="240" w:lineRule="auto"/>
              <w:jc w:val="both"/>
              <w:rPr>
                <w:rFonts w:ascii="Times New Roman" w:hAnsi="Times New Roman" w:cs="Times New Roman"/>
                <w:sz w:val="28"/>
                <w:szCs w:val="28"/>
              </w:rPr>
            </w:pPr>
          </w:p>
          <w:p w14:paraId="345411A5"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1835AA3B" w14:textId="77777777" w:rsidR="007514D9" w:rsidRPr="00705F6A" w:rsidRDefault="007514D9" w:rsidP="00587716">
            <w:pPr>
              <w:spacing w:after="0" w:line="240" w:lineRule="auto"/>
              <w:jc w:val="center"/>
              <w:rPr>
                <w:rFonts w:ascii="Times New Roman" w:hAnsi="Times New Roman" w:cs="Times New Roman"/>
                <w:b/>
                <w:sz w:val="28"/>
                <w:szCs w:val="28"/>
              </w:rPr>
            </w:pPr>
          </w:p>
          <w:p w14:paraId="5DD05141" w14:textId="77777777" w:rsidR="007514D9" w:rsidRPr="00705F6A" w:rsidRDefault="007514D9" w:rsidP="00587716">
            <w:pPr>
              <w:spacing w:after="0" w:line="240" w:lineRule="auto"/>
              <w:jc w:val="center"/>
              <w:rPr>
                <w:rFonts w:ascii="Times New Roman" w:hAnsi="Times New Roman" w:cs="Times New Roman"/>
                <w:b/>
                <w:sz w:val="28"/>
                <w:szCs w:val="28"/>
              </w:rPr>
            </w:pPr>
          </w:p>
          <w:p w14:paraId="1BCA10D1" w14:textId="77777777" w:rsidR="007514D9" w:rsidRPr="00705F6A" w:rsidRDefault="007514D9" w:rsidP="00587716">
            <w:pPr>
              <w:spacing w:after="0" w:line="240" w:lineRule="auto"/>
              <w:jc w:val="center"/>
              <w:rPr>
                <w:rFonts w:ascii="Times New Roman" w:hAnsi="Times New Roman" w:cs="Times New Roman"/>
                <w:sz w:val="28"/>
                <w:szCs w:val="28"/>
              </w:rPr>
            </w:pPr>
            <w:r w:rsidRPr="00705F6A">
              <w:rPr>
                <w:rFonts w:ascii="Times New Roman" w:hAnsi="Times New Roman" w:cs="Times New Roman"/>
                <w:b/>
                <w:sz w:val="28"/>
                <w:szCs w:val="28"/>
              </w:rPr>
              <w:t>1</w:t>
            </w:r>
          </w:p>
          <w:p w14:paraId="31F3F27A" w14:textId="77777777" w:rsidR="007514D9" w:rsidRPr="00705F6A" w:rsidRDefault="007514D9" w:rsidP="00587716">
            <w:pPr>
              <w:spacing w:after="0" w:line="240" w:lineRule="auto"/>
              <w:jc w:val="both"/>
              <w:rPr>
                <w:rFonts w:ascii="Times New Roman" w:hAnsi="Times New Roman" w:cs="Times New Roman"/>
                <w:sz w:val="28"/>
                <w:szCs w:val="28"/>
              </w:rPr>
            </w:pPr>
          </w:p>
          <w:p w14:paraId="176B43E8" w14:textId="77777777" w:rsidR="007514D9" w:rsidRPr="00705F6A" w:rsidRDefault="007514D9" w:rsidP="00587716">
            <w:pPr>
              <w:spacing w:after="0" w:line="240" w:lineRule="auto"/>
              <w:jc w:val="both"/>
              <w:rPr>
                <w:rFonts w:ascii="Times New Roman" w:hAnsi="Times New Roman" w:cs="Times New Roman"/>
                <w:sz w:val="28"/>
                <w:szCs w:val="28"/>
              </w:rPr>
            </w:pPr>
          </w:p>
          <w:p w14:paraId="0918DAD3" w14:textId="77777777" w:rsidR="007514D9" w:rsidRPr="00705F6A" w:rsidRDefault="007514D9" w:rsidP="00587716">
            <w:pPr>
              <w:spacing w:after="0" w:line="240" w:lineRule="auto"/>
              <w:jc w:val="both"/>
              <w:rPr>
                <w:rFonts w:ascii="Times New Roman" w:hAnsi="Times New Roman" w:cs="Times New Roman"/>
                <w:sz w:val="28"/>
                <w:szCs w:val="28"/>
              </w:rPr>
            </w:pPr>
          </w:p>
          <w:p w14:paraId="198F8554" w14:textId="77777777" w:rsidR="007514D9" w:rsidRPr="00705F6A" w:rsidRDefault="007514D9" w:rsidP="00587716">
            <w:pPr>
              <w:spacing w:after="0" w:line="240" w:lineRule="auto"/>
              <w:jc w:val="center"/>
              <w:rPr>
                <w:rFonts w:ascii="Times New Roman" w:hAnsi="Times New Roman" w:cs="Times New Roman"/>
                <w:sz w:val="28"/>
                <w:szCs w:val="28"/>
              </w:rPr>
            </w:pPr>
            <w:r w:rsidRPr="00705F6A">
              <w:rPr>
                <w:rFonts w:ascii="Times New Roman" w:hAnsi="Times New Roman" w:cs="Times New Roman"/>
                <w:sz w:val="28"/>
                <w:szCs w:val="28"/>
              </w:rPr>
              <w:t>3</w:t>
            </w:r>
          </w:p>
          <w:p w14:paraId="31FAB598" w14:textId="77777777" w:rsidR="007514D9" w:rsidRPr="00705F6A" w:rsidRDefault="007514D9" w:rsidP="00587716">
            <w:pPr>
              <w:spacing w:after="0" w:line="240" w:lineRule="auto"/>
              <w:jc w:val="both"/>
              <w:rPr>
                <w:rFonts w:ascii="Times New Roman" w:hAnsi="Times New Roman" w:cs="Times New Roman"/>
                <w:sz w:val="28"/>
                <w:szCs w:val="28"/>
              </w:rPr>
            </w:pPr>
          </w:p>
          <w:p w14:paraId="5355EA8B" w14:textId="77777777" w:rsidR="007514D9" w:rsidRPr="00705F6A" w:rsidRDefault="007514D9" w:rsidP="00587716">
            <w:pPr>
              <w:spacing w:after="0" w:line="240" w:lineRule="auto"/>
              <w:rPr>
                <w:rFonts w:ascii="Times New Roman" w:hAnsi="Times New Roman" w:cs="Times New Roman"/>
                <w:sz w:val="28"/>
                <w:szCs w:val="28"/>
              </w:rPr>
            </w:pPr>
          </w:p>
          <w:p w14:paraId="68A2C1F0" w14:textId="77777777" w:rsidR="007514D9" w:rsidRPr="00705F6A" w:rsidRDefault="007514D9" w:rsidP="00587716">
            <w:pPr>
              <w:spacing w:after="0" w:line="240" w:lineRule="auto"/>
              <w:rPr>
                <w:rFonts w:ascii="Times New Roman" w:hAnsi="Times New Roman" w:cs="Times New Roman"/>
                <w:sz w:val="28"/>
                <w:szCs w:val="28"/>
              </w:rPr>
            </w:pPr>
          </w:p>
          <w:p w14:paraId="62AA77B1" w14:textId="46F701E2" w:rsidR="007514D9" w:rsidRPr="00705F6A" w:rsidRDefault="007514D9" w:rsidP="00587716">
            <w:pPr>
              <w:suppressAutoHyphens/>
              <w:spacing w:after="0" w:line="240" w:lineRule="auto"/>
              <w:jc w:val="center"/>
              <w:rPr>
                <w:rFonts w:ascii="Times New Roman" w:eastAsia="Times New Roman" w:hAnsi="Times New Roman" w:cs="Times New Roman"/>
                <w:sz w:val="28"/>
                <w:szCs w:val="28"/>
                <w:lang w:eastAsia="ar-SA"/>
              </w:rPr>
            </w:pPr>
            <w:r w:rsidRPr="00705F6A">
              <w:rPr>
                <w:rFonts w:ascii="Times New Roman" w:hAnsi="Times New Roman" w:cs="Times New Roman"/>
                <w:sz w:val="28"/>
                <w:szCs w:val="28"/>
              </w:rPr>
              <w:t>3</w:t>
            </w:r>
          </w:p>
        </w:tc>
      </w:tr>
      <w:tr w:rsidR="007514D9" w:rsidRPr="00705F6A" w14:paraId="52FCDE9D" w14:textId="77777777" w:rsidTr="00F42781">
        <w:trPr>
          <w:gridAfter w:val="1"/>
          <w:wAfter w:w="29" w:type="dxa"/>
        </w:trPr>
        <w:tc>
          <w:tcPr>
            <w:tcW w:w="392" w:type="dxa"/>
          </w:tcPr>
          <w:p w14:paraId="7205A878"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5E1CFCD4"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4536" w:type="dxa"/>
          </w:tcPr>
          <w:p w14:paraId="191C26F6"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3402" w:type="dxa"/>
          </w:tcPr>
          <w:p w14:paraId="680F6BF4"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1559" w:type="dxa"/>
          </w:tcPr>
          <w:p w14:paraId="32AD5F82" w14:textId="3C8D3865" w:rsidR="007514D9" w:rsidRPr="00705F6A" w:rsidRDefault="007514D9"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hAnsi="Times New Roman" w:cs="Times New Roman"/>
                <w:b/>
                <w:sz w:val="28"/>
                <w:szCs w:val="28"/>
              </w:rPr>
              <w:t>41</w:t>
            </w:r>
          </w:p>
        </w:tc>
      </w:tr>
    </w:tbl>
    <w:p w14:paraId="49F51FC0"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p>
    <w:p w14:paraId="5BCFE61C" w14:textId="77777777" w:rsidR="00F42781" w:rsidRPr="00705F6A" w:rsidRDefault="00F42781" w:rsidP="00587716">
      <w:pPr>
        <w:suppressAutoHyphens/>
        <w:spacing w:after="0" w:line="240" w:lineRule="auto"/>
        <w:jc w:val="both"/>
        <w:rPr>
          <w:rFonts w:ascii="Times New Roman" w:eastAsia="Times New Roman" w:hAnsi="Times New Roman" w:cs="Times New Roman"/>
          <w:sz w:val="24"/>
          <w:szCs w:val="24"/>
          <w:lang w:eastAsia="ar-SA"/>
        </w:rPr>
      </w:pPr>
    </w:p>
    <w:p w14:paraId="2E355466" w14:textId="2CE42DBC"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p>
    <w:p w14:paraId="48BB3F97" w14:textId="528369D5" w:rsidR="00587716" w:rsidRPr="00705F6A" w:rsidRDefault="00587716" w:rsidP="00587716">
      <w:pPr>
        <w:suppressAutoHyphens/>
        <w:spacing w:after="0" w:line="240" w:lineRule="auto"/>
        <w:jc w:val="center"/>
        <w:rPr>
          <w:rFonts w:ascii="Times New Roman" w:eastAsia="Times New Roman" w:hAnsi="Times New Roman" w:cs="Times New Roman"/>
          <w:b/>
          <w:sz w:val="28"/>
          <w:szCs w:val="28"/>
          <w:lang w:eastAsia="ar-SA"/>
        </w:rPr>
      </w:pPr>
    </w:p>
    <w:p w14:paraId="167FF263" w14:textId="458289EB" w:rsidR="00587716" w:rsidRPr="00705F6A" w:rsidRDefault="00587716" w:rsidP="00587716">
      <w:pPr>
        <w:suppressAutoHyphens/>
        <w:spacing w:after="0" w:line="240" w:lineRule="auto"/>
        <w:jc w:val="center"/>
        <w:rPr>
          <w:rFonts w:ascii="Times New Roman" w:eastAsia="Times New Roman" w:hAnsi="Times New Roman" w:cs="Times New Roman"/>
          <w:b/>
          <w:sz w:val="28"/>
          <w:szCs w:val="28"/>
          <w:lang w:eastAsia="ar-SA"/>
        </w:rPr>
      </w:pPr>
    </w:p>
    <w:p w14:paraId="3BF1E0ED" w14:textId="77777777" w:rsidR="00587716" w:rsidRPr="00705F6A" w:rsidRDefault="00587716" w:rsidP="00587716">
      <w:pPr>
        <w:suppressAutoHyphens/>
        <w:spacing w:after="0" w:line="240" w:lineRule="auto"/>
        <w:jc w:val="center"/>
        <w:rPr>
          <w:rFonts w:ascii="Times New Roman" w:eastAsia="Times New Roman" w:hAnsi="Times New Roman" w:cs="Times New Roman"/>
          <w:b/>
          <w:sz w:val="28"/>
          <w:szCs w:val="28"/>
          <w:lang w:eastAsia="ar-SA"/>
        </w:rPr>
      </w:pPr>
    </w:p>
    <w:p w14:paraId="26ED614C" w14:textId="62EE8C4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val="en-US" w:eastAsia="ar-SA"/>
        </w:rPr>
        <w:lastRenderedPageBreak/>
        <w:t>II</w:t>
      </w:r>
      <w:r w:rsidRPr="00705F6A">
        <w:rPr>
          <w:rFonts w:ascii="Times New Roman" w:eastAsia="Times New Roman" w:hAnsi="Times New Roman" w:cs="Times New Roman"/>
          <w:b/>
          <w:sz w:val="28"/>
          <w:szCs w:val="28"/>
          <w:lang w:eastAsia="ar-SA"/>
        </w:rPr>
        <w:t xml:space="preserve"> четверть </w:t>
      </w:r>
    </w:p>
    <w:p w14:paraId="74886EE9" w14:textId="77777777" w:rsidR="007514D9" w:rsidRPr="00705F6A" w:rsidRDefault="007514D9" w:rsidP="00587716">
      <w:pPr>
        <w:suppressAutoHyphens/>
        <w:spacing w:after="0" w:line="240" w:lineRule="auto"/>
        <w:jc w:val="center"/>
        <w:rPr>
          <w:rFonts w:ascii="Times New Roman" w:eastAsia="Times New Roman" w:hAnsi="Times New Roman" w:cs="Times New Roman"/>
          <w:sz w:val="28"/>
          <w:szCs w:val="28"/>
          <w:lang w:eastAsia="ar-SA"/>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6"/>
        <w:gridCol w:w="3308"/>
        <w:gridCol w:w="4536"/>
        <w:gridCol w:w="3289"/>
        <w:gridCol w:w="2126"/>
      </w:tblGrid>
      <w:tr w:rsidR="00F42781" w:rsidRPr="00705F6A" w14:paraId="16DE6CE0" w14:textId="77777777" w:rsidTr="00587716">
        <w:tc>
          <w:tcPr>
            <w:tcW w:w="628" w:type="dxa"/>
            <w:gridSpan w:val="2"/>
          </w:tcPr>
          <w:p w14:paraId="7BBA5A13"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 п/п</w:t>
            </w:r>
          </w:p>
        </w:tc>
        <w:tc>
          <w:tcPr>
            <w:tcW w:w="3308" w:type="dxa"/>
          </w:tcPr>
          <w:p w14:paraId="371E9752"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Тема</w:t>
            </w:r>
          </w:p>
        </w:tc>
        <w:tc>
          <w:tcPr>
            <w:tcW w:w="4536" w:type="dxa"/>
          </w:tcPr>
          <w:p w14:paraId="2B9FE78D"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Характеристика деятельности учащихся</w:t>
            </w:r>
          </w:p>
        </w:tc>
        <w:tc>
          <w:tcPr>
            <w:tcW w:w="3289" w:type="dxa"/>
          </w:tcPr>
          <w:p w14:paraId="3082DFFE"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Речевой материал</w:t>
            </w:r>
          </w:p>
        </w:tc>
        <w:tc>
          <w:tcPr>
            <w:tcW w:w="2126" w:type="dxa"/>
          </w:tcPr>
          <w:p w14:paraId="27D7EFF6" w14:textId="68BFF83C"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Примерное кол-во</w:t>
            </w:r>
          </w:p>
          <w:p w14:paraId="221D7E4B"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часов</w:t>
            </w:r>
          </w:p>
        </w:tc>
      </w:tr>
      <w:tr w:rsidR="007514D9" w:rsidRPr="00705F6A" w14:paraId="3077D8E3" w14:textId="77777777" w:rsidTr="007514D9">
        <w:tc>
          <w:tcPr>
            <w:tcW w:w="392" w:type="dxa"/>
          </w:tcPr>
          <w:p w14:paraId="4790C1D1" w14:textId="77777777" w:rsidR="007514D9" w:rsidRPr="00705F6A" w:rsidRDefault="007514D9" w:rsidP="00587716">
            <w:pPr>
              <w:spacing w:after="0" w:line="240" w:lineRule="auto"/>
              <w:jc w:val="both"/>
              <w:rPr>
                <w:rFonts w:ascii="Times New Roman" w:hAnsi="Times New Roman" w:cs="Times New Roman"/>
                <w:sz w:val="28"/>
                <w:szCs w:val="28"/>
              </w:rPr>
            </w:pPr>
          </w:p>
          <w:p w14:paraId="176843AC"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1</w:t>
            </w:r>
          </w:p>
          <w:p w14:paraId="15F8E1AC" w14:textId="77777777" w:rsidR="007514D9" w:rsidRPr="00705F6A" w:rsidRDefault="007514D9" w:rsidP="00587716">
            <w:pPr>
              <w:spacing w:after="0" w:line="240" w:lineRule="auto"/>
              <w:jc w:val="both"/>
              <w:rPr>
                <w:rFonts w:ascii="Times New Roman" w:hAnsi="Times New Roman" w:cs="Times New Roman"/>
                <w:sz w:val="28"/>
                <w:szCs w:val="28"/>
              </w:rPr>
            </w:pPr>
          </w:p>
          <w:p w14:paraId="07F64234" w14:textId="77777777" w:rsidR="007514D9" w:rsidRPr="00705F6A" w:rsidRDefault="007514D9" w:rsidP="00587716">
            <w:pPr>
              <w:spacing w:after="0" w:line="240" w:lineRule="auto"/>
              <w:jc w:val="both"/>
              <w:rPr>
                <w:rFonts w:ascii="Times New Roman" w:hAnsi="Times New Roman" w:cs="Times New Roman"/>
                <w:sz w:val="28"/>
                <w:szCs w:val="28"/>
              </w:rPr>
            </w:pPr>
          </w:p>
          <w:p w14:paraId="0D5679A5" w14:textId="77777777" w:rsidR="007514D9" w:rsidRPr="00705F6A" w:rsidRDefault="007514D9" w:rsidP="00587716">
            <w:pPr>
              <w:spacing w:after="0" w:line="240" w:lineRule="auto"/>
              <w:jc w:val="both"/>
              <w:rPr>
                <w:rFonts w:ascii="Times New Roman" w:hAnsi="Times New Roman" w:cs="Times New Roman"/>
                <w:sz w:val="28"/>
                <w:szCs w:val="28"/>
              </w:rPr>
            </w:pPr>
          </w:p>
          <w:p w14:paraId="49855D9F" w14:textId="77777777" w:rsidR="007514D9" w:rsidRPr="00705F6A" w:rsidRDefault="007514D9" w:rsidP="00587716">
            <w:pPr>
              <w:spacing w:after="0" w:line="240" w:lineRule="auto"/>
              <w:jc w:val="both"/>
              <w:rPr>
                <w:rFonts w:ascii="Times New Roman" w:hAnsi="Times New Roman" w:cs="Times New Roman"/>
                <w:sz w:val="28"/>
                <w:szCs w:val="28"/>
              </w:rPr>
            </w:pPr>
          </w:p>
          <w:p w14:paraId="1C657CD3" w14:textId="77777777" w:rsidR="007514D9" w:rsidRPr="00705F6A" w:rsidRDefault="007514D9" w:rsidP="00587716">
            <w:pPr>
              <w:spacing w:after="0" w:line="240" w:lineRule="auto"/>
              <w:jc w:val="both"/>
              <w:rPr>
                <w:rFonts w:ascii="Times New Roman" w:hAnsi="Times New Roman" w:cs="Times New Roman"/>
                <w:sz w:val="28"/>
                <w:szCs w:val="28"/>
              </w:rPr>
            </w:pPr>
          </w:p>
          <w:p w14:paraId="7C7258E1" w14:textId="77777777" w:rsidR="007514D9" w:rsidRPr="00705F6A" w:rsidRDefault="007514D9" w:rsidP="00587716">
            <w:pPr>
              <w:spacing w:after="0" w:line="240" w:lineRule="auto"/>
              <w:jc w:val="both"/>
              <w:rPr>
                <w:rFonts w:ascii="Times New Roman" w:hAnsi="Times New Roman" w:cs="Times New Roman"/>
                <w:sz w:val="28"/>
                <w:szCs w:val="28"/>
              </w:rPr>
            </w:pPr>
          </w:p>
          <w:p w14:paraId="49C8B2B6" w14:textId="77777777" w:rsidR="007514D9" w:rsidRPr="00705F6A" w:rsidRDefault="007514D9" w:rsidP="00587716">
            <w:pPr>
              <w:spacing w:after="0" w:line="240" w:lineRule="auto"/>
              <w:jc w:val="both"/>
              <w:rPr>
                <w:rFonts w:ascii="Times New Roman" w:hAnsi="Times New Roman" w:cs="Times New Roman"/>
                <w:sz w:val="28"/>
                <w:szCs w:val="28"/>
              </w:rPr>
            </w:pPr>
          </w:p>
          <w:p w14:paraId="337CDD70" w14:textId="77777777" w:rsidR="007514D9" w:rsidRPr="00705F6A" w:rsidRDefault="007514D9" w:rsidP="00587716">
            <w:pPr>
              <w:spacing w:after="0" w:line="240" w:lineRule="auto"/>
              <w:jc w:val="both"/>
              <w:rPr>
                <w:rFonts w:ascii="Times New Roman" w:hAnsi="Times New Roman" w:cs="Times New Roman"/>
                <w:sz w:val="28"/>
                <w:szCs w:val="28"/>
              </w:rPr>
            </w:pPr>
          </w:p>
          <w:p w14:paraId="5847EC0D" w14:textId="77777777" w:rsidR="007514D9" w:rsidRPr="00705F6A" w:rsidRDefault="007514D9" w:rsidP="00587716">
            <w:pPr>
              <w:spacing w:after="0" w:line="240" w:lineRule="auto"/>
              <w:jc w:val="both"/>
              <w:rPr>
                <w:rFonts w:ascii="Times New Roman" w:hAnsi="Times New Roman" w:cs="Times New Roman"/>
                <w:sz w:val="28"/>
                <w:szCs w:val="28"/>
              </w:rPr>
            </w:pPr>
          </w:p>
          <w:p w14:paraId="5A378ACF" w14:textId="77777777" w:rsidR="007514D9" w:rsidRPr="00705F6A" w:rsidRDefault="007514D9" w:rsidP="00587716">
            <w:pPr>
              <w:spacing w:after="0" w:line="240" w:lineRule="auto"/>
              <w:jc w:val="both"/>
              <w:rPr>
                <w:rFonts w:ascii="Times New Roman" w:hAnsi="Times New Roman" w:cs="Times New Roman"/>
                <w:sz w:val="28"/>
                <w:szCs w:val="28"/>
              </w:rPr>
            </w:pPr>
          </w:p>
          <w:p w14:paraId="1FD50A1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2</w:t>
            </w:r>
          </w:p>
          <w:p w14:paraId="4AF17EA8" w14:textId="77777777" w:rsidR="007514D9" w:rsidRPr="00705F6A" w:rsidRDefault="007514D9" w:rsidP="00587716">
            <w:pPr>
              <w:spacing w:after="0" w:line="240" w:lineRule="auto"/>
              <w:jc w:val="both"/>
              <w:rPr>
                <w:rFonts w:ascii="Times New Roman" w:hAnsi="Times New Roman" w:cs="Times New Roman"/>
                <w:sz w:val="28"/>
                <w:szCs w:val="28"/>
              </w:rPr>
            </w:pPr>
          </w:p>
          <w:p w14:paraId="2D94CC7F" w14:textId="77777777" w:rsidR="007514D9" w:rsidRPr="00705F6A" w:rsidRDefault="007514D9" w:rsidP="00587716">
            <w:pPr>
              <w:spacing w:after="0" w:line="240" w:lineRule="auto"/>
              <w:jc w:val="both"/>
              <w:rPr>
                <w:rFonts w:ascii="Times New Roman" w:hAnsi="Times New Roman" w:cs="Times New Roman"/>
                <w:sz w:val="28"/>
                <w:szCs w:val="28"/>
              </w:rPr>
            </w:pPr>
          </w:p>
          <w:p w14:paraId="4075F955" w14:textId="77777777" w:rsidR="007514D9" w:rsidRPr="00705F6A" w:rsidRDefault="007514D9" w:rsidP="00587716">
            <w:pPr>
              <w:spacing w:after="0" w:line="240" w:lineRule="auto"/>
              <w:jc w:val="both"/>
              <w:rPr>
                <w:rFonts w:ascii="Times New Roman" w:hAnsi="Times New Roman" w:cs="Times New Roman"/>
                <w:sz w:val="28"/>
                <w:szCs w:val="28"/>
              </w:rPr>
            </w:pPr>
          </w:p>
          <w:p w14:paraId="08EAF984" w14:textId="77777777" w:rsidR="007514D9" w:rsidRPr="00705F6A" w:rsidRDefault="007514D9" w:rsidP="00587716">
            <w:pPr>
              <w:spacing w:after="0" w:line="240" w:lineRule="auto"/>
              <w:jc w:val="both"/>
              <w:rPr>
                <w:rFonts w:ascii="Times New Roman" w:hAnsi="Times New Roman" w:cs="Times New Roman"/>
                <w:sz w:val="28"/>
                <w:szCs w:val="28"/>
              </w:rPr>
            </w:pPr>
          </w:p>
          <w:p w14:paraId="3972E2F1" w14:textId="77777777" w:rsidR="007514D9" w:rsidRPr="00705F6A" w:rsidRDefault="007514D9" w:rsidP="00587716">
            <w:pPr>
              <w:spacing w:after="0" w:line="240" w:lineRule="auto"/>
              <w:jc w:val="both"/>
              <w:rPr>
                <w:rFonts w:ascii="Times New Roman" w:hAnsi="Times New Roman" w:cs="Times New Roman"/>
                <w:sz w:val="28"/>
                <w:szCs w:val="28"/>
              </w:rPr>
            </w:pPr>
          </w:p>
          <w:p w14:paraId="077914EA" w14:textId="77777777" w:rsidR="007514D9" w:rsidRPr="00705F6A" w:rsidRDefault="007514D9" w:rsidP="00587716">
            <w:pPr>
              <w:spacing w:after="0" w:line="240" w:lineRule="auto"/>
              <w:jc w:val="both"/>
              <w:rPr>
                <w:rFonts w:ascii="Times New Roman" w:hAnsi="Times New Roman" w:cs="Times New Roman"/>
                <w:sz w:val="28"/>
                <w:szCs w:val="28"/>
              </w:rPr>
            </w:pPr>
          </w:p>
          <w:p w14:paraId="4B2414EC" w14:textId="77777777" w:rsidR="007514D9" w:rsidRPr="00705F6A" w:rsidRDefault="007514D9" w:rsidP="00587716">
            <w:pPr>
              <w:spacing w:after="0" w:line="240" w:lineRule="auto"/>
              <w:jc w:val="both"/>
              <w:rPr>
                <w:rFonts w:ascii="Times New Roman" w:hAnsi="Times New Roman" w:cs="Times New Roman"/>
                <w:sz w:val="28"/>
                <w:szCs w:val="28"/>
              </w:rPr>
            </w:pPr>
          </w:p>
          <w:p w14:paraId="42437940" w14:textId="77777777" w:rsidR="007514D9" w:rsidRPr="00705F6A" w:rsidRDefault="007514D9" w:rsidP="00587716">
            <w:pPr>
              <w:spacing w:after="0" w:line="240" w:lineRule="auto"/>
              <w:jc w:val="both"/>
              <w:rPr>
                <w:rFonts w:ascii="Times New Roman" w:hAnsi="Times New Roman" w:cs="Times New Roman"/>
                <w:sz w:val="28"/>
                <w:szCs w:val="28"/>
              </w:rPr>
            </w:pPr>
          </w:p>
          <w:p w14:paraId="318F6C16" w14:textId="77777777" w:rsidR="007514D9" w:rsidRPr="00705F6A" w:rsidRDefault="007514D9" w:rsidP="00587716">
            <w:pPr>
              <w:spacing w:after="0" w:line="240" w:lineRule="auto"/>
              <w:jc w:val="both"/>
              <w:rPr>
                <w:rFonts w:ascii="Times New Roman" w:hAnsi="Times New Roman" w:cs="Times New Roman"/>
                <w:sz w:val="28"/>
                <w:szCs w:val="28"/>
              </w:rPr>
            </w:pPr>
          </w:p>
          <w:p w14:paraId="663247AE" w14:textId="77777777" w:rsidR="007514D9" w:rsidRPr="00705F6A" w:rsidRDefault="007514D9" w:rsidP="00587716">
            <w:pPr>
              <w:spacing w:after="0" w:line="240" w:lineRule="auto"/>
              <w:jc w:val="both"/>
              <w:rPr>
                <w:rFonts w:ascii="Times New Roman" w:hAnsi="Times New Roman" w:cs="Times New Roman"/>
                <w:sz w:val="28"/>
                <w:szCs w:val="28"/>
              </w:rPr>
            </w:pPr>
          </w:p>
          <w:p w14:paraId="31F4C730" w14:textId="77777777" w:rsidR="007514D9" w:rsidRPr="00705F6A" w:rsidRDefault="007514D9" w:rsidP="00587716">
            <w:pPr>
              <w:spacing w:after="0" w:line="240" w:lineRule="auto"/>
              <w:jc w:val="both"/>
              <w:rPr>
                <w:rFonts w:ascii="Times New Roman" w:hAnsi="Times New Roman" w:cs="Times New Roman"/>
                <w:sz w:val="28"/>
                <w:szCs w:val="28"/>
              </w:rPr>
            </w:pPr>
          </w:p>
          <w:p w14:paraId="168A4246" w14:textId="77777777" w:rsidR="007514D9" w:rsidRPr="00705F6A" w:rsidRDefault="007514D9" w:rsidP="00587716">
            <w:pPr>
              <w:spacing w:after="0" w:line="240" w:lineRule="auto"/>
              <w:jc w:val="both"/>
              <w:rPr>
                <w:rFonts w:ascii="Times New Roman" w:hAnsi="Times New Roman" w:cs="Times New Roman"/>
                <w:sz w:val="28"/>
                <w:szCs w:val="28"/>
              </w:rPr>
            </w:pPr>
          </w:p>
          <w:p w14:paraId="511D35F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3</w:t>
            </w:r>
          </w:p>
          <w:p w14:paraId="68AD44D0" w14:textId="77777777" w:rsidR="007514D9" w:rsidRPr="00705F6A" w:rsidRDefault="007514D9" w:rsidP="00587716">
            <w:pPr>
              <w:spacing w:after="0" w:line="240" w:lineRule="auto"/>
              <w:jc w:val="both"/>
              <w:rPr>
                <w:rFonts w:ascii="Times New Roman" w:hAnsi="Times New Roman" w:cs="Times New Roman"/>
                <w:sz w:val="28"/>
                <w:szCs w:val="28"/>
              </w:rPr>
            </w:pPr>
          </w:p>
          <w:p w14:paraId="5A35BCD9" w14:textId="77777777" w:rsidR="007514D9" w:rsidRPr="00705F6A" w:rsidRDefault="007514D9" w:rsidP="00587716">
            <w:pPr>
              <w:spacing w:after="0" w:line="240" w:lineRule="auto"/>
              <w:jc w:val="both"/>
              <w:rPr>
                <w:rFonts w:ascii="Times New Roman" w:hAnsi="Times New Roman" w:cs="Times New Roman"/>
                <w:sz w:val="28"/>
                <w:szCs w:val="28"/>
              </w:rPr>
            </w:pPr>
          </w:p>
          <w:p w14:paraId="5A9AB024" w14:textId="77777777" w:rsidR="007514D9" w:rsidRPr="00705F6A" w:rsidRDefault="007514D9" w:rsidP="00587716">
            <w:pPr>
              <w:spacing w:after="0" w:line="240" w:lineRule="auto"/>
              <w:jc w:val="both"/>
              <w:rPr>
                <w:rFonts w:ascii="Times New Roman" w:hAnsi="Times New Roman" w:cs="Times New Roman"/>
                <w:sz w:val="28"/>
                <w:szCs w:val="28"/>
              </w:rPr>
            </w:pPr>
          </w:p>
          <w:p w14:paraId="7B6430B6" w14:textId="77777777" w:rsidR="007514D9" w:rsidRPr="00705F6A" w:rsidRDefault="007514D9" w:rsidP="00587716">
            <w:pPr>
              <w:spacing w:after="0" w:line="240" w:lineRule="auto"/>
              <w:jc w:val="both"/>
              <w:rPr>
                <w:rFonts w:ascii="Times New Roman" w:hAnsi="Times New Roman" w:cs="Times New Roman"/>
                <w:sz w:val="28"/>
                <w:szCs w:val="28"/>
              </w:rPr>
            </w:pPr>
          </w:p>
          <w:p w14:paraId="4DADBBF0" w14:textId="77777777" w:rsidR="007514D9" w:rsidRPr="00705F6A" w:rsidRDefault="007514D9" w:rsidP="00587716">
            <w:pPr>
              <w:spacing w:after="0" w:line="240" w:lineRule="auto"/>
              <w:jc w:val="both"/>
              <w:rPr>
                <w:rFonts w:ascii="Times New Roman" w:hAnsi="Times New Roman" w:cs="Times New Roman"/>
                <w:sz w:val="28"/>
                <w:szCs w:val="28"/>
              </w:rPr>
            </w:pPr>
          </w:p>
          <w:p w14:paraId="1D0FCFE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4</w:t>
            </w:r>
          </w:p>
          <w:p w14:paraId="02A802CD" w14:textId="77777777" w:rsidR="007514D9" w:rsidRPr="00705F6A" w:rsidRDefault="007514D9" w:rsidP="00587716">
            <w:pPr>
              <w:spacing w:after="0" w:line="240" w:lineRule="auto"/>
              <w:jc w:val="both"/>
              <w:rPr>
                <w:rFonts w:ascii="Times New Roman" w:hAnsi="Times New Roman" w:cs="Times New Roman"/>
                <w:sz w:val="28"/>
                <w:szCs w:val="28"/>
              </w:rPr>
            </w:pPr>
          </w:p>
          <w:p w14:paraId="02802E32" w14:textId="77777777" w:rsidR="007514D9" w:rsidRPr="00705F6A" w:rsidRDefault="007514D9" w:rsidP="00587716">
            <w:pPr>
              <w:spacing w:after="0" w:line="240" w:lineRule="auto"/>
              <w:jc w:val="both"/>
              <w:rPr>
                <w:rFonts w:ascii="Times New Roman" w:hAnsi="Times New Roman" w:cs="Times New Roman"/>
                <w:sz w:val="28"/>
                <w:szCs w:val="28"/>
              </w:rPr>
            </w:pPr>
          </w:p>
          <w:p w14:paraId="0A78DEB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5</w:t>
            </w:r>
          </w:p>
          <w:p w14:paraId="5A0556A3" w14:textId="77777777" w:rsidR="007514D9" w:rsidRPr="00705F6A" w:rsidRDefault="007514D9" w:rsidP="00587716">
            <w:pPr>
              <w:spacing w:after="0" w:line="240" w:lineRule="auto"/>
              <w:jc w:val="both"/>
              <w:rPr>
                <w:rFonts w:ascii="Times New Roman" w:hAnsi="Times New Roman" w:cs="Times New Roman"/>
                <w:sz w:val="28"/>
                <w:szCs w:val="28"/>
              </w:rPr>
            </w:pPr>
          </w:p>
          <w:p w14:paraId="19D991F7" w14:textId="77777777" w:rsidR="007514D9" w:rsidRPr="00705F6A" w:rsidRDefault="007514D9" w:rsidP="00587716">
            <w:pPr>
              <w:spacing w:after="0" w:line="240" w:lineRule="auto"/>
              <w:jc w:val="both"/>
              <w:rPr>
                <w:rFonts w:ascii="Times New Roman" w:hAnsi="Times New Roman" w:cs="Times New Roman"/>
                <w:sz w:val="28"/>
                <w:szCs w:val="28"/>
              </w:rPr>
            </w:pPr>
          </w:p>
          <w:p w14:paraId="4AC15D76" w14:textId="77777777" w:rsidR="007514D9" w:rsidRPr="00705F6A" w:rsidRDefault="007514D9" w:rsidP="00587716">
            <w:pPr>
              <w:spacing w:after="0" w:line="240" w:lineRule="auto"/>
              <w:jc w:val="both"/>
              <w:rPr>
                <w:rFonts w:ascii="Times New Roman" w:hAnsi="Times New Roman" w:cs="Times New Roman"/>
                <w:sz w:val="28"/>
                <w:szCs w:val="28"/>
              </w:rPr>
            </w:pPr>
          </w:p>
          <w:p w14:paraId="772B6290" w14:textId="77777777" w:rsidR="007514D9" w:rsidRPr="00705F6A" w:rsidRDefault="007514D9" w:rsidP="00587716">
            <w:pPr>
              <w:spacing w:after="0" w:line="240" w:lineRule="auto"/>
              <w:jc w:val="both"/>
              <w:rPr>
                <w:rFonts w:ascii="Times New Roman" w:hAnsi="Times New Roman" w:cs="Times New Roman"/>
                <w:sz w:val="28"/>
                <w:szCs w:val="28"/>
              </w:rPr>
            </w:pPr>
          </w:p>
          <w:p w14:paraId="56712154" w14:textId="77777777" w:rsidR="007514D9" w:rsidRPr="00705F6A" w:rsidRDefault="007514D9" w:rsidP="00587716">
            <w:pPr>
              <w:spacing w:after="0" w:line="240" w:lineRule="auto"/>
              <w:jc w:val="both"/>
              <w:rPr>
                <w:rFonts w:ascii="Times New Roman" w:hAnsi="Times New Roman" w:cs="Times New Roman"/>
                <w:sz w:val="28"/>
                <w:szCs w:val="28"/>
              </w:rPr>
            </w:pPr>
          </w:p>
          <w:p w14:paraId="4D186676" w14:textId="77777777" w:rsidR="007514D9" w:rsidRPr="00705F6A" w:rsidRDefault="007514D9" w:rsidP="00587716">
            <w:pPr>
              <w:spacing w:after="0" w:line="240" w:lineRule="auto"/>
              <w:jc w:val="both"/>
              <w:rPr>
                <w:rFonts w:ascii="Times New Roman" w:hAnsi="Times New Roman" w:cs="Times New Roman"/>
                <w:sz w:val="28"/>
                <w:szCs w:val="28"/>
              </w:rPr>
            </w:pPr>
          </w:p>
          <w:p w14:paraId="3C1F99A1"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6</w:t>
            </w:r>
          </w:p>
          <w:p w14:paraId="23558A62" w14:textId="77777777" w:rsidR="007514D9" w:rsidRPr="00705F6A" w:rsidRDefault="007514D9" w:rsidP="00587716">
            <w:pPr>
              <w:spacing w:after="0" w:line="240" w:lineRule="auto"/>
              <w:jc w:val="both"/>
              <w:rPr>
                <w:rFonts w:ascii="Times New Roman" w:hAnsi="Times New Roman" w:cs="Times New Roman"/>
                <w:sz w:val="28"/>
                <w:szCs w:val="28"/>
              </w:rPr>
            </w:pPr>
          </w:p>
          <w:p w14:paraId="23AAA3BA" w14:textId="77777777" w:rsidR="007514D9" w:rsidRPr="00705F6A" w:rsidRDefault="007514D9" w:rsidP="00587716">
            <w:pPr>
              <w:spacing w:after="0" w:line="240" w:lineRule="auto"/>
              <w:jc w:val="both"/>
              <w:rPr>
                <w:rFonts w:ascii="Times New Roman" w:hAnsi="Times New Roman" w:cs="Times New Roman"/>
                <w:sz w:val="28"/>
                <w:szCs w:val="28"/>
              </w:rPr>
            </w:pPr>
          </w:p>
          <w:p w14:paraId="6457CD0B" w14:textId="77777777" w:rsidR="007514D9" w:rsidRPr="00705F6A" w:rsidRDefault="007514D9" w:rsidP="00587716">
            <w:pPr>
              <w:spacing w:after="0" w:line="240" w:lineRule="auto"/>
              <w:jc w:val="both"/>
              <w:rPr>
                <w:rFonts w:ascii="Times New Roman" w:hAnsi="Times New Roman" w:cs="Times New Roman"/>
                <w:sz w:val="28"/>
                <w:szCs w:val="28"/>
              </w:rPr>
            </w:pPr>
          </w:p>
          <w:p w14:paraId="1761FADC" w14:textId="77777777" w:rsidR="007514D9" w:rsidRPr="00705F6A" w:rsidRDefault="007514D9" w:rsidP="00587716">
            <w:pPr>
              <w:spacing w:after="0" w:line="240" w:lineRule="auto"/>
              <w:jc w:val="both"/>
              <w:rPr>
                <w:rFonts w:ascii="Times New Roman" w:hAnsi="Times New Roman" w:cs="Times New Roman"/>
                <w:sz w:val="28"/>
                <w:szCs w:val="28"/>
              </w:rPr>
            </w:pPr>
          </w:p>
          <w:p w14:paraId="24E197ED" w14:textId="77777777" w:rsidR="007514D9" w:rsidRPr="00705F6A" w:rsidRDefault="007514D9" w:rsidP="00587716">
            <w:pPr>
              <w:spacing w:after="0" w:line="240" w:lineRule="auto"/>
              <w:jc w:val="both"/>
              <w:rPr>
                <w:rFonts w:ascii="Times New Roman" w:hAnsi="Times New Roman" w:cs="Times New Roman"/>
                <w:sz w:val="28"/>
                <w:szCs w:val="28"/>
              </w:rPr>
            </w:pPr>
          </w:p>
          <w:p w14:paraId="7D8E15F1"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7</w:t>
            </w:r>
          </w:p>
          <w:p w14:paraId="4EECBD41" w14:textId="77777777" w:rsidR="007514D9" w:rsidRPr="00705F6A" w:rsidRDefault="007514D9" w:rsidP="00587716">
            <w:pPr>
              <w:spacing w:after="0" w:line="240" w:lineRule="auto"/>
              <w:jc w:val="both"/>
              <w:rPr>
                <w:rFonts w:ascii="Times New Roman" w:hAnsi="Times New Roman" w:cs="Times New Roman"/>
                <w:sz w:val="28"/>
                <w:szCs w:val="28"/>
              </w:rPr>
            </w:pPr>
          </w:p>
          <w:p w14:paraId="6B254672" w14:textId="77777777" w:rsidR="007514D9" w:rsidRPr="00705F6A" w:rsidRDefault="007514D9" w:rsidP="00587716">
            <w:pPr>
              <w:spacing w:after="0" w:line="240" w:lineRule="auto"/>
              <w:jc w:val="both"/>
              <w:rPr>
                <w:rFonts w:ascii="Times New Roman" w:hAnsi="Times New Roman" w:cs="Times New Roman"/>
                <w:sz w:val="28"/>
                <w:szCs w:val="28"/>
              </w:rPr>
            </w:pPr>
          </w:p>
          <w:p w14:paraId="100C6978" w14:textId="77777777" w:rsidR="007514D9" w:rsidRPr="00705F6A" w:rsidRDefault="007514D9" w:rsidP="00587716">
            <w:pPr>
              <w:spacing w:after="0" w:line="240" w:lineRule="auto"/>
              <w:jc w:val="both"/>
              <w:rPr>
                <w:rFonts w:ascii="Times New Roman" w:hAnsi="Times New Roman" w:cs="Times New Roman"/>
                <w:sz w:val="28"/>
                <w:szCs w:val="28"/>
              </w:rPr>
            </w:pPr>
          </w:p>
          <w:p w14:paraId="4736E35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8</w:t>
            </w:r>
          </w:p>
          <w:p w14:paraId="1FBCEDD5" w14:textId="77777777" w:rsidR="007514D9" w:rsidRPr="00705F6A" w:rsidRDefault="007514D9" w:rsidP="00587716">
            <w:pPr>
              <w:spacing w:after="0" w:line="240" w:lineRule="auto"/>
              <w:jc w:val="both"/>
              <w:rPr>
                <w:rFonts w:ascii="Times New Roman" w:hAnsi="Times New Roman" w:cs="Times New Roman"/>
                <w:sz w:val="28"/>
                <w:szCs w:val="28"/>
              </w:rPr>
            </w:pPr>
          </w:p>
          <w:p w14:paraId="2DFCBAB4" w14:textId="77777777" w:rsidR="007514D9" w:rsidRPr="00705F6A" w:rsidRDefault="007514D9" w:rsidP="00587716">
            <w:pPr>
              <w:spacing w:after="0" w:line="240" w:lineRule="auto"/>
              <w:jc w:val="both"/>
              <w:rPr>
                <w:rFonts w:ascii="Times New Roman" w:hAnsi="Times New Roman" w:cs="Times New Roman"/>
                <w:sz w:val="28"/>
                <w:szCs w:val="28"/>
              </w:rPr>
            </w:pPr>
          </w:p>
          <w:p w14:paraId="53935951" w14:textId="77777777" w:rsidR="007514D9" w:rsidRPr="00705F6A" w:rsidRDefault="007514D9" w:rsidP="00587716">
            <w:pPr>
              <w:spacing w:after="0" w:line="240" w:lineRule="auto"/>
              <w:jc w:val="both"/>
              <w:rPr>
                <w:rFonts w:ascii="Times New Roman" w:hAnsi="Times New Roman" w:cs="Times New Roman"/>
                <w:sz w:val="28"/>
                <w:szCs w:val="28"/>
              </w:rPr>
            </w:pPr>
          </w:p>
          <w:p w14:paraId="56D64EA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9</w:t>
            </w:r>
          </w:p>
          <w:p w14:paraId="62694442" w14:textId="77777777" w:rsidR="007514D9" w:rsidRPr="00705F6A" w:rsidRDefault="007514D9" w:rsidP="00587716">
            <w:pPr>
              <w:spacing w:after="0" w:line="240" w:lineRule="auto"/>
              <w:jc w:val="both"/>
              <w:rPr>
                <w:rFonts w:ascii="Times New Roman" w:hAnsi="Times New Roman" w:cs="Times New Roman"/>
                <w:sz w:val="28"/>
                <w:szCs w:val="28"/>
              </w:rPr>
            </w:pPr>
          </w:p>
          <w:p w14:paraId="7B6C7901" w14:textId="77777777" w:rsidR="007514D9" w:rsidRPr="00705F6A" w:rsidRDefault="007514D9" w:rsidP="00587716">
            <w:pPr>
              <w:spacing w:after="0" w:line="240" w:lineRule="auto"/>
              <w:jc w:val="both"/>
              <w:rPr>
                <w:rFonts w:ascii="Times New Roman" w:hAnsi="Times New Roman" w:cs="Times New Roman"/>
                <w:sz w:val="28"/>
                <w:szCs w:val="28"/>
              </w:rPr>
            </w:pPr>
          </w:p>
          <w:p w14:paraId="0B6B2430" w14:textId="77777777" w:rsidR="007514D9" w:rsidRPr="00705F6A" w:rsidRDefault="007514D9" w:rsidP="00587716">
            <w:pPr>
              <w:spacing w:after="0" w:line="240" w:lineRule="auto"/>
              <w:jc w:val="both"/>
              <w:rPr>
                <w:rFonts w:ascii="Times New Roman" w:hAnsi="Times New Roman" w:cs="Times New Roman"/>
                <w:sz w:val="28"/>
                <w:szCs w:val="28"/>
              </w:rPr>
            </w:pPr>
          </w:p>
          <w:p w14:paraId="2857ECA0" w14:textId="77777777" w:rsidR="007514D9" w:rsidRPr="00705F6A" w:rsidRDefault="007514D9" w:rsidP="00587716">
            <w:pPr>
              <w:spacing w:after="0" w:line="240" w:lineRule="auto"/>
              <w:jc w:val="both"/>
              <w:rPr>
                <w:rFonts w:ascii="Times New Roman" w:hAnsi="Times New Roman" w:cs="Times New Roman"/>
                <w:sz w:val="28"/>
                <w:szCs w:val="28"/>
              </w:rPr>
            </w:pPr>
          </w:p>
          <w:p w14:paraId="52E2D59B"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501D8FE3"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Числа, которые больше 1000 (до 10000)</w:t>
            </w:r>
          </w:p>
          <w:p w14:paraId="1925E88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Величины (продолжение) </w:t>
            </w:r>
          </w:p>
          <w:p w14:paraId="5E5686E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Время. Единицы времени: секунда, век. Таблица единиц времени.</w:t>
            </w:r>
          </w:p>
          <w:p w14:paraId="3882B33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Решение задач на определение начала, продолжительности и конца события.</w:t>
            </w:r>
          </w:p>
          <w:p w14:paraId="092260FC" w14:textId="77777777" w:rsidR="007514D9" w:rsidRPr="00705F6A" w:rsidRDefault="007514D9" w:rsidP="00587716">
            <w:pPr>
              <w:spacing w:after="0" w:line="240" w:lineRule="auto"/>
              <w:jc w:val="both"/>
              <w:rPr>
                <w:rFonts w:ascii="Times New Roman" w:hAnsi="Times New Roman" w:cs="Times New Roman"/>
                <w:sz w:val="28"/>
                <w:szCs w:val="28"/>
              </w:rPr>
            </w:pPr>
          </w:p>
          <w:p w14:paraId="06EF5DC5" w14:textId="77777777" w:rsidR="007514D9" w:rsidRPr="00705F6A" w:rsidRDefault="007514D9" w:rsidP="00587716">
            <w:pPr>
              <w:spacing w:after="0" w:line="240" w:lineRule="auto"/>
              <w:jc w:val="both"/>
              <w:rPr>
                <w:rFonts w:ascii="Times New Roman" w:hAnsi="Times New Roman" w:cs="Times New Roman"/>
                <w:sz w:val="28"/>
                <w:szCs w:val="28"/>
              </w:rPr>
            </w:pPr>
          </w:p>
          <w:p w14:paraId="27ED0737" w14:textId="77777777" w:rsidR="007514D9" w:rsidRPr="00705F6A" w:rsidRDefault="007514D9" w:rsidP="00587716">
            <w:pPr>
              <w:spacing w:after="0" w:line="240" w:lineRule="auto"/>
              <w:jc w:val="both"/>
              <w:rPr>
                <w:rFonts w:ascii="Times New Roman" w:hAnsi="Times New Roman" w:cs="Times New Roman"/>
                <w:sz w:val="28"/>
                <w:szCs w:val="28"/>
                <w:u w:val="single"/>
              </w:rPr>
            </w:pPr>
            <w:r w:rsidRPr="00705F6A">
              <w:rPr>
                <w:rFonts w:ascii="Times New Roman" w:hAnsi="Times New Roman" w:cs="Times New Roman"/>
                <w:b/>
                <w:sz w:val="28"/>
                <w:szCs w:val="28"/>
              </w:rPr>
              <w:t>Сложение и вычитание.</w:t>
            </w:r>
          </w:p>
          <w:p w14:paraId="4B3A88BE" w14:textId="77777777" w:rsidR="007514D9" w:rsidRPr="00705F6A" w:rsidRDefault="007514D9" w:rsidP="00587716">
            <w:pPr>
              <w:spacing w:after="0" w:line="240" w:lineRule="auto"/>
              <w:jc w:val="both"/>
              <w:rPr>
                <w:rFonts w:ascii="Times New Roman" w:hAnsi="Times New Roman" w:cs="Times New Roman"/>
                <w:sz w:val="28"/>
                <w:szCs w:val="28"/>
                <w:u w:val="single"/>
              </w:rPr>
            </w:pPr>
            <w:r w:rsidRPr="00705F6A">
              <w:rPr>
                <w:rFonts w:ascii="Times New Roman" w:hAnsi="Times New Roman" w:cs="Times New Roman"/>
                <w:sz w:val="28"/>
                <w:szCs w:val="28"/>
                <w:u w:val="single"/>
              </w:rPr>
              <w:t>Письменные приемы сложения и вычитания многозначных чисел.</w:t>
            </w:r>
          </w:p>
          <w:p w14:paraId="1F9CD0F8" w14:textId="77777777" w:rsidR="007514D9" w:rsidRPr="00705F6A" w:rsidRDefault="007514D9" w:rsidP="00587716">
            <w:pPr>
              <w:spacing w:after="0" w:line="240" w:lineRule="auto"/>
              <w:jc w:val="both"/>
              <w:rPr>
                <w:rFonts w:ascii="Times New Roman" w:hAnsi="Times New Roman" w:cs="Times New Roman"/>
                <w:sz w:val="28"/>
                <w:szCs w:val="28"/>
              </w:rPr>
            </w:pPr>
          </w:p>
          <w:p w14:paraId="5E097BC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Алгоритмы письменного сложения и вычитания </w:t>
            </w:r>
          </w:p>
          <w:p w14:paraId="2CDF732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многозначных чисел.</w:t>
            </w:r>
          </w:p>
          <w:p w14:paraId="1350F5BC" w14:textId="77777777" w:rsidR="007514D9" w:rsidRPr="00705F6A" w:rsidRDefault="007514D9" w:rsidP="00587716">
            <w:pPr>
              <w:spacing w:after="0" w:line="240" w:lineRule="auto"/>
              <w:jc w:val="both"/>
              <w:rPr>
                <w:rFonts w:ascii="Times New Roman" w:hAnsi="Times New Roman" w:cs="Times New Roman"/>
                <w:sz w:val="28"/>
                <w:szCs w:val="28"/>
              </w:rPr>
            </w:pPr>
          </w:p>
          <w:p w14:paraId="23EFF5FB" w14:textId="77777777" w:rsidR="007514D9" w:rsidRPr="00705F6A" w:rsidRDefault="007514D9" w:rsidP="00587716">
            <w:pPr>
              <w:spacing w:after="0" w:line="240" w:lineRule="auto"/>
              <w:jc w:val="both"/>
              <w:rPr>
                <w:rFonts w:ascii="Times New Roman" w:hAnsi="Times New Roman" w:cs="Times New Roman"/>
                <w:sz w:val="28"/>
                <w:szCs w:val="28"/>
              </w:rPr>
            </w:pPr>
          </w:p>
          <w:p w14:paraId="47BC5901"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Сложение и вычитание значений величин.</w:t>
            </w:r>
          </w:p>
          <w:p w14:paraId="1FAF4565" w14:textId="77777777" w:rsidR="007514D9" w:rsidRPr="00705F6A" w:rsidRDefault="007514D9" w:rsidP="00587716">
            <w:pPr>
              <w:spacing w:after="0" w:line="240" w:lineRule="auto"/>
              <w:jc w:val="both"/>
              <w:rPr>
                <w:rFonts w:ascii="Times New Roman" w:hAnsi="Times New Roman" w:cs="Times New Roman"/>
                <w:sz w:val="28"/>
                <w:szCs w:val="28"/>
              </w:rPr>
            </w:pPr>
          </w:p>
          <w:p w14:paraId="2205F8D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Решение задач на увеличение (уменьшение) числа на несколько единиц, выраженных в косвенной форме.</w:t>
            </w:r>
          </w:p>
          <w:p w14:paraId="33AF474B" w14:textId="77777777" w:rsidR="007514D9" w:rsidRPr="00705F6A" w:rsidRDefault="007514D9" w:rsidP="00587716">
            <w:pPr>
              <w:spacing w:after="0" w:line="240" w:lineRule="auto"/>
              <w:jc w:val="both"/>
              <w:rPr>
                <w:rFonts w:ascii="Times New Roman" w:hAnsi="Times New Roman" w:cs="Times New Roman"/>
                <w:sz w:val="28"/>
                <w:szCs w:val="28"/>
              </w:rPr>
            </w:pPr>
          </w:p>
          <w:p w14:paraId="664EE0E2"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 Проверочная работа.</w:t>
            </w:r>
          </w:p>
          <w:p w14:paraId="7B1639BB" w14:textId="77777777" w:rsidR="007514D9" w:rsidRPr="00705F6A" w:rsidRDefault="007514D9" w:rsidP="00587716">
            <w:pPr>
              <w:spacing w:after="0" w:line="240" w:lineRule="auto"/>
              <w:jc w:val="both"/>
              <w:rPr>
                <w:rFonts w:ascii="Times New Roman" w:hAnsi="Times New Roman" w:cs="Times New Roman"/>
                <w:b/>
                <w:sz w:val="28"/>
                <w:szCs w:val="28"/>
              </w:rPr>
            </w:pPr>
          </w:p>
          <w:p w14:paraId="1EB1AFE6" w14:textId="77777777" w:rsidR="007514D9" w:rsidRPr="00705F6A" w:rsidRDefault="007514D9" w:rsidP="00587716">
            <w:pPr>
              <w:spacing w:after="0" w:line="240" w:lineRule="auto"/>
              <w:jc w:val="both"/>
              <w:rPr>
                <w:rFonts w:ascii="Times New Roman" w:hAnsi="Times New Roman" w:cs="Times New Roman"/>
                <w:b/>
                <w:sz w:val="28"/>
                <w:szCs w:val="28"/>
              </w:rPr>
            </w:pPr>
          </w:p>
          <w:p w14:paraId="21B5D2DD" w14:textId="77777777" w:rsidR="007514D9" w:rsidRPr="00705F6A" w:rsidRDefault="007514D9" w:rsidP="00587716">
            <w:pPr>
              <w:spacing w:after="0" w:line="240" w:lineRule="auto"/>
              <w:jc w:val="both"/>
              <w:rPr>
                <w:rFonts w:ascii="Times New Roman" w:hAnsi="Times New Roman" w:cs="Times New Roman"/>
                <w:b/>
                <w:sz w:val="28"/>
                <w:szCs w:val="28"/>
                <w:u w:val="single"/>
              </w:rPr>
            </w:pPr>
            <w:r w:rsidRPr="00705F6A">
              <w:rPr>
                <w:rFonts w:ascii="Times New Roman" w:hAnsi="Times New Roman" w:cs="Times New Roman"/>
                <w:b/>
                <w:sz w:val="28"/>
                <w:szCs w:val="28"/>
              </w:rPr>
              <w:t xml:space="preserve">Умножение и деление. </w:t>
            </w:r>
          </w:p>
          <w:p w14:paraId="576726A0"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Алгоритмы письменного умножения и деления</w:t>
            </w:r>
            <w:r w:rsidRPr="00705F6A">
              <w:rPr>
                <w:rFonts w:ascii="Times New Roman" w:hAnsi="Times New Roman" w:cs="Times New Roman"/>
                <w:b/>
                <w:sz w:val="28"/>
                <w:szCs w:val="28"/>
                <w:u w:val="single"/>
              </w:rPr>
              <w:t xml:space="preserve"> </w:t>
            </w:r>
            <w:r w:rsidRPr="00705F6A">
              <w:rPr>
                <w:rFonts w:ascii="Times New Roman" w:hAnsi="Times New Roman" w:cs="Times New Roman"/>
                <w:sz w:val="28"/>
                <w:szCs w:val="28"/>
              </w:rPr>
              <w:t>многозначного числа на о по форме.</w:t>
            </w:r>
          </w:p>
          <w:p w14:paraId="2B41A6C3" w14:textId="77777777" w:rsidR="007514D9" w:rsidRPr="00705F6A" w:rsidRDefault="007514D9" w:rsidP="00587716">
            <w:pPr>
              <w:spacing w:after="0" w:line="240" w:lineRule="auto"/>
              <w:jc w:val="both"/>
              <w:rPr>
                <w:rFonts w:ascii="Times New Roman" w:hAnsi="Times New Roman" w:cs="Times New Roman"/>
                <w:sz w:val="28"/>
                <w:szCs w:val="28"/>
              </w:rPr>
            </w:pPr>
          </w:p>
          <w:p w14:paraId="10A74A21" w14:textId="77777777" w:rsidR="007514D9" w:rsidRPr="00705F6A" w:rsidRDefault="007514D9" w:rsidP="00587716">
            <w:pPr>
              <w:spacing w:after="0" w:line="240" w:lineRule="auto"/>
              <w:jc w:val="both"/>
              <w:rPr>
                <w:rFonts w:ascii="Times New Roman" w:hAnsi="Times New Roman" w:cs="Times New Roman"/>
                <w:sz w:val="28"/>
                <w:szCs w:val="28"/>
              </w:rPr>
            </w:pPr>
          </w:p>
          <w:p w14:paraId="7CD38BC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Алгоритм письменного умножения многозначного числа на однозначное.</w:t>
            </w:r>
          </w:p>
          <w:p w14:paraId="5AA76A6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w:t>
            </w:r>
          </w:p>
          <w:p w14:paraId="63A9C1F7" w14:textId="77777777" w:rsidR="007514D9" w:rsidRPr="00705F6A" w:rsidRDefault="007514D9" w:rsidP="00587716">
            <w:pPr>
              <w:spacing w:after="0" w:line="240" w:lineRule="auto"/>
              <w:jc w:val="both"/>
              <w:rPr>
                <w:rFonts w:ascii="Times New Roman" w:hAnsi="Times New Roman" w:cs="Times New Roman"/>
                <w:sz w:val="28"/>
                <w:szCs w:val="28"/>
              </w:rPr>
            </w:pPr>
          </w:p>
          <w:p w14:paraId="028304B0" w14:textId="77777777" w:rsidR="007514D9" w:rsidRPr="00705F6A" w:rsidRDefault="007514D9" w:rsidP="00587716">
            <w:pPr>
              <w:spacing w:after="0" w:line="240" w:lineRule="auto"/>
              <w:jc w:val="both"/>
              <w:rPr>
                <w:rFonts w:ascii="Times New Roman" w:hAnsi="Times New Roman" w:cs="Times New Roman"/>
                <w:sz w:val="28"/>
                <w:szCs w:val="28"/>
              </w:rPr>
            </w:pPr>
          </w:p>
          <w:p w14:paraId="77579340"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Умножение чисел, оканчивающихся нулями.</w:t>
            </w:r>
          </w:p>
          <w:p w14:paraId="75B8EABF" w14:textId="77777777" w:rsidR="007514D9" w:rsidRPr="00705F6A" w:rsidRDefault="007514D9" w:rsidP="00587716">
            <w:pPr>
              <w:spacing w:after="0" w:line="240" w:lineRule="auto"/>
              <w:jc w:val="both"/>
              <w:rPr>
                <w:rFonts w:ascii="Times New Roman" w:hAnsi="Times New Roman" w:cs="Times New Roman"/>
                <w:b/>
                <w:sz w:val="28"/>
                <w:szCs w:val="28"/>
              </w:rPr>
            </w:pPr>
          </w:p>
          <w:p w14:paraId="521292E7" w14:textId="77777777" w:rsidR="007514D9" w:rsidRPr="00705F6A" w:rsidRDefault="007514D9" w:rsidP="00587716">
            <w:pPr>
              <w:spacing w:after="0" w:line="240" w:lineRule="auto"/>
              <w:jc w:val="both"/>
              <w:rPr>
                <w:rFonts w:ascii="Times New Roman" w:hAnsi="Times New Roman" w:cs="Times New Roman"/>
                <w:b/>
                <w:sz w:val="28"/>
                <w:szCs w:val="28"/>
              </w:rPr>
            </w:pPr>
          </w:p>
          <w:p w14:paraId="1C84B4BC" w14:textId="6DF98CE5"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Алгоритм письменного деления многозначного числа на однозначное.</w:t>
            </w:r>
          </w:p>
          <w:p w14:paraId="2A165DB3"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Решение текстовых задач</w:t>
            </w:r>
          </w:p>
          <w:p w14:paraId="371567DB" w14:textId="77777777" w:rsidR="007514D9" w:rsidRPr="00705F6A" w:rsidRDefault="007514D9" w:rsidP="00587716">
            <w:pPr>
              <w:tabs>
                <w:tab w:val="left" w:pos="6495"/>
              </w:tabs>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включающих в себя простые задачи на нахождение суммы нескольких равных слагаемых, увеличение и уменьшение числа в несколько раз, на кратное сравнение, сумму и остаток.</w:t>
            </w:r>
          </w:p>
          <w:p w14:paraId="38DD8E0B" w14:textId="77777777" w:rsidR="007514D9" w:rsidRPr="00705F6A" w:rsidRDefault="007514D9" w:rsidP="00587716">
            <w:pPr>
              <w:spacing w:after="0" w:line="240" w:lineRule="auto"/>
              <w:jc w:val="both"/>
              <w:rPr>
                <w:rFonts w:ascii="Times New Roman" w:hAnsi="Times New Roman" w:cs="Times New Roman"/>
                <w:sz w:val="28"/>
                <w:szCs w:val="28"/>
              </w:rPr>
            </w:pPr>
          </w:p>
          <w:p w14:paraId="269F0A00"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Контрольная работа. </w:t>
            </w:r>
          </w:p>
          <w:p w14:paraId="3E4F58D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Умножение и деление многозначного числа.</w:t>
            </w:r>
          </w:p>
          <w:p w14:paraId="0510552D"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Анализ результатов.</w:t>
            </w:r>
          </w:p>
          <w:p w14:paraId="5EA058BE" w14:textId="77777777" w:rsidR="007514D9" w:rsidRPr="00705F6A" w:rsidRDefault="007514D9" w:rsidP="00587716">
            <w:pPr>
              <w:spacing w:after="0" w:line="240" w:lineRule="auto"/>
              <w:jc w:val="both"/>
              <w:rPr>
                <w:rFonts w:ascii="Times New Roman" w:hAnsi="Times New Roman" w:cs="Times New Roman"/>
                <w:b/>
                <w:sz w:val="28"/>
                <w:szCs w:val="28"/>
              </w:rPr>
            </w:pPr>
          </w:p>
          <w:p w14:paraId="37CE2858"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4536" w:type="dxa"/>
          </w:tcPr>
          <w:p w14:paraId="4879501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lastRenderedPageBreak/>
              <w:t>Переводить</w:t>
            </w:r>
            <w:r w:rsidRPr="00705F6A">
              <w:rPr>
                <w:rFonts w:ascii="Times New Roman" w:hAnsi="Times New Roman" w:cs="Times New Roman"/>
                <w:sz w:val="28"/>
                <w:szCs w:val="28"/>
              </w:rPr>
              <w:t xml:space="preserve"> одни единицы времени в другие.</w:t>
            </w:r>
          </w:p>
          <w:p w14:paraId="710308E7" w14:textId="77777777" w:rsidR="007514D9" w:rsidRPr="00705F6A" w:rsidRDefault="007514D9" w:rsidP="00587716">
            <w:pPr>
              <w:spacing w:after="0" w:line="240" w:lineRule="auto"/>
              <w:jc w:val="both"/>
              <w:rPr>
                <w:rFonts w:ascii="Times New Roman" w:hAnsi="Times New Roman" w:cs="Times New Roman"/>
                <w:b/>
                <w:sz w:val="28"/>
                <w:szCs w:val="28"/>
              </w:rPr>
            </w:pPr>
          </w:p>
          <w:p w14:paraId="1C7971B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Сравнивать</w:t>
            </w:r>
            <w:r w:rsidRPr="00705F6A">
              <w:rPr>
                <w:rFonts w:ascii="Times New Roman" w:hAnsi="Times New Roman" w:cs="Times New Roman"/>
                <w:sz w:val="28"/>
                <w:szCs w:val="28"/>
              </w:rPr>
              <w:t xml:space="preserve"> события по продолжительности, </w:t>
            </w:r>
            <w:r w:rsidRPr="00705F6A">
              <w:rPr>
                <w:rFonts w:ascii="Times New Roman" w:hAnsi="Times New Roman" w:cs="Times New Roman"/>
                <w:b/>
                <w:sz w:val="28"/>
                <w:szCs w:val="28"/>
              </w:rPr>
              <w:t>упорядочивать</w:t>
            </w:r>
            <w:r w:rsidRPr="00705F6A">
              <w:rPr>
                <w:rFonts w:ascii="Times New Roman" w:hAnsi="Times New Roman" w:cs="Times New Roman"/>
                <w:sz w:val="28"/>
                <w:szCs w:val="28"/>
              </w:rPr>
              <w:t xml:space="preserve"> их.</w:t>
            </w:r>
          </w:p>
          <w:p w14:paraId="7A0D482F" w14:textId="77777777" w:rsidR="007514D9" w:rsidRPr="00705F6A" w:rsidRDefault="007514D9" w:rsidP="00587716">
            <w:pPr>
              <w:spacing w:after="0" w:line="240" w:lineRule="auto"/>
              <w:jc w:val="both"/>
              <w:rPr>
                <w:rFonts w:ascii="Times New Roman" w:hAnsi="Times New Roman" w:cs="Times New Roman"/>
                <w:b/>
                <w:sz w:val="28"/>
                <w:szCs w:val="28"/>
              </w:rPr>
            </w:pPr>
          </w:p>
          <w:p w14:paraId="6A971BD2"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задачи на определение начала, продолжительности и конца событий.</w:t>
            </w:r>
          </w:p>
          <w:p w14:paraId="42134518" w14:textId="77777777" w:rsidR="007514D9" w:rsidRPr="00705F6A" w:rsidRDefault="007514D9" w:rsidP="00587716">
            <w:pPr>
              <w:spacing w:after="0" w:line="240" w:lineRule="auto"/>
              <w:jc w:val="both"/>
              <w:rPr>
                <w:rFonts w:ascii="Times New Roman" w:hAnsi="Times New Roman" w:cs="Times New Roman"/>
                <w:sz w:val="28"/>
                <w:szCs w:val="28"/>
              </w:rPr>
            </w:pPr>
          </w:p>
          <w:p w14:paraId="784E829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письменно сложение и вычитание многозначных чисел, опираясь на знание алгоритмов их выполнения; сложение и вычитание величин.</w:t>
            </w:r>
          </w:p>
          <w:p w14:paraId="76F4784D" w14:textId="77777777" w:rsidR="007514D9" w:rsidRPr="00705F6A" w:rsidRDefault="007514D9" w:rsidP="00587716">
            <w:pPr>
              <w:spacing w:after="0" w:line="240" w:lineRule="auto"/>
              <w:jc w:val="both"/>
              <w:rPr>
                <w:rFonts w:ascii="Times New Roman" w:hAnsi="Times New Roman" w:cs="Times New Roman"/>
                <w:sz w:val="28"/>
                <w:szCs w:val="28"/>
              </w:rPr>
            </w:pPr>
          </w:p>
          <w:p w14:paraId="1BB80AA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Осуществлять</w:t>
            </w:r>
            <w:r w:rsidRPr="00705F6A">
              <w:rPr>
                <w:rFonts w:ascii="Times New Roman" w:hAnsi="Times New Roman" w:cs="Times New Roman"/>
                <w:sz w:val="28"/>
                <w:szCs w:val="28"/>
              </w:rPr>
              <w:t xml:space="preserve"> пошаговый контроль правильности выполнения арифметических действий (сложение, вычитание).</w:t>
            </w:r>
          </w:p>
          <w:p w14:paraId="7E7D52B3" w14:textId="77777777" w:rsidR="007514D9" w:rsidRPr="00705F6A" w:rsidRDefault="007514D9" w:rsidP="00587716">
            <w:pPr>
              <w:spacing w:after="0" w:line="240" w:lineRule="auto"/>
              <w:jc w:val="both"/>
              <w:rPr>
                <w:rFonts w:ascii="Times New Roman" w:hAnsi="Times New Roman" w:cs="Times New Roman"/>
                <w:sz w:val="28"/>
                <w:szCs w:val="28"/>
              </w:rPr>
            </w:pPr>
          </w:p>
          <w:p w14:paraId="28DA9969" w14:textId="77777777" w:rsidR="007514D9" w:rsidRPr="00705F6A" w:rsidRDefault="007514D9" w:rsidP="00587716">
            <w:pPr>
              <w:spacing w:after="0" w:line="240" w:lineRule="auto"/>
              <w:jc w:val="both"/>
              <w:rPr>
                <w:rFonts w:ascii="Times New Roman" w:hAnsi="Times New Roman" w:cs="Times New Roman"/>
                <w:sz w:val="28"/>
                <w:szCs w:val="28"/>
              </w:rPr>
            </w:pPr>
          </w:p>
          <w:p w14:paraId="653C18B3" w14:textId="77777777" w:rsidR="007514D9" w:rsidRPr="00705F6A" w:rsidRDefault="007514D9" w:rsidP="00587716">
            <w:pPr>
              <w:spacing w:after="0" w:line="240" w:lineRule="auto"/>
              <w:jc w:val="both"/>
              <w:rPr>
                <w:rFonts w:ascii="Times New Roman" w:hAnsi="Times New Roman" w:cs="Times New Roman"/>
                <w:b/>
                <w:sz w:val="28"/>
                <w:szCs w:val="28"/>
              </w:rPr>
            </w:pPr>
          </w:p>
          <w:p w14:paraId="4D8C76C6"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сложение и вычитание значений величин.</w:t>
            </w:r>
          </w:p>
          <w:p w14:paraId="20B56B6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Моделировать</w:t>
            </w:r>
            <w:r w:rsidRPr="00705F6A">
              <w:rPr>
                <w:rFonts w:ascii="Times New Roman" w:hAnsi="Times New Roman" w:cs="Times New Roman"/>
                <w:sz w:val="28"/>
                <w:szCs w:val="28"/>
              </w:rPr>
              <w:t xml:space="preserve"> зависимости между величинами в текстовых задачах и </w:t>
            </w: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их.</w:t>
            </w:r>
          </w:p>
          <w:p w14:paraId="6AE6810B" w14:textId="77777777" w:rsidR="007514D9" w:rsidRPr="00705F6A" w:rsidRDefault="007514D9" w:rsidP="00587716">
            <w:pPr>
              <w:spacing w:after="0" w:line="240" w:lineRule="auto"/>
              <w:jc w:val="both"/>
              <w:rPr>
                <w:rFonts w:ascii="Times New Roman" w:hAnsi="Times New Roman" w:cs="Times New Roman"/>
                <w:b/>
                <w:sz w:val="28"/>
                <w:szCs w:val="28"/>
              </w:rPr>
            </w:pPr>
          </w:p>
          <w:p w14:paraId="27F1846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Оценивать</w:t>
            </w:r>
            <w:r w:rsidRPr="00705F6A">
              <w:rPr>
                <w:rFonts w:ascii="Times New Roman" w:hAnsi="Times New Roman" w:cs="Times New Roman"/>
                <w:sz w:val="28"/>
                <w:szCs w:val="28"/>
              </w:rPr>
              <w:t xml:space="preserve"> результаты усвоения учебного материала.</w:t>
            </w:r>
          </w:p>
          <w:p w14:paraId="77710B34" w14:textId="77777777" w:rsidR="007514D9" w:rsidRPr="00705F6A" w:rsidRDefault="007514D9" w:rsidP="00587716">
            <w:pPr>
              <w:spacing w:after="0" w:line="240" w:lineRule="auto"/>
              <w:jc w:val="both"/>
              <w:rPr>
                <w:rFonts w:ascii="Times New Roman" w:hAnsi="Times New Roman" w:cs="Times New Roman"/>
                <w:sz w:val="28"/>
                <w:szCs w:val="28"/>
              </w:rPr>
            </w:pPr>
          </w:p>
          <w:p w14:paraId="46C7B50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письменное умножение и деление многозначного числа на однозначное.</w:t>
            </w:r>
          </w:p>
          <w:p w14:paraId="767910E1" w14:textId="77777777" w:rsidR="007514D9" w:rsidRPr="00705F6A" w:rsidRDefault="007514D9" w:rsidP="00587716">
            <w:pPr>
              <w:spacing w:after="0" w:line="240" w:lineRule="auto"/>
              <w:jc w:val="both"/>
              <w:rPr>
                <w:rFonts w:ascii="Times New Roman" w:hAnsi="Times New Roman" w:cs="Times New Roman"/>
                <w:b/>
                <w:sz w:val="28"/>
                <w:szCs w:val="28"/>
              </w:rPr>
            </w:pPr>
          </w:p>
          <w:p w14:paraId="1D89762F"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Осуществлять</w:t>
            </w:r>
            <w:r w:rsidRPr="00705F6A">
              <w:rPr>
                <w:rFonts w:ascii="Times New Roman" w:hAnsi="Times New Roman" w:cs="Times New Roman"/>
                <w:sz w:val="28"/>
                <w:szCs w:val="28"/>
              </w:rPr>
              <w:t xml:space="preserve"> пошаговый контроль правильности выполнения арифметических действий (умножение и деление многозначного числа на однозначное). </w:t>
            </w:r>
          </w:p>
          <w:p w14:paraId="3D87B906" w14:textId="77777777" w:rsidR="007514D9" w:rsidRPr="00705F6A" w:rsidRDefault="007514D9" w:rsidP="00587716">
            <w:pPr>
              <w:spacing w:after="0" w:line="240" w:lineRule="auto"/>
              <w:jc w:val="both"/>
              <w:rPr>
                <w:rFonts w:ascii="Times New Roman" w:hAnsi="Times New Roman" w:cs="Times New Roman"/>
                <w:sz w:val="28"/>
                <w:szCs w:val="28"/>
              </w:rPr>
            </w:pPr>
          </w:p>
          <w:p w14:paraId="1AD1EDC1" w14:textId="77777777" w:rsidR="007514D9" w:rsidRPr="00705F6A" w:rsidRDefault="007514D9" w:rsidP="00587716">
            <w:pPr>
              <w:spacing w:after="0" w:line="240" w:lineRule="auto"/>
              <w:jc w:val="both"/>
              <w:rPr>
                <w:rFonts w:ascii="Times New Roman" w:hAnsi="Times New Roman" w:cs="Times New Roman"/>
                <w:b/>
                <w:sz w:val="28"/>
                <w:szCs w:val="28"/>
              </w:rPr>
            </w:pPr>
          </w:p>
          <w:p w14:paraId="029ABF0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Составлять</w:t>
            </w:r>
            <w:r w:rsidRPr="00705F6A">
              <w:rPr>
                <w:rFonts w:ascii="Times New Roman" w:hAnsi="Times New Roman" w:cs="Times New Roman"/>
                <w:sz w:val="28"/>
                <w:szCs w:val="28"/>
              </w:rPr>
              <w:t xml:space="preserve"> план решения текстовых задач и решать их арифметическим способом.</w:t>
            </w:r>
          </w:p>
          <w:p w14:paraId="059F7F69" w14:textId="77777777" w:rsidR="007514D9" w:rsidRPr="00705F6A" w:rsidRDefault="007514D9" w:rsidP="00587716">
            <w:pPr>
              <w:spacing w:after="0" w:line="240" w:lineRule="auto"/>
              <w:jc w:val="both"/>
              <w:rPr>
                <w:rFonts w:ascii="Times New Roman" w:hAnsi="Times New Roman" w:cs="Times New Roman"/>
                <w:sz w:val="28"/>
                <w:szCs w:val="28"/>
              </w:rPr>
            </w:pPr>
          </w:p>
          <w:p w14:paraId="52E78908" w14:textId="77777777" w:rsidR="007514D9" w:rsidRPr="00705F6A" w:rsidRDefault="007514D9" w:rsidP="00587716">
            <w:pPr>
              <w:spacing w:after="0" w:line="240" w:lineRule="auto"/>
              <w:jc w:val="both"/>
              <w:rPr>
                <w:rFonts w:ascii="Times New Roman" w:hAnsi="Times New Roman" w:cs="Times New Roman"/>
                <w:b/>
                <w:sz w:val="28"/>
                <w:szCs w:val="28"/>
              </w:rPr>
            </w:pPr>
          </w:p>
          <w:p w14:paraId="1780D6FC"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lastRenderedPageBreak/>
              <w:t>Оценивать</w:t>
            </w:r>
            <w:r w:rsidRPr="00705F6A">
              <w:rPr>
                <w:rFonts w:ascii="Times New Roman" w:hAnsi="Times New Roman" w:cs="Times New Roman"/>
                <w:sz w:val="28"/>
                <w:szCs w:val="28"/>
              </w:rPr>
              <w:t xml:space="preserve"> результаты усвоения учебного материала.</w:t>
            </w:r>
          </w:p>
          <w:p w14:paraId="44C438FE" w14:textId="77777777" w:rsidR="007514D9" w:rsidRPr="00705F6A" w:rsidRDefault="007514D9" w:rsidP="00587716">
            <w:pPr>
              <w:spacing w:after="0" w:line="240" w:lineRule="auto"/>
              <w:jc w:val="both"/>
              <w:rPr>
                <w:rFonts w:ascii="Times New Roman" w:hAnsi="Times New Roman" w:cs="Times New Roman"/>
                <w:sz w:val="28"/>
                <w:szCs w:val="28"/>
              </w:rPr>
            </w:pPr>
          </w:p>
          <w:p w14:paraId="7C2A1CE7"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289" w:type="dxa"/>
          </w:tcPr>
          <w:p w14:paraId="311588C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 xml:space="preserve">    Единицы времени: секунда, век. Назови меры времени. Какая самая мелкая (крупная) единица времени? Назови меры времени, начиная с самой крупной (самой мелкой).  Назови части суток. Утро, день, вечер, ночь – это сутки.</w:t>
            </w:r>
          </w:p>
          <w:p w14:paraId="222D8F7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Сколько секунд в минуте? В одной минуте 60 секунд. Чему равна треть суток? Половина суток? Три четверти года?</w:t>
            </w:r>
          </w:p>
          <w:p w14:paraId="48E5992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Сложение, вычитание. Переместительное свойство сложения. Слагаемые можно поменять местами. Выполним сложение. </w:t>
            </w:r>
            <w:r w:rsidRPr="00705F6A">
              <w:rPr>
                <w:rFonts w:ascii="Times New Roman" w:hAnsi="Times New Roman" w:cs="Times New Roman"/>
                <w:sz w:val="28"/>
                <w:szCs w:val="28"/>
              </w:rPr>
              <w:lastRenderedPageBreak/>
              <w:t>Сумма не изменилась. Сочетательное свойство сложения. Выполни сложение удобным способом. Удобно считать так</w:t>
            </w:r>
            <w:proofErr w:type="gramStart"/>
            <w:r w:rsidRPr="00705F6A">
              <w:rPr>
                <w:rFonts w:ascii="Times New Roman" w:hAnsi="Times New Roman" w:cs="Times New Roman"/>
                <w:sz w:val="28"/>
                <w:szCs w:val="28"/>
              </w:rPr>
              <w:t>… .</w:t>
            </w:r>
            <w:proofErr w:type="gramEnd"/>
            <w:r w:rsidRPr="00705F6A">
              <w:rPr>
                <w:rFonts w:ascii="Times New Roman" w:hAnsi="Times New Roman" w:cs="Times New Roman"/>
                <w:sz w:val="28"/>
                <w:szCs w:val="28"/>
              </w:rPr>
              <w:t xml:space="preserve"> Удобно к большему числу прибавить меньшее число. Сложим числа не по порядку. Найди сумму чисел. Найди разность чисел.</w:t>
            </w:r>
          </w:p>
          <w:p w14:paraId="2B314D9A"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Проверка. Выполни проверку сложением (вычитанием). Сложение (вычитание) проверяем вычитанием (сложением). </w:t>
            </w:r>
          </w:p>
          <w:p w14:paraId="1D7ADE0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Что не известно в уравнении? В уравнении не известно слагаемое (уменьшаемое, вычитаемое).  Как найти неизвестное слагаемое (уменьшаемое, вычитаемое)? Чтобы найти неизвестное слагаемое (уменьшаемое, </w:t>
            </w:r>
            <w:r w:rsidRPr="00705F6A">
              <w:rPr>
                <w:rFonts w:ascii="Times New Roman" w:hAnsi="Times New Roman" w:cs="Times New Roman"/>
                <w:sz w:val="28"/>
                <w:szCs w:val="28"/>
              </w:rPr>
              <w:lastRenderedPageBreak/>
              <w:t xml:space="preserve">вычитаемое) надо </w:t>
            </w:r>
            <w:proofErr w:type="gramStart"/>
            <w:r w:rsidRPr="00705F6A">
              <w:rPr>
                <w:rFonts w:ascii="Times New Roman" w:hAnsi="Times New Roman" w:cs="Times New Roman"/>
                <w:sz w:val="28"/>
                <w:szCs w:val="28"/>
              </w:rPr>
              <w:t>… .</w:t>
            </w:r>
            <w:proofErr w:type="gramEnd"/>
            <w:r w:rsidRPr="00705F6A">
              <w:rPr>
                <w:rFonts w:ascii="Times New Roman" w:hAnsi="Times New Roman" w:cs="Times New Roman"/>
                <w:sz w:val="28"/>
                <w:szCs w:val="28"/>
              </w:rPr>
              <w:t xml:space="preserve"> Умножение, деление. Выполни умножение удобным способом. Используй переместительный закон умножения. Замени сложение умножением. Замени умножение сложением. Какое число называется множимым (множителем, произведением)? Прочитай примеры и назови делимое, делитель, частное. </w:t>
            </w:r>
          </w:p>
          <w:p w14:paraId="054AB6DA" w14:textId="0DA42DD3"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r w:rsidRPr="00705F6A">
              <w:rPr>
                <w:rFonts w:ascii="Times New Roman" w:hAnsi="Times New Roman" w:cs="Times New Roman"/>
                <w:sz w:val="28"/>
                <w:szCs w:val="28"/>
              </w:rPr>
              <w:t>Чтобы умножить 10 на число и число на 10, надо приписать к этому числу справа нуль. Чтобы разделить число, оканчивающееся нулями, на 10, надо отбросить в этом числе нуль и записать его в частное. Уменьшить число в ... раз, значит разделить.</w:t>
            </w:r>
          </w:p>
        </w:tc>
        <w:tc>
          <w:tcPr>
            <w:tcW w:w="2126" w:type="dxa"/>
          </w:tcPr>
          <w:p w14:paraId="6E7EC07B" w14:textId="77777777" w:rsidR="007514D9" w:rsidRPr="00705F6A" w:rsidRDefault="007514D9" w:rsidP="00587716">
            <w:pPr>
              <w:spacing w:after="0" w:line="240" w:lineRule="auto"/>
              <w:jc w:val="both"/>
              <w:rPr>
                <w:rFonts w:ascii="Times New Roman" w:hAnsi="Times New Roman" w:cs="Times New Roman"/>
                <w:sz w:val="28"/>
                <w:szCs w:val="28"/>
              </w:rPr>
            </w:pPr>
          </w:p>
          <w:p w14:paraId="0FAB1DCE"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p w14:paraId="32A329B3" w14:textId="77777777" w:rsidR="007514D9" w:rsidRPr="00705F6A" w:rsidRDefault="007514D9" w:rsidP="00587716">
            <w:pPr>
              <w:spacing w:after="0" w:line="240" w:lineRule="auto"/>
              <w:jc w:val="both"/>
              <w:rPr>
                <w:rFonts w:ascii="Times New Roman" w:hAnsi="Times New Roman" w:cs="Times New Roman"/>
                <w:b/>
                <w:sz w:val="28"/>
                <w:szCs w:val="28"/>
              </w:rPr>
            </w:pPr>
          </w:p>
          <w:p w14:paraId="388384E8" w14:textId="77777777" w:rsidR="007514D9" w:rsidRPr="00705F6A" w:rsidRDefault="007514D9" w:rsidP="00587716">
            <w:pPr>
              <w:spacing w:after="0" w:line="240" w:lineRule="auto"/>
              <w:jc w:val="both"/>
              <w:rPr>
                <w:rFonts w:ascii="Times New Roman" w:hAnsi="Times New Roman" w:cs="Times New Roman"/>
                <w:b/>
                <w:sz w:val="28"/>
                <w:szCs w:val="28"/>
              </w:rPr>
            </w:pPr>
          </w:p>
          <w:p w14:paraId="288E79B2" w14:textId="77777777" w:rsidR="007514D9" w:rsidRPr="00705F6A" w:rsidRDefault="007514D9" w:rsidP="00587716">
            <w:pPr>
              <w:spacing w:after="0" w:line="240" w:lineRule="auto"/>
              <w:jc w:val="both"/>
              <w:rPr>
                <w:rFonts w:ascii="Times New Roman" w:hAnsi="Times New Roman" w:cs="Times New Roman"/>
                <w:b/>
                <w:sz w:val="28"/>
                <w:szCs w:val="28"/>
              </w:rPr>
            </w:pPr>
          </w:p>
          <w:p w14:paraId="7CDF6B17" w14:textId="77777777" w:rsidR="007514D9" w:rsidRPr="00705F6A" w:rsidRDefault="007514D9" w:rsidP="00587716">
            <w:pPr>
              <w:spacing w:after="0" w:line="240" w:lineRule="auto"/>
              <w:jc w:val="both"/>
              <w:rPr>
                <w:rFonts w:ascii="Times New Roman" w:hAnsi="Times New Roman" w:cs="Times New Roman"/>
                <w:b/>
                <w:sz w:val="28"/>
                <w:szCs w:val="28"/>
              </w:rPr>
            </w:pPr>
          </w:p>
          <w:p w14:paraId="221C51DC" w14:textId="77777777" w:rsidR="007514D9" w:rsidRPr="00705F6A" w:rsidRDefault="007514D9" w:rsidP="00587716">
            <w:pPr>
              <w:spacing w:after="0" w:line="240" w:lineRule="auto"/>
              <w:jc w:val="both"/>
              <w:rPr>
                <w:rFonts w:ascii="Times New Roman" w:hAnsi="Times New Roman" w:cs="Times New Roman"/>
                <w:b/>
                <w:sz w:val="28"/>
                <w:szCs w:val="28"/>
              </w:rPr>
            </w:pPr>
          </w:p>
          <w:p w14:paraId="337D2C2E" w14:textId="77777777" w:rsidR="007514D9" w:rsidRPr="00705F6A" w:rsidRDefault="007514D9" w:rsidP="00587716">
            <w:pPr>
              <w:spacing w:after="0" w:line="240" w:lineRule="auto"/>
              <w:jc w:val="both"/>
              <w:rPr>
                <w:rFonts w:ascii="Times New Roman" w:hAnsi="Times New Roman" w:cs="Times New Roman"/>
                <w:b/>
                <w:sz w:val="28"/>
                <w:szCs w:val="28"/>
              </w:rPr>
            </w:pPr>
          </w:p>
          <w:p w14:paraId="6414B095" w14:textId="77777777" w:rsidR="007514D9" w:rsidRPr="00705F6A" w:rsidRDefault="007514D9" w:rsidP="00587716">
            <w:pPr>
              <w:spacing w:after="0" w:line="240" w:lineRule="auto"/>
              <w:jc w:val="both"/>
              <w:rPr>
                <w:rFonts w:ascii="Times New Roman" w:hAnsi="Times New Roman" w:cs="Times New Roman"/>
                <w:b/>
                <w:sz w:val="28"/>
                <w:szCs w:val="28"/>
              </w:rPr>
            </w:pPr>
          </w:p>
          <w:p w14:paraId="23E45D63" w14:textId="77777777" w:rsidR="007514D9" w:rsidRPr="00705F6A" w:rsidRDefault="007514D9" w:rsidP="00587716">
            <w:pPr>
              <w:spacing w:after="0" w:line="240" w:lineRule="auto"/>
              <w:jc w:val="both"/>
              <w:rPr>
                <w:rFonts w:ascii="Times New Roman" w:hAnsi="Times New Roman" w:cs="Times New Roman"/>
                <w:b/>
                <w:sz w:val="28"/>
                <w:szCs w:val="28"/>
              </w:rPr>
            </w:pPr>
          </w:p>
          <w:p w14:paraId="0ADF72BD"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394172FC" w14:textId="77777777" w:rsidR="007514D9" w:rsidRPr="00705F6A" w:rsidRDefault="007514D9" w:rsidP="00587716">
            <w:pPr>
              <w:spacing w:after="0" w:line="240" w:lineRule="auto"/>
              <w:jc w:val="both"/>
              <w:rPr>
                <w:rFonts w:ascii="Times New Roman" w:hAnsi="Times New Roman" w:cs="Times New Roman"/>
                <w:b/>
                <w:sz w:val="28"/>
                <w:szCs w:val="28"/>
              </w:rPr>
            </w:pPr>
          </w:p>
          <w:p w14:paraId="1EE4FB7A" w14:textId="77777777" w:rsidR="007514D9" w:rsidRPr="00705F6A" w:rsidRDefault="007514D9" w:rsidP="00587716">
            <w:pPr>
              <w:spacing w:after="0" w:line="240" w:lineRule="auto"/>
              <w:jc w:val="both"/>
              <w:rPr>
                <w:rFonts w:ascii="Times New Roman" w:hAnsi="Times New Roman" w:cs="Times New Roman"/>
                <w:b/>
                <w:sz w:val="28"/>
                <w:szCs w:val="28"/>
              </w:rPr>
            </w:pPr>
          </w:p>
          <w:p w14:paraId="51902733" w14:textId="77777777" w:rsidR="007514D9" w:rsidRPr="00705F6A" w:rsidRDefault="007514D9" w:rsidP="00587716">
            <w:pPr>
              <w:spacing w:after="0" w:line="240" w:lineRule="auto"/>
              <w:jc w:val="both"/>
              <w:rPr>
                <w:rFonts w:ascii="Times New Roman" w:hAnsi="Times New Roman" w:cs="Times New Roman"/>
                <w:b/>
                <w:sz w:val="28"/>
                <w:szCs w:val="28"/>
              </w:rPr>
            </w:pPr>
          </w:p>
          <w:p w14:paraId="223CABFE" w14:textId="77777777" w:rsidR="007514D9" w:rsidRPr="00705F6A" w:rsidRDefault="007514D9" w:rsidP="00587716">
            <w:pPr>
              <w:spacing w:after="0" w:line="240" w:lineRule="auto"/>
              <w:jc w:val="both"/>
              <w:rPr>
                <w:rFonts w:ascii="Times New Roman" w:hAnsi="Times New Roman" w:cs="Times New Roman"/>
                <w:b/>
                <w:sz w:val="28"/>
                <w:szCs w:val="28"/>
              </w:rPr>
            </w:pPr>
          </w:p>
          <w:p w14:paraId="0C9EE84C" w14:textId="77777777" w:rsidR="007514D9" w:rsidRPr="00705F6A" w:rsidRDefault="007514D9" w:rsidP="00587716">
            <w:pPr>
              <w:spacing w:after="0" w:line="240" w:lineRule="auto"/>
              <w:jc w:val="both"/>
              <w:rPr>
                <w:rFonts w:ascii="Times New Roman" w:hAnsi="Times New Roman" w:cs="Times New Roman"/>
                <w:b/>
                <w:sz w:val="28"/>
                <w:szCs w:val="28"/>
              </w:rPr>
            </w:pPr>
          </w:p>
          <w:p w14:paraId="474267DA" w14:textId="77777777" w:rsidR="007514D9" w:rsidRPr="00705F6A" w:rsidRDefault="007514D9" w:rsidP="00587716">
            <w:pPr>
              <w:spacing w:after="0" w:line="240" w:lineRule="auto"/>
              <w:jc w:val="both"/>
              <w:rPr>
                <w:rFonts w:ascii="Times New Roman" w:hAnsi="Times New Roman" w:cs="Times New Roman"/>
                <w:b/>
                <w:sz w:val="28"/>
                <w:szCs w:val="28"/>
              </w:rPr>
            </w:pPr>
          </w:p>
          <w:p w14:paraId="5996F188" w14:textId="77777777" w:rsidR="007514D9" w:rsidRPr="00705F6A" w:rsidRDefault="007514D9" w:rsidP="00587716">
            <w:pPr>
              <w:spacing w:after="0" w:line="240" w:lineRule="auto"/>
              <w:jc w:val="both"/>
              <w:rPr>
                <w:rFonts w:ascii="Times New Roman" w:hAnsi="Times New Roman" w:cs="Times New Roman"/>
                <w:b/>
                <w:sz w:val="28"/>
                <w:szCs w:val="28"/>
              </w:rPr>
            </w:pPr>
          </w:p>
          <w:p w14:paraId="0EBCD85C" w14:textId="77777777" w:rsidR="007514D9" w:rsidRPr="00705F6A" w:rsidRDefault="007514D9" w:rsidP="00587716">
            <w:pPr>
              <w:spacing w:after="0" w:line="240" w:lineRule="auto"/>
              <w:jc w:val="both"/>
              <w:rPr>
                <w:rFonts w:ascii="Times New Roman" w:hAnsi="Times New Roman" w:cs="Times New Roman"/>
                <w:b/>
                <w:sz w:val="28"/>
                <w:szCs w:val="28"/>
              </w:rPr>
            </w:pPr>
          </w:p>
          <w:p w14:paraId="7DC4EEC0"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070837D6" w14:textId="77777777" w:rsidR="007514D9" w:rsidRPr="00705F6A" w:rsidRDefault="007514D9" w:rsidP="00587716">
            <w:pPr>
              <w:spacing w:after="0" w:line="240" w:lineRule="auto"/>
              <w:jc w:val="center"/>
              <w:rPr>
                <w:rFonts w:ascii="Times New Roman" w:hAnsi="Times New Roman" w:cs="Times New Roman"/>
                <w:b/>
                <w:sz w:val="28"/>
                <w:szCs w:val="28"/>
              </w:rPr>
            </w:pPr>
          </w:p>
          <w:p w14:paraId="6152B86C" w14:textId="17EF520B" w:rsidR="007514D9" w:rsidRPr="00705F6A" w:rsidRDefault="007514D9" w:rsidP="00587716">
            <w:pPr>
              <w:spacing w:after="0" w:line="240" w:lineRule="auto"/>
              <w:jc w:val="center"/>
              <w:rPr>
                <w:rFonts w:ascii="Times New Roman" w:hAnsi="Times New Roman" w:cs="Times New Roman"/>
                <w:b/>
                <w:sz w:val="28"/>
                <w:szCs w:val="28"/>
              </w:rPr>
            </w:pPr>
          </w:p>
          <w:p w14:paraId="532B40D8" w14:textId="3D6377EF" w:rsidR="00587716" w:rsidRPr="00705F6A" w:rsidRDefault="00587716" w:rsidP="00587716">
            <w:pPr>
              <w:spacing w:after="0" w:line="240" w:lineRule="auto"/>
              <w:jc w:val="center"/>
              <w:rPr>
                <w:rFonts w:ascii="Times New Roman" w:hAnsi="Times New Roman" w:cs="Times New Roman"/>
                <w:b/>
                <w:sz w:val="28"/>
                <w:szCs w:val="28"/>
              </w:rPr>
            </w:pPr>
          </w:p>
          <w:p w14:paraId="2BFCE105" w14:textId="1F514473" w:rsidR="00587716" w:rsidRPr="00705F6A" w:rsidRDefault="00587716" w:rsidP="00587716">
            <w:pPr>
              <w:spacing w:after="0" w:line="240" w:lineRule="auto"/>
              <w:jc w:val="center"/>
              <w:rPr>
                <w:rFonts w:ascii="Times New Roman" w:hAnsi="Times New Roman" w:cs="Times New Roman"/>
                <w:b/>
                <w:sz w:val="28"/>
                <w:szCs w:val="28"/>
              </w:rPr>
            </w:pPr>
          </w:p>
          <w:p w14:paraId="0BBBBC22" w14:textId="77777777" w:rsidR="00587716" w:rsidRPr="00705F6A" w:rsidRDefault="00587716" w:rsidP="00587716">
            <w:pPr>
              <w:spacing w:after="0" w:line="240" w:lineRule="auto"/>
              <w:jc w:val="center"/>
              <w:rPr>
                <w:rFonts w:ascii="Times New Roman" w:hAnsi="Times New Roman" w:cs="Times New Roman"/>
                <w:b/>
                <w:sz w:val="28"/>
                <w:szCs w:val="28"/>
              </w:rPr>
            </w:pPr>
          </w:p>
          <w:p w14:paraId="3D7A0377"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в течение четверти</w:t>
            </w:r>
          </w:p>
          <w:p w14:paraId="0CE3CC38" w14:textId="5C208988" w:rsidR="007514D9" w:rsidRPr="00705F6A" w:rsidRDefault="007514D9" w:rsidP="00587716">
            <w:pPr>
              <w:spacing w:after="0" w:line="240" w:lineRule="auto"/>
              <w:jc w:val="both"/>
              <w:rPr>
                <w:rFonts w:ascii="Times New Roman" w:hAnsi="Times New Roman" w:cs="Times New Roman"/>
                <w:b/>
                <w:sz w:val="28"/>
                <w:szCs w:val="28"/>
              </w:rPr>
            </w:pPr>
          </w:p>
          <w:p w14:paraId="674917D8" w14:textId="77777777" w:rsidR="007514D9" w:rsidRPr="00705F6A" w:rsidRDefault="007514D9" w:rsidP="00587716">
            <w:pPr>
              <w:spacing w:after="0" w:line="240" w:lineRule="auto"/>
              <w:jc w:val="both"/>
              <w:rPr>
                <w:rFonts w:ascii="Times New Roman" w:hAnsi="Times New Roman" w:cs="Times New Roman"/>
                <w:b/>
                <w:sz w:val="28"/>
                <w:szCs w:val="28"/>
              </w:rPr>
            </w:pPr>
          </w:p>
          <w:p w14:paraId="1A1E279C" w14:textId="77777777" w:rsidR="007514D9" w:rsidRPr="00705F6A" w:rsidRDefault="007514D9" w:rsidP="00587716">
            <w:pPr>
              <w:spacing w:after="0" w:line="240" w:lineRule="auto"/>
              <w:jc w:val="both"/>
              <w:rPr>
                <w:rFonts w:ascii="Times New Roman" w:hAnsi="Times New Roman" w:cs="Times New Roman"/>
                <w:b/>
                <w:sz w:val="28"/>
                <w:szCs w:val="28"/>
              </w:rPr>
            </w:pPr>
          </w:p>
          <w:p w14:paraId="11E2460B"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30A5DA94" w14:textId="77777777" w:rsidR="007514D9" w:rsidRPr="00705F6A" w:rsidRDefault="007514D9" w:rsidP="00587716">
            <w:pPr>
              <w:spacing w:after="0" w:line="240" w:lineRule="auto"/>
              <w:jc w:val="both"/>
              <w:rPr>
                <w:rFonts w:ascii="Times New Roman" w:hAnsi="Times New Roman" w:cs="Times New Roman"/>
                <w:b/>
                <w:sz w:val="28"/>
                <w:szCs w:val="28"/>
              </w:rPr>
            </w:pPr>
          </w:p>
          <w:p w14:paraId="74ACF9FE" w14:textId="77777777" w:rsidR="007514D9" w:rsidRPr="00705F6A" w:rsidRDefault="007514D9" w:rsidP="00587716">
            <w:pPr>
              <w:spacing w:after="0" w:line="240" w:lineRule="auto"/>
              <w:jc w:val="both"/>
              <w:rPr>
                <w:rFonts w:ascii="Times New Roman" w:hAnsi="Times New Roman" w:cs="Times New Roman"/>
                <w:b/>
                <w:sz w:val="28"/>
                <w:szCs w:val="28"/>
              </w:rPr>
            </w:pPr>
          </w:p>
          <w:p w14:paraId="31D60D57" w14:textId="7A24B9D1"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p w14:paraId="7BCA82E4"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p w14:paraId="230C5F30" w14:textId="77777777" w:rsidR="007514D9" w:rsidRPr="00705F6A" w:rsidRDefault="007514D9" w:rsidP="00587716">
            <w:pPr>
              <w:spacing w:after="0" w:line="240" w:lineRule="auto"/>
              <w:jc w:val="center"/>
              <w:rPr>
                <w:rFonts w:ascii="Times New Roman" w:hAnsi="Times New Roman" w:cs="Times New Roman"/>
                <w:b/>
                <w:sz w:val="28"/>
                <w:szCs w:val="28"/>
              </w:rPr>
            </w:pPr>
          </w:p>
          <w:p w14:paraId="2CAC7FBE" w14:textId="77777777" w:rsidR="007514D9" w:rsidRPr="00705F6A" w:rsidRDefault="007514D9" w:rsidP="00587716">
            <w:pPr>
              <w:spacing w:after="0" w:line="240" w:lineRule="auto"/>
              <w:jc w:val="center"/>
              <w:rPr>
                <w:rFonts w:ascii="Times New Roman" w:hAnsi="Times New Roman" w:cs="Times New Roman"/>
                <w:b/>
                <w:sz w:val="28"/>
                <w:szCs w:val="28"/>
              </w:rPr>
            </w:pPr>
          </w:p>
          <w:p w14:paraId="70AD648D" w14:textId="77777777" w:rsidR="007514D9" w:rsidRPr="00705F6A" w:rsidRDefault="007514D9" w:rsidP="00587716">
            <w:pPr>
              <w:spacing w:after="0" w:line="240" w:lineRule="auto"/>
              <w:jc w:val="center"/>
              <w:rPr>
                <w:rFonts w:ascii="Times New Roman" w:hAnsi="Times New Roman" w:cs="Times New Roman"/>
                <w:b/>
                <w:sz w:val="28"/>
                <w:szCs w:val="28"/>
              </w:rPr>
            </w:pPr>
          </w:p>
          <w:p w14:paraId="46F76ED5" w14:textId="77777777" w:rsidR="007514D9" w:rsidRPr="00705F6A" w:rsidRDefault="007514D9" w:rsidP="00587716">
            <w:pPr>
              <w:spacing w:after="0" w:line="240" w:lineRule="auto"/>
              <w:jc w:val="center"/>
              <w:rPr>
                <w:rFonts w:ascii="Times New Roman" w:hAnsi="Times New Roman" w:cs="Times New Roman"/>
                <w:b/>
                <w:sz w:val="28"/>
                <w:szCs w:val="28"/>
              </w:rPr>
            </w:pPr>
          </w:p>
          <w:p w14:paraId="1D63B3BA" w14:textId="77777777" w:rsidR="007514D9" w:rsidRPr="00705F6A" w:rsidRDefault="007514D9" w:rsidP="00587716">
            <w:pPr>
              <w:spacing w:after="0" w:line="240" w:lineRule="auto"/>
              <w:jc w:val="center"/>
              <w:rPr>
                <w:rFonts w:ascii="Times New Roman" w:hAnsi="Times New Roman" w:cs="Times New Roman"/>
                <w:b/>
                <w:sz w:val="28"/>
                <w:szCs w:val="28"/>
              </w:rPr>
            </w:pPr>
          </w:p>
          <w:p w14:paraId="14F2B1F3"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3DA186C7" w14:textId="77777777" w:rsidR="007514D9" w:rsidRPr="00705F6A" w:rsidRDefault="007514D9" w:rsidP="00587716">
            <w:pPr>
              <w:spacing w:after="0" w:line="240" w:lineRule="auto"/>
              <w:jc w:val="both"/>
              <w:rPr>
                <w:rFonts w:ascii="Times New Roman" w:hAnsi="Times New Roman" w:cs="Times New Roman"/>
                <w:b/>
                <w:sz w:val="28"/>
                <w:szCs w:val="28"/>
              </w:rPr>
            </w:pPr>
          </w:p>
          <w:p w14:paraId="78BC4F6A" w14:textId="77777777" w:rsidR="007514D9" w:rsidRPr="00705F6A" w:rsidRDefault="007514D9" w:rsidP="00587716">
            <w:pPr>
              <w:spacing w:after="0" w:line="240" w:lineRule="auto"/>
              <w:jc w:val="both"/>
              <w:rPr>
                <w:rFonts w:ascii="Times New Roman" w:hAnsi="Times New Roman" w:cs="Times New Roman"/>
                <w:b/>
                <w:sz w:val="28"/>
                <w:szCs w:val="28"/>
              </w:rPr>
            </w:pPr>
          </w:p>
          <w:p w14:paraId="6B3F8E84" w14:textId="77777777" w:rsidR="007514D9" w:rsidRPr="00705F6A" w:rsidRDefault="007514D9" w:rsidP="00587716">
            <w:pPr>
              <w:spacing w:after="0" w:line="240" w:lineRule="auto"/>
              <w:jc w:val="both"/>
              <w:rPr>
                <w:rFonts w:ascii="Times New Roman" w:hAnsi="Times New Roman" w:cs="Times New Roman"/>
                <w:b/>
                <w:sz w:val="28"/>
                <w:szCs w:val="28"/>
              </w:rPr>
            </w:pPr>
          </w:p>
          <w:p w14:paraId="004B4549"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w:t>
            </w:r>
          </w:p>
          <w:p w14:paraId="62ADA136" w14:textId="77777777" w:rsidR="007514D9" w:rsidRPr="00705F6A" w:rsidRDefault="007514D9" w:rsidP="00587716">
            <w:pPr>
              <w:spacing w:after="0" w:line="240" w:lineRule="auto"/>
              <w:jc w:val="both"/>
              <w:rPr>
                <w:rFonts w:ascii="Times New Roman" w:hAnsi="Times New Roman" w:cs="Times New Roman"/>
                <w:b/>
                <w:sz w:val="28"/>
                <w:szCs w:val="28"/>
              </w:rPr>
            </w:pPr>
          </w:p>
          <w:p w14:paraId="3A0E8E74" w14:textId="77777777" w:rsidR="007514D9" w:rsidRPr="00705F6A" w:rsidRDefault="007514D9" w:rsidP="00587716">
            <w:pPr>
              <w:spacing w:after="0" w:line="240" w:lineRule="auto"/>
              <w:jc w:val="both"/>
              <w:rPr>
                <w:rFonts w:ascii="Times New Roman" w:hAnsi="Times New Roman" w:cs="Times New Roman"/>
                <w:b/>
                <w:sz w:val="28"/>
                <w:szCs w:val="28"/>
              </w:rPr>
            </w:pPr>
          </w:p>
          <w:p w14:paraId="5B7BC757" w14:textId="77777777" w:rsidR="007514D9" w:rsidRPr="00705F6A" w:rsidRDefault="007514D9" w:rsidP="00587716">
            <w:pPr>
              <w:spacing w:after="0" w:line="240" w:lineRule="auto"/>
              <w:jc w:val="both"/>
              <w:rPr>
                <w:rFonts w:ascii="Times New Roman" w:hAnsi="Times New Roman" w:cs="Times New Roman"/>
                <w:b/>
                <w:sz w:val="28"/>
                <w:szCs w:val="28"/>
              </w:rPr>
            </w:pPr>
          </w:p>
          <w:p w14:paraId="369B2E38" w14:textId="77777777" w:rsidR="007514D9" w:rsidRPr="00705F6A" w:rsidRDefault="007514D9" w:rsidP="00587716">
            <w:pPr>
              <w:spacing w:after="0" w:line="240" w:lineRule="auto"/>
              <w:jc w:val="both"/>
              <w:rPr>
                <w:rFonts w:ascii="Times New Roman" w:hAnsi="Times New Roman" w:cs="Times New Roman"/>
                <w:b/>
                <w:sz w:val="28"/>
                <w:szCs w:val="28"/>
              </w:rPr>
            </w:pPr>
          </w:p>
          <w:p w14:paraId="7A48FD78" w14:textId="77777777" w:rsidR="007514D9" w:rsidRPr="00705F6A" w:rsidRDefault="007514D9" w:rsidP="00587716">
            <w:pPr>
              <w:spacing w:after="0" w:line="240" w:lineRule="auto"/>
              <w:jc w:val="both"/>
              <w:rPr>
                <w:rFonts w:ascii="Times New Roman" w:hAnsi="Times New Roman" w:cs="Times New Roman"/>
                <w:b/>
                <w:sz w:val="28"/>
                <w:szCs w:val="28"/>
              </w:rPr>
            </w:pPr>
          </w:p>
          <w:p w14:paraId="5D30F0B5"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w:t>
            </w:r>
          </w:p>
          <w:p w14:paraId="398F435E"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в течение четверти.</w:t>
            </w:r>
          </w:p>
          <w:p w14:paraId="48185167" w14:textId="77777777" w:rsidR="007514D9" w:rsidRPr="00705F6A" w:rsidRDefault="007514D9" w:rsidP="00587716">
            <w:pPr>
              <w:spacing w:after="0" w:line="240" w:lineRule="auto"/>
              <w:jc w:val="both"/>
              <w:rPr>
                <w:rFonts w:ascii="Times New Roman" w:hAnsi="Times New Roman" w:cs="Times New Roman"/>
                <w:b/>
                <w:sz w:val="28"/>
                <w:szCs w:val="28"/>
              </w:rPr>
            </w:pPr>
          </w:p>
          <w:p w14:paraId="67F7B79B" w14:textId="77777777" w:rsidR="007514D9" w:rsidRPr="00705F6A" w:rsidRDefault="007514D9" w:rsidP="00587716">
            <w:pPr>
              <w:spacing w:after="0" w:line="240" w:lineRule="auto"/>
              <w:jc w:val="both"/>
              <w:rPr>
                <w:rFonts w:ascii="Times New Roman" w:hAnsi="Times New Roman" w:cs="Times New Roman"/>
                <w:b/>
                <w:sz w:val="28"/>
                <w:szCs w:val="28"/>
              </w:rPr>
            </w:pPr>
          </w:p>
          <w:p w14:paraId="254B9153" w14:textId="77777777" w:rsidR="007514D9" w:rsidRPr="00705F6A" w:rsidRDefault="007514D9" w:rsidP="00587716">
            <w:pPr>
              <w:spacing w:after="0" w:line="240" w:lineRule="auto"/>
              <w:jc w:val="both"/>
              <w:rPr>
                <w:rFonts w:ascii="Times New Roman" w:hAnsi="Times New Roman" w:cs="Times New Roman"/>
                <w:b/>
                <w:sz w:val="28"/>
                <w:szCs w:val="28"/>
              </w:rPr>
            </w:pPr>
          </w:p>
          <w:p w14:paraId="5F12D2B9" w14:textId="77777777" w:rsidR="007514D9" w:rsidRPr="00705F6A" w:rsidRDefault="007514D9" w:rsidP="00587716">
            <w:pPr>
              <w:spacing w:after="0" w:line="240" w:lineRule="auto"/>
              <w:jc w:val="both"/>
              <w:rPr>
                <w:rFonts w:ascii="Times New Roman" w:hAnsi="Times New Roman" w:cs="Times New Roman"/>
                <w:b/>
                <w:sz w:val="28"/>
                <w:szCs w:val="28"/>
              </w:rPr>
            </w:pPr>
          </w:p>
          <w:p w14:paraId="702AFE89" w14:textId="77777777" w:rsidR="007514D9" w:rsidRPr="00705F6A" w:rsidRDefault="007514D9" w:rsidP="00587716">
            <w:pPr>
              <w:spacing w:after="0" w:line="240" w:lineRule="auto"/>
              <w:jc w:val="both"/>
              <w:rPr>
                <w:rFonts w:ascii="Times New Roman" w:hAnsi="Times New Roman" w:cs="Times New Roman"/>
                <w:b/>
                <w:sz w:val="28"/>
                <w:szCs w:val="28"/>
              </w:rPr>
            </w:pPr>
          </w:p>
          <w:p w14:paraId="3AE11154" w14:textId="77777777" w:rsidR="007514D9" w:rsidRPr="00705F6A" w:rsidRDefault="007514D9" w:rsidP="00587716">
            <w:pPr>
              <w:spacing w:after="0" w:line="240" w:lineRule="auto"/>
              <w:jc w:val="both"/>
              <w:rPr>
                <w:rFonts w:ascii="Times New Roman" w:hAnsi="Times New Roman" w:cs="Times New Roman"/>
                <w:b/>
                <w:sz w:val="28"/>
                <w:szCs w:val="28"/>
              </w:rPr>
            </w:pPr>
          </w:p>
          <w:p w14:paraId="67628C7E" w14:textId="3C2D1B59" w:rsidR="007514D9" w:rsidRPr="00705F6A" w:rsidRDefault="007514D9" w:rsidP="00587716">
            <w:pPr>
              <w:spacing w:after="0" w:line="240" w:lineRule="auto"/>
              <w:jc w:val="both"/>
              <w:rPr>
                <w:rFonts w:ascii="Times New Roman" w:hAnsi="Times New Roman" w:cs="Times New Roman"/>
                <w:b/>
                <w:sz w:val="28"/>
                <w:szCs w:val="28"/>
              </w:rPr>
            </w:pPr>
          </w:p>
          <w:p w14:paraId="297F0B9C" w14:textId="09ED3731" w:rsidR="00587716" w:rsidRPr="00705F6A" w:rsidRDefault="00587716" w:rsidP="00587716">
            <w:pPr>
              <w:spacing w:after="0" w:line="240" w:lineRule="auto"/>
              <w:jc w:val="both"/>
              <w:rPr>
                <w:rFonts w:ascii="Times New Roman" w:hAnsi="Times New Roman" w:cs="Times New Roman"/>
                <w:b/>
                <w:sz w:val="28"/>
                <w:szCs w:val="28"/>
              </w:rPr>
            </w:pPr>
          </w:p>
          <w:p w14:paraId="6C6B0C45" w14:textId="61C2991E" w:rsidR="00587716" w:rsidRPr="00705F6A" w:rsidRDefault="00587716" w:rsidP="00587716">
            <w:pPr>
              <w:spacing w:after="0" w:line="240" w:lineRule="auto"/>
              <w:jc w:val="both"/>
              <w:rPr>
                <w:rFonts w:ascii="Times New Roman" w:hAnsi="Times New Roman" w:cs="Times New Roman"/>
                <w:b/>
                <w:sz w:val="28"/>
                <w:szCs w:val="28"/>
              </w:rPr>
            </w:pPr>
          </w:p>
          <w:p w14:paraId="0178FD07" w14:textId="198FA2F4" w:rsidR="00587716" w:rsidRPr="00705F6A" w:rsidRDefault="00587716" w:rsidP="00587716">
            <w:pPr>
              <w:spacing w:after="0" w:line="240" w:lineRule="auto"/>
              <w:jc w:val="both"/>
              <w:rPr>
                <w:rFonts w:ascii="Times New Roman" w:hAnsi="Times New Roman" w:cs="Times New Roman"/>
                <w:b/>
                <w:sz w:val="28"/>
                <w:szCs w:val="28"/>
              </w:rPr>
            </w:pPr>
          </w:p>
          <w:p w14:paraId="366B20F7" w14:textId="46DC7D28" w:rsidR="00587716" w:rsidRPr="00705F6A" w:rsidRDefault="00587716" w:rsidP="00587716">
            <w:pPr>
              <w:spacing w:after="0" w:line="240" w:lineRule="auto"/>
              <w:jc w:val="both"/>
              <w:rPr>
                <w:rFonts w:ascii="Times New Roman" w:hAnsi="Times New Roman" w:cs="Times New Roman"/>
                <w:b/>
                <w:sz w:val="28"/>
                <w:szCs w:val="28"/>
              </w:rPr>
            </w:pPr>
          </w:p>
          <w:p w14:paraId="13BA4C63" w14:textId="6D11382C" w:rsidR="00587716" w:rsidRPr="00705F6A" w:rsidRDefault="00587716" w:rsidP="00587716">
            <w:pPr>
              <w:spacing w:after="0" w:line="240" w:lineRule="auto"/>
              <w:jc w:val="both"/>
              <w:rPr>
                <w:rFonts w:ascii="Times New Roman" w:hAnsi="Times New Roman" w:cs="Times New Roman"/>
                <w:b/>
                <w:sz w:val="28"/>
                <w:szCs w:val="28"/>
              </w:rPr>
            </w:pPr>
          </w:p>
          <w:p w14:paraId="48A4D164" w14:textId="77777777" w:rsidR="00587716" w:rsidRPr="00705F6A" w:rsidRDefault="00587716" w:rsidP="00587716">
            <w:pPr>
              <w:spacing w:after="0" w:line="240" w:lineRule="auto"/>
              <w:jc w:val="both"/>
              <w:rPr>
                <w:rFonts w:ascii="Times New Roman" w:hAnsi="Times New Roman" w:cs="Times New Roman"/>
                <w:b/>
                <w:sz w:val="28"/>
                <w:szCs w:val="28"/>
              </w:rPr>
            </w:pPr>
          </w:p>
          <w:p w14:paraId="4AB4BAD4"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127036ED" w14:textId="77777777" w:rsidR="007514D9" w:rsidRPr="00705F6A" w:rsidRDefault="007514D9" w:rsidP="00587716">
            <w:pPr>
              <w:spacing w:after="0" w:line="240" w:lineRule="auto"/>
              <w:jc w:val="center"/>
              <w:rPr>
                <w:rFonts w:ascii="Times New Roman" w:hAnsi="Times New Roman" w:cs="Times New Roman"/>
                <w:b/>
                <w:sz w:val="28"/>
                <w:szCs w:val="28"/>
              </w:rPr>
            </w:pPr>
          </w:p>
          <w:p w14:paraId="1DB44E9F" w14:textId="518AFD34"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tc>
      </w:tr>
      <w:tr w:rsidR="007514D9" w:rsidRPr="00705F6A" w14:paraId="4186BDAB" w14:textId="77777777" w:rsidTr="007514D9">
        <w:tc>
          <w:tcPr>
            <w:tcW w:w="392" w:type="dxa"/>
          </w:tcPr>
          <w:p w14:paraId="00C83F28"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1D2B87F9"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4536" w:type="dxa"/>
          </w:tcPr>
          <w:p w14:paraId="2A0C15E7"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3289" w:type="dxa"/>
          </w:tcPr>
          <w:p w14:paraId="2CB117F9"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2126" w:type="dxa"/>
          </w:tcPr>
          <w:p w14:paraId="20F16D82" w14:textId="2BDA291C" w:rsidR="007514D9" w:rsidRPr="00705F6A" w:rsidRDefault="007514D9"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hAnsi="Times New Roman" w:cs="Times New Roman"/>
                <w:b/>
                <w:sz w:val="28"/>
                <w:szCs w:val="28"/>
              </w:rPr>
              <w:t>38 (79)</w:t>
            </w:r>
          </w:p>
        </w:tc>
      </w:tr>
    </w:tbl>
    <w:p w14:paraId="08505388" w14:textId="05341766"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val="en-US" w:eastAsia="ar-SA"/>
        </w:rPr>
        <w:lastRenderedPageBreak/>
        <w:t>III</w:t>
      </w:r>
      <w:r w:rsidRPr="00705F6A">
        <w:rPr>
          <w:rFonts w:ascii="Times New Roman" w:eastAsia="Times New Roman" w:hAnsi="Times New Roman" w:cs="Times New Roman"/>
          <w:b/>
          <w:sz w:val="28"/>
          <w:szCs w:val="28"/>
          <w:lang w:eastAsia="ar-SA"/>
        </w:rPr>
        <w:t xml:space="preserve"> четверть </w:t>
      </w:r>
    </w:p>
    <w:p w14:paraId="3A72550F" w14:textId="77777777" w:rsidR="007514D9" w:rsidRPr="00705F6A" w:rsidRDefault="007514D9" w:rsidP="00587716">
      <w:pPr>
        <w:suppressAutoHyphens/>
        <w:spacing w:after="0" w:line="240" w:lineRule="auto"/>
        <w:jc w:val="center"/>
        <w:rPr>
          <w:rFonts w:ascii="Times New Roman" w:eastAsia="Times New Roman" w:hAnsi="Times New Roman" w:cs="Times New Roman"/>
          <w:b/>
          <w:sz w:val="28"/>
          <w:szCs w:val="28"/>
          <w:lang w:eastAsia="ar-S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6"/>
        <w:gridCol w:w="3308"/>
        <w:gridCol w:w="4536"/>
        <w:gridCol w:w="3260"/>
        <w:gridCol w:w="2297"/>
      </w:tblGrid>
      <w:tr w:rsidR="00F42781" w:rsidRPr="00705F6A" w14:paraId="73318452" w14:textId="77777777" w:rsidTr="007514D9">
        <w:tc>
          <w:tcPr>
            <w:tcW w:w="628" w:type="dxa"/>
            <w:gridSpan w:val="2"/>
          </w:tcPr>
          <w:p w14:paraId="0CA12DE0"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 п/п</w:t>
            </w:r>
          </w:p>
        </w:tc>
        <w:tc>
          <w:tcPr>
            <w:tcW w:w="3308" w:type="dxa"/>
          </w:tcPr>
          <w:p w14:paraId="1E6996F6"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Тема</w:t>
            </w:r>
          </w:p>
        </w:tc>
        <w:tc>
          <w:tcPr>
            <w:tcW w:w="4536" w:type="dxa"/>
          </w:tcPr>
          <w:p w14:paraId="53D111C4"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Характеристика деятельности учащихся</w:t>
            </w:r>
          </w:p>
        </w:tc>
        <w:tc>
          <w:tcPr>
            <w:tcW w:w="3260" w:type="dxa"/>
          </w:tcPr>
          <w:p w14:paraId="16A3611A"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Речевой материал</w:t>
            </w:r>
          </w:p>
        </w:tc>
        <w:tc>
          <w:tcPr>
            <w:tcW w:w="2297" w:type="dxa"/>
          </w:tcPr>
          <w:p w14:paraId="1A4C3291"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Пример</w:t>
            </w:r>
          </w:p>
          <w:p w14:paraId="14D0CE35" w14:textId="16F04322"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proofErr w:type="spellStart"/>
            <w:r w:rsidRPr="00705F6A">
              <w:rPr>
                <w:rFonts w:ascii="Times New Roman" w:eastAsia="Times New Roman" w:hAnsi="Times New Roman" w:cs="Times New Roman"/>
                <w:b/>
                <w:sz w:val="28"/>
                <w:szCs w:val="28"/>
                <w:lang w:eastAsia="ar-SA"/>
              </w:rPr>
              <w:t>ное</w:t>
            </w:r>
            <w:proofErr w:type="spellEnd"/>
            <w:r w:rsidRPr="00705F6A">
              <w:rPr>
                <w:rFonts w:ascii="Times New Roman" w:eastAsia="Times New Roman" w:hAnsi="Times New Roman" w:cs="Times New Roman"/>
                <w:b/>
                <w:sz w:val="28"/>
                <w:szCs w:val="28"/>
                <w:lang w:eastAsia="ar-SA"/>
              </w:rPr>
              <w:t xml:space="preserve"> кол-во</w:t>
            </w:r>
          </w:p>
          <w:p w14:paraId="29837DBA"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часов</w:t>
            </w:r>
          </w:p>
        </w:tc>
      </w:tr>
      <w:tr w:rsidR="007514D9" w:rsidRPr="00705F6A" w14:paraId="52C27E57" w14:textId="77777777" w:rsidTr="007514D9">
        <w:tc>
          <w:tcPr>
            <w:tcW w:w="392" w:type="dxa"/>
          </w:tcPr>
          <w:p w14:paraId="5CFE5DC3" w14:textId="77777777" w:rsidR="007514D9" w:rsidRPr="00705F6A" w:rsidRDefault="007514D9" w:rsidP="00587716">
            <w:pPr>
              <w:spacing w:after="0" w:line="240" w:lineRule="auto"/>
              <w:jc w:val="both"/>
              <w:rPr>
                <w:rFonts w:ascii="Times New Roman" w:hAnsi="Times New Roman" w:cs="Times New Roman"/>
                <w:sz w:val="28"/>
                <w:szCs w:val="28"/>
              </w:rPr>
            </w:pPr>
          </w:p>
          <w:p w14:paraId="255FFB27" w14:textId="77777777" w:rsidR="007514D9" w:rsidRPr="00705F6A" w:rsidRDefault="007514D9" w:rsidP="00587716">
            <w:pPr>
              <w:spacing w:after="0" w:line="240" w:lineRule="auto"/>
              <w:jc w:val="both"/>
              <w:rPr>
                <w:rFonts w:ascii="Times New Roman" w:hAnsi="Times New Roman" w:cs="Times New Roman"/>
                <w:sz w:val="28"/>
                <w:szCs w:val="28"/>
              </w:rPr>
            </w:pPr>
          </w:p>
          <w:p w14:paraId="6E32BD90" w14:textId="77777777" w:rsidR="007514D9" w:rsidRPr="00705F6A" w:rsidRDefault="007514D9" w:rsidP="00587716">
            <w:pPr>
              <w:spacing w:after="0" w:line="240" w:lineRule="auto"/>
              <w:jc w:val="both"/>
              <w:rPr>
                <w:rFonts w:ascii="Times New Roman" w:hAnsi="Times New Roman" w:cs="Times New Roman"/>
                <w:sz w:val="28"/>
                <w:szCs w:val="28"/>
              </w:rPr>
            </w:pPr>
          </w:p>
          <w:p w14:paraId="2B9F3892" w14:textId="77777777" w:rsidR="007514D9" w:rsidRPr="00705F6A" w:rsidRDefault="007514D9" w:rsidP="00587716">
            <w:pPr>
              <w:spacing w:after="0" w:line="240" w:lineRule="auto"/>
              <w:jc w:val="both"/>
              <w:rPr>
                <w:rFonts w:ascii="Times New Roman" w:hAnsi="Times New Roman" w:cs="Times New Roman"/>
                <w:sz w:val="28"/>
                <w:szCs w:val="28"/>
              </w:rPr>
            </w:pPr>
          </w:p>
          <w:p w14:paraId="164A0B3D" w14:textId="77777777" w:rsidR="007514D9" w:rsidRPr="00705F6A" w:rsidRDefault="007514D9" w:rsidP="00587716">
            <w:pPr>
              <w:spacing w:after="0" w:line="240" w:lineRule="auto"/>
              <w:jc w:val="both"/>
              <w:rPr>
                <w:rFonts w:ascii="Times New Roman" w:hAnsi="Times New Roman" w:cs="Times New Roman"/>
                <w:sz w:val="28"/>
                <w:szCs w:val="28"/>
              </w:rPr>
            </w:pPr>
          </w:p>
          <w:p w14:paraId="319DE09A" w14:textId="77777777" w:rsidR="007514D9" w:rsidRPr="00705F6A" w:rsidRDefault="007514D9" w:rsidP="00587716">
            <w:pPr>
              <w:spacing w:after="0" w:line="240" w:lineRule="auto"/>
              <w:jc w:val="both"/>
              <w:rPr>
                <w:rFonts w:ascii="Times New Roman" w:hAnsi="Times New Roman" w:cs="Times New Roman"/>
                <w:sz w:val="28"/>
                <w:szCs w:val="28"/>
              </w:rPr>
            </w:pPr>
          </w:p>
          <w:p w14:paraId="10BE4BB1" w14:textId="77777777" w:rsidR="007514D9" w:rsidRPr="00705F6A" w:rsidRDefault="007514D9" w:rsidP="00587716">
            <w:pPr>
              <w:spacing w:after="0" w:line="240" w:lineRule="auto"/>
              <w:jc w:val="both"/>
              <w:rPr>
                <w:rFonts w:ascii="Times New Roman" w:hAnsi="Times New Roman" w:cs="Times New Roman"/>
                <w:sz w:val="28"/>
                <w:szCs w:val="28"/>
              </w:rPr>
            </w:pPr>
          </w:p>
          <w:p w14:paraId="6F6A6D4F" w14:textId="77777777" w:rsidR="007514D9" w:rsidRPr="00705F6A" w:rsidRDefault="007514D9" w:rsidP="00587716">
            <w:pPr>
              <w:spacing w:after="0" w:line="240" w:lineRule="auto"/>
              <w:jc w:val="both"/>
              <w:rPr>
                <w:rFonts w:ascii="Times New Roman" w:hAnsi="Times New Roman" w:cs="Times New Roman"/>
                <w:sz w:val="28"/>
                <w:szCs w:val="28"/>
              </w:rPr>
            </w:pPr>
          </w:p>
          <w:p w14:paraId="60F06FC0" w14:textId="77777777" w:rsidR="007514D9" w:rsidRPr="00705F6A" w:rsidRDefault="007514D9" w:rsidP="00587716">
            <w:pPr>
              <w:spacing w:after="0" w:line="240" w:lineRule="auto"/>
              <w:jc w:val="both"/>
              <w:rPr>
                <w:rFonts w:ascii="Times New Roman" w:hAnsi="Times New Roman" w:cs="Times New Roman"/>
                <w:sz w:val="28"/>
                <w:szCs w:val="28"/>
              </w:rPr>
            </w:pPr>
          </w:p>
          <w:p w14:paraId="02FC02ED" w14:textId="77777777" w:rsidR="007514D9" w:rsidRPr="00705F6A" w:rsidRDefault="007514D9" w:rsidP="00587716">
            <w:pPr>
              <w:spacing w:after="0" w:line="240" w:lineRule="auto"/>
              <w:jc w:val="both"/>
              <w:rPr>
                <w:rFonts w:ascii="Times New Roman" w:hAnsi="Times New Roman" w:cs="Times New Roman"/>
                <w:sz w:val="28"/>
                <w:szCs w:val="28"/>
              </w:rPr>
            </w:pPr>
          </w:p>
          <w:p w14:paraId="19090056" w14:textId="77777777" w:rsidR="007514D9" w:rsidRPr="00705F6A" w:rsidRDefault="007514D9" w:rsidP="00587716">
            <w:pPr>
              <w:spacing w:after="0" w:line="240" w:lineRule="auto"/>
              <w:jc w:val="both"/>
              <w:rPr>
                <w:rFonts w:ascii="Times New Roman" w:hAnsi="Times New Roman" w:cs="Times New Roman"/>
                <w:sz w:val="28"/>
                <w:szCs w:val="28"/>
              </w:rPr>
            </w:pPr>
          </w:p>
          <w:p w14:paraId="095EAC9A" w14:textId="77777777" w:rsidR="007514D9" w:rsidRPr="00705F6A" w:rsidRDefault="007514D9" w:rsidP="00587716">
            <w:pPr>
              <w:spacing w:after="0" w:line="240" w:lineRule="auto"/>
              <w:jc w:val="both"/>
              <w:rPr>
                <w:rFonts w:ascii="Times New Roman" w:hAnsi="Times New Roman" w:cs="Times New Roman"/>
                <w:sz w:val="28"/>
                <w:szCs w:val="28"/>
              </w:rPr>
            </w:pPr>
          </w:p>
          <w:p w14:paraId="101053C2" w14:textId="77777777" w:rsidR="007514D9" w:rsidRPr="00705F6A" w:rsidRDefault="007514D9" w:rsidP="00587716">
            <w:pPr>
              <w:spacing w:after="0" w:line="240" w:lineRule="auto"/>
              <w:jc w:val="both"/>
              <w:rPr>
                <w:rFonts w:ascii="Times New Roman" w:hAnsi="Times New Roman" w:cs="Times New Roman"/>
                <w:sz w:val="28"/>
                <w:szCs w:val="28"/>
              </w:rPr>
            </w:pPr>
          </w:p>
          <w:p w14:paraId="5D69FBB6" w14:textId="77777777" w:rsidR="007514D9" w:rsidRPr="00705F6A" w:rsidRDefault="007514D9" w:rsidP="00587716">
            <w:pPr>
              <w:spacing w:after="0" w:line="240" w:lineRule="auto"/>
              <w:jc w:val="both"/>
              <w:rPr>
                <w:rFonts w:ascii="Times New Roman" w:hAnsi="Times New Roman" w:cs="Times New Roman"/>
                <w:sz w:val="28"/>
                <w:szCs w:val="28"/>
              </w:rPr>
            </w:pPr>
          </w:p>
          <w:p w14:paraId="45EA64D6" w14:textId="77777777" w:rsidR="007514D9" w:rsidRPr="00705F6A" w:rsidRDefault="007514D9" w:rsidP="00587716">
            <w:pPr>
              <w:spacing w:after="0" w:line="240" w:lineRule="auto"/>
              <w:jc w:val="both"/>
              <w:rPr>
                <w:rFonts w:ascii="Times New Roman" w:hAnsi="Times New Roman" w:cs="Times New Roman"/>
                <w:sz w:val="28"/>
                <w:szCs w:val="28"/>
              </w:rPr>
            </w:pPr>
          </w:p>
          <w:p w14:paraId="4C2B38EA" w14:textId="77777777" w:rsidR="007514D9" w:rsidRPr="00705F6A" w:rsidRDefault="007514D9" w:rsidP="00587716">
            <w:pPr>
              <w:spacing w:after="0" w:line="240" w:lineRule="auto"/>
              <w:jc w:val="both"/>
              <w:rPr>
                <w:rFonts w:ascii="Times New Roman" w:hAnsi="Times New Roman" w:cs="Times New Roman"/>
                <w:sz w:val="28"/>
                <w:szCs w:val="28"/>
              </w:rPr>
            </w:pPr>
          </w:p>
          <w:p w14:paraId="31333450" w14:textId="77777777" w:rsidR="007514D9" w:rsidRPr="00705F6A" w:rsidRDefault="007514D9" w:rsidP="00587716">
            <w:pPr>
              <w:spacing w:after="0" w:line="240" w:lineRule="auto"/>
              <w:jc w:val="both"/>
              <w:rPr>
                <w:rFonts w:ascii="Times New Roman" w:hAnsi="Times New Roman" w:cs="Times New Roman"/>
                <w:sz w:val="28"/>
                <w:szCs w:val="28"/>
              </w:rPr>
            </w:pPr>
          </w:p>
          <w:p w14:paraId="146AA999" w14:textId="77777777" w:rsidR="007514D9" w:rsidRPr="00705F6A" w:rsidRDefault="007514D9" w:rsidP="00587716">
            <w:pPr>
              <w:spacing w:after="0" w:line="240" w:lineRule="auto"/>
              <w:jc w:val="both"/>
              <w:rPr>
                <w:rFonts w:ascii="Times New Roman" w:hAnsi="Times New Roman" w:cs="Times New Roman"/>
                <w:sz w:val="28"/>
                <w:szCs w:val="28"/>
              </w:rPr>
            </w:pPr>
          </w:p>
          <w:p w14:paraId="5AF8FF76" w14:textId="77777777" w:rsidR="007514D9" w:rsidRPr="00705F6A" w:rsidRDefault="007514D9" w:rsidP="00587716">
            <w:pPr>
              <w:spacing w:after="0" w:line="240" w:lineRule="auto"/>
              <w:jc w:val="both"/>
              <w:rPr>
                <w:rFonts w:ascii="Times New Roman" w:hAnsi="Times New Roman" w:cs="Times New Roman"/>
                <w:sz w:val="28"/>
                <w:szCs w:val="28"/>
              </w:rPr>
            </w:pPr>
          </w:p>
          <w:p w14:paraId="1D6D4A81" w14:textId="77777777" w:rsidR="007514D9" w:rsidRPr="00705F6A" w:rsidRDefault="007514D9" w:rsidP="00587716">
            <w:pPr>
              <w:spacing w:after="0" w:line="240" w:lineRule="auto"/>
              <w:jc w:val="both"/>
              <w:rPr>
                <w:rFonts w:ascii="Times New Roman" w:hAnsi="Times New Roman" w:cs="Times New Roman"/>
                <w:sz w:val="28"/>
                <w:szCs w:val="28"/>
              </w:rPr>
            </w:pPr>
          </w:p>
          <w:p w14:paraId="04CFFB47" w14:textId="77777777" w:rsidR="007514D9" w:rsidRPr="00705F6A" w:rsidRDefault="007514D9" w:rsidP="00587716">
            <w:pPr>
              <w:spacing w:after="0" w:line="240" w:lineRule="auto"/>
              <w:jc w:val="both"/>
              <w:rPr>
                <w:rFonts w:ascii="Times New Roman" w:hAnsi="Times New Roman" w:cs="Times New Roman"/>
                <w:sz w:val="28"/>
                <w:szCs w:val="28"/>
              </w:rPr>
            </w:pPr>
          </w:p>
          <w:p w14:paraId="39E7800D" w14:textId="77777777" w:rsidR="007514D9" w:rsidRPr="00705F6A" w:rsidRDefault="007514D9" w:rsidP="00587716">
            <w:pPr>
              <w:spacing w:after="0" w:line="240" w:lineRule="auto"/>
              <w:jc w:val="both"/>
              <w:rPr>
                <w:rFonts w:ascii="Times New Roman" w:hAnsi="Times New Roman" w:cs="Times New Roman"/>
                <w:sz w:val="28"/>
                <w:szCs w:val="28"/>
              </w:rPr>
            </w:pPr>
          </w:p>
          <w:p w14:paraId="0128417A" w14:textId="77777777" w:rsidR="007514D9" w:rsidRPr="00705F6A" w:rsidRDefault="007514D9" w:rsidP="00587716">
            <w:pPr>
              <w:spacing w:after="0" w:line="240" w:lineRule="auto"/>
              <w:jc w:val="both"/>
              <w:rPr>
                <w:rFonts w:ascii="Times New Roman" w:hAnsi="Times New Roman" w:cs="Times New Roman"/>
                <w:sz w:val="28"/>
                <w:szCs w:val="28"/>
              </w:rPr>
            </w:pPr>
          </w:p>
          <w:p w14:paraId="00649521" w14:textId="77777777" w:rsidR="007514D9" w:rsidRPr="00705F6A" w:rsidRDefault="007514D9" w:rsidP="00587716">
            <w:pPr>
              <w:spacing w:after="0" w:line="240" w:lineRule="auto"/>
              <w:jc w:val="both"/>
              <w:rPr>
                <w:rFonts w:ascii="Times New Roman" w:hAnsi="Times New Roman" w:cs="Times New Roman"/>
                <w:sz w:val="28"/>
                <w:szCs w:val="28"/>
              </w:rPr>
            </w:pPr>
          </w:p>
          <w:p w14:paraId="2DB9C21F" w14:textId="77777777" w:rsidR="007514D9" w:rsidRPr="00705F6A" w:rsidRDefault="007514D9" w:rsidP="00587716">
            <w:pPr>
              <w:spacing w:after="0" w:line="240" w:lineRule="auto"/>
              <w:jc w:val="both"/>
              <w:rPr>
                <w:rFonts w:ascii="Times New Roman" w:hAnsi="Times New Roman" w:cs="Times New Roman"/>
                <w:sz w:val="28"/>
                <w:szCs w:val="28"/>
              </w:rPr>
            </w:pPr>
          </w:p>
          <w:p w14:paraId="4A58E7E7" w14:textId="77777777" w:rsidR="007514D9" w:rsidRPr="00705F6A" w:rsidRDefault="007514D9" w:rsidP="00587716">
            <w:pPr>
              <w:spacing w:after="0" w:line="240" w:lineRule="auto"/>
              <w:jc w:val="both"/>
              <w:rPr>
                <w:rFonts w:ascii="Times New Roman" w:hAnsi="Times New Roman" w:cs="Times New Roman"/>
                <w:sz w:val="28"/>
                <w:szCs w:val="28"/>
              </w:rPr>
            </w:pPr>
          </w:p>
          <w:p w14:paraId="4FC565AE" w14:textId="77777777" w:rsidR="007514D9" w:rsidRPr="00705F6A" w:rsidRDefault="007514D9" w:rsidP="00587716">
            <w:pPr>
              <w:spacing w:after="0" w:line="240" w:lineRule="auto"/>
              <w:jc w:val="both"/>
              <w:rPr>
                <w:rFonts w:ascii="Times New Roman" w:hAnsi="Times New Roman" w:cs="Times New Roman"/>
                <w:sz w:val="28"/>
                <w:szCs w:val="28"/>
              </w:rPr>
            </w:pPr>
          </w:p>
          <w:p w14:paraId="62DA991A" w14:textId="77777777" w:rsidR="007514D9" w:rsidRPr="00705F6A" w:rsidRDefault="007514D9" w:rsidP="00587716">
            <w:pPr>
              <w:spacing w:after="0" w:line="240" w:lineRule="auto"/>
              <w:jc w:val="both"/>
              <w:rPr>
                <w:rFonts w:ascii="Times New Roman" w:hAnsi="Times New Roman" w:cs="Times New Roman"/>
                <w:sz w:val="28"/>
                <w:szCs w:val="28"/>
              </w:rPr>
            </w:pPr>
          </w:p>
          <w:p w14:paraId="773072ED" w14:textId="77777777" w:rsidR="007514D9" w:rsidRPr="00705F6A" w:rsidRDefault="007514D9" w:rsidP="00587716">
            <w:pPr>
              <w:spacing w:after="0" w:line="240" w:lineRule="auto"/>
              <w:jc w:val="both"/>
              <w:rPr>
                <w:rFonts w:ascii="Times New Roman" w:hAnsi="Times New Roman" w:cs="Times New Roman"/>
                <w:sz w:val="28"/>
                <w:szCs w:val="28"/>
              </w:rPr>
            </w:pPr>
          </w:p>
          <w:p w14:paraId="18B5F14D" w14:textId="77777777" w:rsidR="007514D9" w:rsidRPr="00705F6A" w:rsidRDefault="007514D9" w:rsidP="00587716">
            <w:pPr>
              <w:spacing w:after="0" w:line="240" w:lineRule="auto"/>
              <w:jc w:val="both"/>
              <w:rPr>
                <w:rFonts w:ascii="Times New Roman" w:hAnsi="Times New Roman" w:cs="Times New Roman"/>
                <w:sz w:val="28"/>
                <w:szCs w:val="28"/>
              </w:rPr>
            </w:pPr>
          </w:p>
          <w:p w14:paraId="16F6CC8D" w14:textId="77777777" w:rsidR="007514D9" w:rsidRPr="00705F6A" w:rsidRDefault="007514D9" w:rsidP="00587716">
            <w:pPr>
              <w:spacing w:after="0" w:line="240" w:lineRule="auto"/>
              <w:jc w:val="both"/>
              <w:rPr>
                <w:rFonts w:ascii="Times New Roman" w:hAnsi="Times New Roman" w:cs="Times New Roman"/>
                <w:sz w:val="28"/>
                <w:szCs w:val="28"/>
              </w:rPr>
            </w:pPr>
          </w:p>
          <w:p w14:paraId="1511EBD5" w14:textId="77777777" w:rsidR="007514D9" w:rsidRPr="00705F6A" w:rsidRDefault="007514D9" w:rsidP="00587716">
            <w:pPr>
              <w:spacing w:after="0" w:line="240" w:lineRule="auto"/>
              <w:jc w:val="both"/>
              <w:rPr>
                <w:rFonts w:ascii="Times New Roman" w:hAnsi="Times New Roman" w:cs="Times New Roman"/>
                <w:sz w:val="28"/>
                <w:szCs w:val="28"/>
              </w:rPr>
            </w:pPr>
          </w:p>
          <w:p w14:paraId="6B90FD1A" w14:textId="77777777" w:rsidR="007514D9" w:rsidRPr="00705F6A" w:rsidRDefault="007514D9" w:rsidP="00587716">
            <w:pPr>
              <w:spacing w:after="0" w:line="240" w:lineRule="auto"/>
              <w:jc w:val="both"/>
              <w:rPr>
                <w:rFonts w:ascii="Times New Roman" w:hAnsi="Times New Roman" w:cs="Times New Roman"/>
                <w:sz w:val="28"/>
                <w:szCs w:val="28"/>
              </w:rPr>
            </w:pPr>
          </w:p>
          <w:p w14:paraId="344ACD86" w14:textId="77777777" w:rsidR="007514D9" w:rsidRPr="00705F6A" w:rsidRDefault="007514D9" w:rsidP="00587716">
            <w:pPr>
              <w:spacing w:after="0" w:line="240" w:lineRule="auto"/>
              <w:jc w:val="both"/>
              <w:rPr>
                <w:rFonts w:ascii="Times New Roman" w:hAnsi="Times New Roman" w:cs="Times New Roman"/>
                <w:sz w:val="28"/>
                <w:szCs w:val="28"/>
              </w:rPr>
            </w:pPr>
          </w:p>
          <w:p w14:paraId="34BB69EB" w14:textId="77777777" w:rsidR="007514D9" w:rsidRPr="00705F6A" w:rsidRDefault="007514D9" w:rsidP="00587716">
            <w:pPr>
              <w:spacing w:after="0" w:line="240" w:lineRule="auto"/>
              <w:jc w:val="both"/>
              <w:rPr>
                <w:rFonts w:ascii="Times New Roman" w:hAnsi="Times New Roman" w:cs="Times New Roman"/>
                <w:sz w:val="28"/>
                <w:szCs w:val="28"/>
              </w:rPr>
            </w:pPr>
          </w:p>
          <w:p w14:paraId="14DB26DA" w14:textId="77777777" w:rsidR="007514D9" w:rsidRPr="00705F6A" w:rsidRDefault="007514D9" w:rsidP="00587716">
            <w:pPr>
              <w:spacing w:after="0" w:line="240" w:lineRule="auto"/>
              <w:jc w:val="both"/>
              <w:rPr>
                <w:rFonts w:ascii="Times New Roman" w:hAnsi="Times New Roman" w:cs="Times New Roman"/>
                <w:sz w:val="28"/>
                <w:szCs w:val="28"/>
              </w:rPr>
            </w:pPr>
          </w:p>
          <w:p w14:paraId="366E41CD" w14:textId="77777777" w:rsidR="007514D9" w:rsidRPr="00705F6A" w:rsidRDefault="007514D9" w:rsidP="00587716">
            <w:pPr>
              <w:spacing w:after="0" w:line="240" w:lineRule="auto"/>
              <w:jc w:val="both"/>
              <w:rPr>
                <w:rFonts w:ascii="Times New Roman" w:hAnsi="Times New Roman" w:cs="Times New Roman"/>
                <w:sz w:val="28"/>
                <w:szCs w:val="28"/>
              </w:rPr>
            </w:pPr>
          </w:p>
          <w:p w14:paraId="3EDF2FB0" w14:textId="77777777" w:rsidR="007514D9" w:rsidRPr="00705F6A" w:rsidRDefault="007514D9" w:rsidP="00587716">
            <w:pPr>
              <w:spacing w:after="0" w:line="240" w:lineRule="auto"/>
              <w:jc w:val="both"/>
              <w:rPr>
                <w:rFonts w:ascii="Times New Roman" w:hAnsi="Times New Roman" w:cs="Times New Roman"/>
                <w:sz w:val="28"/>
                <w:szCs w:val="28"/>
              </w:rPr>
            </w:pPr>
          </w:p>
          <w:p w14:paraId="13354117" w14:textId="77777777" w:rsidR="007514D9" w:rsidRPr="00705F6A" w:rsidRDefault="007514D9" w:rsidP="00587716">
            <w:pPr>
              <w:spacing w:after="0" w:line="240" w:lineRule="auto"/>
              <w:jc w:val="both"/>
              <w:rPr>
                <w:rFonts w:ascii="Times New Roman" w:hAnsi="Times New Roman" w:cs="Times New Roman"/>
                <w:sz w:val="28"/>
                <w:szCs w:val="28"/>
              </w:rPr>
            </w:pPr>
          </w:p>
          <w:p w14:paraId="7D0ED423" w14:textId="77777777" w:rsidR="007514D9" w:rsidRPr="00705F6A" w:rsidRDefault="007514D9" w:rsidP="00587716">
            <w:pPr>
              <w:spacing w:after="0" w:line="240" w:lineRule="auto"/>
              <w:jc w:val="both"/>
              <w:rPr>
                <w:rFonts w:ascii="Times New Roman" w:hAnsi="Times New Roman" w:cs="Times New Roman"/>
                <w:sz w:val="28"/>
                <w:szCs w:val="28"/>
              </w:rPr>
            </w:pPr>
          </w:p>
          <w:p w14:paraId="3CED392D" w14:textId="77777777" w:rsidR="007514D9" w:rsidRPr="00705F6A" w:rsidRDefault="007514D9" w:rsidP="00587716">
            <w:pPr>
              <w:spacing w:after="0" w:line="240" w:lineRule="auto"/>
              <w:jc w:val="both"/>
              <w:rPr>
                <w:rFonts w:ascii="Times New Roman" w:hAnsi="Times New Roman" w:cs="Times New Roman"/>
                <w:sz w:val="28"/>
                <w:szCs w:val="28"/>
              </w:rPr>
            </w:pPr>
          </w:p>
          <w:p w14:paraId="73B753ED" w14:textId="77777777" w:rsidR="007514D9" w:rsidRPr="00705F6A" w:rsidRDefault="007514D9" w:rsidP="00587716">
            <w:pPr>
              <w:spacing w:after="0" w:line="240" w:lineRule="auto"/>
              <w:jc w:val="both"/>
              <w:rPr>
                <w:rFonts w:ascii="Times New Roman" w:hAnsi="Times New Roman" w:cs="Times New Roman"/>
                <w:sz w:val="28"/>
                <w:szCs w:val="28"/>
              </w:rPr>
            </w:pPr>
          </w:p>
          <w:p w14:paraId="5B1BB078" w14:textId="77777777" w:rsidR="007514D9" w:rsidRPr="00705F6A" w:rsidRDefault="007514D9" w:rsidP="00587716">
            <w:pPr>
              <w:spacing w:after="0" w:line="240" w:lineRule="auto"/>
              <w:jc w:val="both"/>
              <w:rPr>
                <w:rFonts w:ascii="Times New Roman" w:hAnsi="Times New Roman" w:cs="Times New Roman"/>
                <w:sz w:val="28"/>
                <w:szCs w:val="28"/>
              </w:rPr>
            </w:pPr>
          </w:p>
          <w:p w14:paraId="504DD1B8" w14:textId="77777777" w:rsidR="007514D9" w:rsidRPr="00705F6A" w:rsidRDefault="007514D9" w:rsidP="00587716">
            <w:pPr>
              <w:spacing w:after="0" w:line="240" w:lineRule="auto"/>
              <w:jc w:val="both"/>
              <w:rPr>
                <w:rFonts w:ascii="Times New Roman" w:hAnsi="Times New Roman" w:cs="Times New Roman"/>
                <w:sz w:val="28"/>
                <w:szCs w:val="28"/>
              </w:rPr>
            </w:pPr>
          </w:p>
          <w:p w14:paraId="54736FC9" w14:textId="77777777" w:rsidR="007514D9" w:rsidRPr="00705F6A" w:rsidRDefault="007514D9" w:rsidP="00587716">
            <w:pPr>
              <w:spacing w:after="0" w:line="240" w:lineRule="auto"/>
              <w:jc w:val="both"/>
              <w:rPr>
                <w:rFonts w:ascii="Times New Roman" w:hAnsi="Times New Roman" w:cs="Times New Roman"/>
                <w:sz w:val="28"/>
                <w:szCs w:val="28"/>
              </w:rPr>
            </w:pPr>
          </w:p>
          <w:p w14:paraId="3A6CD8F9"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3551300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lastRenderedPageBreak/>
              <w:t>ЧИСЛА, КОТОРЫЕ БОЛЬШЕ1000 (ДО 10000)</w:t>
            </w:r>
          </w:p>
          <w:p w14:paraId="06AC1FD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Чтение и запись многозначных чисел. Представление многозначных чисел в виде суммы разрядных слагаемых. Сравнение многозначных чисел.</w:t>
            </w:r>
          </w:p>
          <w:p w14:paraId="144E1D6D"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Умножение и деление</w:t>
            </w:r>
          </w:p>
          <w:p w14:paraId="13CB996B" w14:textId="77777777" w:rsidR="007514D9" w:rsidRPr="00705F6A" w:rsidRDefault="007514D9" w:rsidP="00587716">
            <w:pPr>
              <w:spacing w:after="0" w:line="240" w:lineRule="auto"/>
              <w:jc w:val="both"/>
              <w:rPr>
                <w:rFonts w:ascii="Times New Roman" w:hAnsi="Times New Roman" w:cs="Times New Roman"/>
                <w:sz w:val="28"/>
                <w:szCs w:val="28"/>
              </w:rPr>
            </w:pPr>
          </w:p>
          <w:p w14:paraId="04C967E7" w14:textId="77777777" w:rsidR="007514D9" w:rsidRPr="00705F6A" w:rsidRDefault="007514D9" w:rsidP="00587716">
            <w:pPr>
              <w:spacing w:after="0" w:line="240" w:lineRule="auto"/>
              <w:jc w:val="both"/>
              <w:rPr>
                <w:rFonts w:ascii="Times New Roman" w:hAnsi="Times New Roman" w:cs="Times New Roman"/>
                <w:sz w:val="28"/>
                <w:szCs w:val="28"/>
              </w:rPr>
            </w:pPr>
          </w:p>
          <w:p w14:paraId="3DA3CE1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Зависимости между величинами: скорость, время, расстояние.</w:t>
            </w:r>
          </w:p>
          <w:p w14:paraId="5025A1D7"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Скорость. Время. Расстояние. Единицы скорости. Взаимосвязь между скоростью, временем и расстоянием. Решение задач с величинами: скорость, время, расстояние.</w:t>
            </w:r>
          </w:p>
          <w:p w14:paraId="4EBEA75F"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0327C16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Умножение числа на произведение.</w:t>
            </w:r>
          </w:p>
          <w:p w14:paraId="27344B3D"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Умножение числа на произведение. </w:t>
            </w:r>
          </w:p>
          <w:p w14:paraId="1C37386F"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Устные приемы умножения вида 18·20, 25·12. </w:t>
            </w:r>
          </w:p>
          <w:p w14:paraId="0D7CB991"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Письменные приемы умножения на числа, оканчивающиеся нулями.</w:t>
            </w:r>
          </w:p>
          <w:p w14:paraId="04E7AED8" w14:textId="77777777" w:rsidR="007514D9" w:rsidRPr="00705F6A" w:rsidRDefault="007514D9" w:rsidP="00587716">
            <w:pPr>
              <w:spacing w:after="0" w:line="240" w:lineRule="auto"/>
              <w:jc w:val="both"/>
              <w:rPr>
                <w:rFonts w:ascii="Times New Roman" w:hAnsi="Times New Roman" w:cs="Times New Roman"/>
                <w:sz w:val="28"/>
                <w:szCs w:val="28"/>
              </w:rPr>
            </w:pPr>
          </w:p>
          <w:p w14:paraId="472B4CAA"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 Проверочная работа.</w:t>
            </w:r>
          </w:p>
          <w:p w14:paraId="6328F870" w14:textId="77777777" w:rsidR="007514D9" w:rsidRPr="00705F6A" w:rsidRDefault="007514D9" w:rsidP="00587716">
            <w:pPr>
              <w:spacing w:after="0" w:line="240" w:lineRule="auto"/>
              <w:jc w:val="both"/>
              <w:rPr>
                <w:rFonts w:ascii="Times New Roman" w:hAnsi="Times New Roman" w:cs="Times New Roman"/>
                <w:b/>
                <w:sz w:val="28"/>
                <w:szCs w:val="28"/>
              </w:rPr>
            </w:pPr>
          </w:p>
          <w:p w14:paraId="35CFC2FF" w14:textId="77777777" w:rsidR="007514D9" w:rsidRPr="00705F6A" w:rsidRDefault="007514D9" w:rsidP="00587716">
            <w:pPr>
              <w:spacing w:after="0" w:line="240" w:lineRule="auto"/>
              <w:jc w:val="both"/>
              <w:rPr>
                <w:rFonts w:ascii="Times New Roman" w:hAnsi="Times New Roman" w:cs="Times New Roman"/>
                <w:b/>
                <w:sz w:val="28"/>
                <w:szCs w:val="28"/>
              </w:rPr>
            </w:pPr>
          </w:p>
          <w:p w14:paraId="7E787019" w14:textId="77777777" w:rsidR="007514D9" w:rsidRPr="00705F6A" w:rsidRDefault="007514D9" w:rsidP="00587716">
            <w:pPr>
              <w:spacing w:after="0" w:line="240" w:lineRule="auto"/>
              <w:jc w:val="both"/>
              <w:rPr>
                <w:rFonts w:ascii="Times New Roman" w:hAnsi="Times New Roman" w:cs="Times New Roman"/>
                <w:b/>
                <w:sz w:val="28"/>
                <w:szCs w:val="28"/>
              </w:rPr>
            </w:pPr>
          </w:p>
          <w:p w14:paraId="6D716983"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Деление числа на произведение.</w:t>
            </w:r>
          </w:p>
          <w:p w14:paraId="32E9BF4D"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Устные приемы деления для случаев вида 600:20, 5600:800. </w:t>
            </w:r>
          </w:p>
          <w:p w14:paraId="4C5CB86D"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Деление с остатком на 10, 100, 1000.</w:t>
            </w:r>
          </w:p>
          <w:p w14:paraId="1C1C0411" w14:textId="77777777" w:rsidR="007514D9" w:rsidRPr="00705F6A" w:rsidRDefault="007514D9" w:rsidP="00587716">
            <w:pPr>
              <w:spacing w:after="0" w:line="240" w:lineRule="auto"/>
              <w:jc w:val="both"/>
              <w:rPr>
                <w:rFonts w:ascii="Times New Roman" w:hAnsi="Times New Roman" w:cs="Times New Roman"/>
                <w:b/>
                <w:sz w:val="28"/>
                <w:szCs w:val="28"/>
              </w:rPr>
            </w:pPr>
          </w:p>
          <w:p w14:paraId="79D4CB2D" w14:textId="77777777" w:rsidR="007514D9" w:rsidRPr="00705F6A" w:rsidRDefault="007514D9" w:rsidP="00587716">
            <w:pPr>
              <w:spacing w:after="0" w:line="240" w:lineRule="auto"/>
              <w:jc w:val="both"/>
              <w:rPr>
                <w:rFonts w:ascii="Times New Roman" w:hAnsi="Times New Roman" w:cs="Times New Roman"/>
                <w:b/>
                <w:sz w:val="28"/>
                <w:szCs w:val="28"/>
              </w:rPr>
            </w:pPr>
          </w:p>
          <w:p w14:paraId="738376B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Письменное деление на числа, оканчивающиеся нулями.</w:t>
            </w:r>
          </w:p>
          <w:p w14:paraId="156EC7AB" w14:textId="77777777" w:rsidR="007514D9" w:rsidRPr="00705F6A" w:rsidRDefault="007514D9" w:rsidP="00587716">
            <w:pPr>
              <w:spacing w:after="0" w:line="240" w:lineRule="auto"/>
              <w:jc w:val="both"/>
              <w:rPr>
                <w:rFonts w:ascii="Times New Roman" w:hAnsi="Times New Roman" w:cs="Times New Roman"/>
                <w:sz w:val="28"/>
                <w:szCs w:val="28"/>
              </w:rPr>
            </w:pPr>
          </w:p>
          <w:p w14:paraId="55EE959B" w14:textId="77777777" w:rsidR="007514D9" w:rsidRPr="00705F6A" w:rsidRDefault="007514D9" w:rsidP="00587716">
            <w:pPr>
              <w:spacing w:after="0" w:line="240" w:lineRule="auto"/>
              <w:jc w:val="both"/>
              <w:rPr>
                <w:rFonts w:ascii="Times New Roman" w:hAnsi="Times New Roman" w:cs="Times New Roman"/>
                <w:sz w:val="28"/>
                <w:szCs w:val="28"/>
              </w:rPr>
            </w:pPr>
          </w:p>
          <w:p w14:paraId="3CEE34C6" w14:textId="77777777" w:rsidR="007514D9" w:rsidRPr="00705F6A" w:rsidRDefault="007514D9" w:rsidP="00587716">
            <w:pPr>
              <w:spacing w:after="0" w:line="240" w:lineRule="auto"/>
              <w:jc w:val="both"/>
              <w:rPr>
                <w:rFonts w:ascii="Times New Roman" w:hAnsi="Times New Roman" w:cs="Times New Roman"/>
                <w:sz w:val="28"/>
                <w:szCs w:val="28"/>
              </w:rPr>
            </w:pPr>
          </w:p>
          <w:p w14:paraId="196B6520"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Решение задач на одновременное встречное движение, на одновременное движение в противоположных направлениях. </w:t>
            </w:r>
          </w:p>
          <w:p w14:paraId="48134442" w14:textId="77777777" w:rsidR="007514D9" w:rsidRPr="00705F6A" w:rsidRDefault="007514D9" w:rsidP="00587716">
            <w:pPr>
              <w:spacing w:after="0" w:line="240" w:lineRule="auto"/>
              <w:jc w:val="both"/>
              <w:rPr>
                <w:rFonts w:ascii="Times New Roman" w:hAnsi="Times New Roman" w:cs="Times New Roman"/>
                <w:b/>
                <w:sz w:val="28"/>
                <w:szCs w:val="28"/>
              </w:rPr>
            </w:pPr>
          </w:p>
          <w:p w14:paraId="262E645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 Проверочная работа.</w:t>
            </w:r>
          </w:p>
          <w:p w14:paraId="5CCBC7E0" w14:textId="77777777" w:rsidR="007514D9" w:rsidRPr="00705F6A" w:rsidRDefault="007514D9" w:rsidP="00587716">
            <w:pPr>
              <w:spacing w:after="0" w:line="240" w:lineRule="auto"/>
              <w:jc w:val="both"/>
              <w:rPr>
                <w:rFonts w:ascii="Times New Roman" w:hAnsi="Times New Roman" w:cs="Times New Roman"/>
                <w:sz w:val="28"/>
                <w:szCs w:val="28"/>
              </w:rPr>
            </w:pPr>
          </w:p>
          <w:p w14:paraId="10BFC2A8"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Письменное умножение многозначного числа на двузначное и трехзначное число.</w:t>
            </w:r>
          </w:p>
          <w:p w14:paraId="279B5830"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0D92E2E9"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5717C455"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45D3D9DA"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6B596C64"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60A01D41"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798F3A39"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1B54F67E" w14:textId="65776BF8"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Умножение числа на сумму</w:t>
            </w:r>
            <w:r w:rsidRPr="00705F6A">
              <w:rPr>
                <w:rFonts w:ascii="Times New Roman" w:hAnsi="Times New Roman" w:cs="Times New Roman"/>
                <w:sz w:val="28"/>
                <w:szCs w:val="28"/>
              </w:rPr>
              <w:t>. Алгоритм письменного умножения многозначного числа на двузначное и трехзначное число.</w:t>
            </w:r>
          </w:p>
          <w:p w14:paraId="2581035C" w14:textId="77777777" w:rsidR="007514D9" w:rsidRPr="00705F6A" w:rsidRDefault="007514D9" w:rsidP="00587716">
            <w:pPr>
              <w:spacing w:after="0" w:line="240" w:lineRule="auto"/>
              <w:jc w:val="both"/>
              <w:rPr>
                <w:rFonts w:ascii="Times New Roman" w:hAnsi="Times New Roman" w:cs="Times New Roman"/>
                <w:sz w:val="28"/>
                <w:szCs w:val="28"/>
              </w:rPr>
            </w:pPr>
          </w:p>
          <w:p w14:paraId="616AB41D"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Решение задач на нахождение неизвестного по двум разностям.</w:t>
            </w:r>
          </w:p>
          <w:p w14:paraId="558CB89E" w14:textId="77777777" w:rsidR="007514D9" w:rsidRPr="00705F6A" w:rsidRDefault="007514D9" w:rsidP="00587716">
            <w:pPr>
              <w:spacing w:after="0" w:line="240" w:lineRule="auto"/>
              <w:jc w:val="both"/>
              <w:rPr>
                <w:rFonts w:ascii="Times New Roman" w:hAnsi="Times New Roman" w:cs="Times New Roman"/>
                <w:sz w:val="28"/>
                <w:szCs w:val="28"/>
              </w:rPr>
            </w:pPr>
          </w:p>
          <w:p w14:paraId="12935773" w14:textId="77777777" w:rsidR="007514D9" w:rsidRPr="00705F6A" w:rsidRDefault="007514D9" w:rsidP="00587716">
            <w:pPr>
              <w:spacing w:after="0" w:line="240" w:lineRule="auto"/>
              <w:jc w:val="both"/>
              <w:rPr>
                <w:rFonts w:ascii="Times New Roman" w:hAnsi="Times New Roman" w:cs="Times New Roman"/>
                <w:sz w:val="28"/>
                <w:szCs w:val="28"/>
              </w:rPr>
            </w:pPr>
          </w:p>
          <w:p w14:paraId="398E8648"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Контрольная работа. </w:t>
            </w:r>
          </w:p>
          <w:p w14:paraId="2BC2582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Письменное умножение многозначного числа на двузначное и трехзначное число.</w:t>
            </w:r>
          </w:p>
          <w:p w14:paraId="59BC2AB4"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Анализ результатов.</w:t>
            </w:r>
          </w:p>
          <w:p w14:paraId="22BF1C20" w14:textId="77777777" w:rsidR="007514D9" w:rsidRPr="00705F6A" w:rsidRDefault="007514D9" w:rsidP="00587716">
            <w:pPr>
              <w:spacing w:after="0" w:line="240" w:lineRule="auto"/>
              <w:jc w:val="both"/>
              <w:rPr>
                <w:rFonts w:ascii="Times New Roman" w:hAnsi="Times New Roman" w:cs="Times New Roman"/>
                <w:sz w:val="28"/>
                <w:szCs w:val="28"/>
              </w:rPr>
            </w:pPr>
          </w:p>
          <w:p w14:paraId="267EFB1D" w14:textId="18A6BE36"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r w:rsidRPr="00705F6A">
              <w:rPr>
                <w:rFonts w:ascii="Times New Roman" w:hAnsi="Times New Roman" w:cs="Times New Roman"/>
                <w:b/>
                <w:i/>
                <w:sz w:val="28"/>
                <w:szCs w:val="28"/>
              </w:rPr>
              <w:t xml:space="preserve"> </w:t>
            </w:r>
            <w:r w:rsidRPr="00705F6A">
              <w:rPr>
                <w:rFonts w:ascii="Times New Roman" w:hAnsi="Times New Roman" w:cs="Times New Roman"/>
                <w:sz w:val="28"/>
                <w:szCs w:val="28"/>
              </w:rPr>
              <w:t>Решение задач на нахождение неизвестного по двум разностям.</w:t>
            </w:r>
          </w:p>
        </w:tc>
        <w:tc>
          <w:tcPr>
            <w:tcW w:w="4536" w:type="dxa"/>
          </w:tcPr>
          <w:p w14:paraId="4FDBD523"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lastRenderedPageBreak/>
              <w:t>Моделировать</w:t>
            </w:r>
            <w:r w:rsidRPr="00705F6A">
              <w:rPr>
                <w:rFonts w:ascii="Times New Roman" w:hAnsi="Times New Roman" w:cs="Times New Roman"/>
                <w:sz w:val="28"/>
                <w:szCs w:val="28"/>
              </w:rPr>
              <w:t xml:space="preserve"> зависимости между величинами: скорость, время, расстояние. </w:t>
            </w:r>
            <w:r w:rsidRPr="00705F6A">
              <w:rPr>
                <w:rFonts w:ascii="Times New Roman" w:hAnsi="Times New Roman" w:cs="Times New Roman"/>
                <w:b/>
                <w:sz w:val="28"/>
                <w:szCs w:val="28"/>
              </w:rPr>
              <w:t>Переводить</w:t>
            </w:r>
            <w:r w:rsidRPr="00705F6A">
              <w:rPr>
                <w:rFonts w:ascii="Times New Roman" w:hAnsi="Times New Roman" w:cs="Times New Roman"/>
                <w:sz w:val="28"/>
                <w:szCs w:val="28"/>
              </w:rPr>
              <w:t xml:space="preserve"> одни единицы скорости в другие. </w:t>
            </w: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задачи с величинами: скорость, время, расстояние. </w:t>
            </w:r>
          </w:p>
          <w:p w14:paraId="3F8C9068" w14:textId="77777777" w:rsidR="007514D9" w:rsidRPr="00705F6A" w:rsidRDefault="007514D9" w:rsidP="00587716">
            <w:pPr>
              <w:spacing w:after="0" w:line="240" w:lineRule="auto"/>
              <w:jc w:val="both"/>
              <w:rPr>
                <w:rFonts w:ascii="Times New Roman" w:hAnsi="Times New Roman" w:cs="Times New Roman"/>
                <w:sz w:val="28"/>
                <w:szCs w:val="28"/>
              </w:rPr>
            </w:pPr>
          </w:p>
          <w:p w14:paraId="0E8CC6D1"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 xml:space="preserve">Применять </w:t>
            </w:r>
            <w:r w:rsidRPr="00705F6A">
              <w:rPr>
                <w:rFonts w:ascii="Times New Roman" w:hAnsi="Times New Roman" w:cs="Times New Roman"/>
                <w:sz w:val="28"/>
                <w:szCs w:val="28"/>
              </w:rPr>
              <w:t>свойство умножения числа на произведение в устных и письменных вычислениях.</w:t>
            </w:r>
          </w:p>
          <w:p w14:paraId="49B3FC0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устно и письменно умножение на числа, оканчивающиеся нулями, объяснять используемые приемы.</w:t>
            </w:r>
          </w:p>
          <w:p w14:paraId="18D81938" w14:textId="77777777" w:rsidR="007514D9" w:rsidRPr="00705F6A" w:rsidRDefault="007514D9" w:rsidP="00587716">
            <w:pPr>
              <w:spacing w:after="0" w:line="240" w:lineRule="auto"/>
              <w:jc w:val="both"/>
              <w:rPr>
                <w:rFonts w:ascii="Times New Roman" w:hAnsi="Times New Roman" w:cs="Times New Roman"/>
                <w:sz w:val="28"/>
                <w:szCs w:val="28"/>
              </w:rPr>
            </w:pPr>
          </w:p>
          <w:p w14:paraId="354C452C"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свойство деления числа на произведение в устных и письменных вычислениях.</w:t>
            </w:r>
          </w:p>
          <w:p w14:paraId="4A067BEE"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устно и письменно деление на числа, оканчивающиеся нулями, </w:t>
            </w:r>
            <w:r w:rsidRPr="00705F6A">
              <w:rPr>
                <w:rFonts w:ascii="Times New Roman" w:hAnsi="Times New Roman" w:cs="Times New Roman"/>
                <w:b/>
                <w:sz w:val="28"/>
                <w:szCs w:val="28"/>
              </w:rPr>
              <w:t>объяснять</w:t>
            </w:r>
            <w:r w:rsidRPr="00705F6A">
              <w:rPr>
                <w:rFonts w:ascii="Times New Roman" w:hAnsi="Times New Roman" w:cs="Times New Roman"/>
                <w:sz w:val="28"/>
                <w:szCs w:val="28"/>
              </w:rPr>
              <w:t xml:space="preserve"> используемые приемы.</w:t>
            </w:r>
          </w:p>
          <w:p w14:paraId="75CD3638"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Выполнять</w:t>
            </w:r>
            <w:r w:rsidRPr="00705F6A">
              <w:rPr>
                <w:rFonts w:ascii="Times New Roman" w:hAnsi="Times New Roman" w:cs="Times New Roman"/>
                <w:sz w:val="28"/>
                <w:szCs w:val="28"/>
              </w:rPr>
              <w:t xml:space="preserve"> деление с остатком на числа 10, 100, 1000.</w:t>
            </w:r>
          </w:p>
          <w:p w14:paraId="5CA5FD99"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схематические чертежи по текстовым задачам на одновременное встречное движение и движение в противоположных направлениях и </w:t>
            </w:r>
            <w:r w:rsidRPr="00705F6A">
              <w:rPr>
                <w:rFonts w:ascii="Times New Roman" w:hAnsi="Times New Roman" w:cs="Times New Roman"/>
                <w:b/>
                <w:sz w:val="28"/>
                <w:szCs w:val="28"/>
              </w:rPr>
              <w:t>решать</w:t>
            </w:r>
            <w:r w:rsidRPr="00705F6A">
              <w:rPr>
                <w:rFonts w:ascii="Times New Roman" w:hAnsi="Times New Roman" w:cs="Times New Roman"/>
                <w:sz w:val="28"/>
                <w:szCs w:val="28"/>
              </w:rPr>
              <w:t xml:space="preserve"> такие задачи.</w:t>
            </w:r>
          </w:p>
          <w:p w14:paraId="66FECF2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Составлять</w:t>
            </w:r>
            <w:r w:rsidRPr="00705F6A">
              <w:rPr>
                <w:rFonts w:ascii="Times New Roman" w:hAnsi="Times New Roman" w:cs="Times New Roman"/>
                <w:sz w:val="28"/>
                <w:szCs w:val="28"/>
              </w:rPr>
              <w:t xml:space="preserve"> план решения.</w:t>
            </w:r>
          </w:p>
          <w:p w14:paraId="585D7BE2" w14:textId="77777777" w:rsidR="007514D9" w:rsidRPr="00705F6A" w:rsidRDefault="007514D9" w:rsidP="00587716">
            <w:pPr>
              <w:spacing w:after="0" w:line="240" w:lineRule="auto"/>
              <w:jc w:val="both"/>
              <w:rPr>
                <w:rFonts w:ascii="Times New Roman" w:hAnsi="Times New Roman" w:cs="Times New Roman"/>
                <w:sz w:val="28"/>
                <w:szCs w:val="28"/>
              </w:rPr>
            </w:pPr>
          </w:p>
          <w:p w14:paraId="156664D8" w14:textId="77777777" w:rsidR="007514D9" w:rsidRPr="00705F6A" w:rsidRDefault="007514D9" w:rsidP="00587716">
            <w:pPr>
              <w:spacing w:after="0" w:line="240" w:lineRule="auto"/>
              <w:jc w:val="both"/>
              <w:rPr>
                <w:rFonts w:ascii="Times New Roman" w:hAnsi="Times New Roman" w:cs="Times New Roman"/>
                <w:sz w:val="28"/>
                <w:szCs w:val="28"/>
              </w:rPr>
            </w:pPr>
          </w:p>
          <w:p w14:paraId="143780D9" w14:textId="77777777" w:rsidR="007514D9" w:rsidRPr="00705F6A" w:rsidRDefault="007514D9" w:rsidP="00587716">
            <w:pPr>
              <w:spacing w:after="0" w:line="240" w:lineRule="auto"/>
              <w:jc w:val="both"/>
              <w:rPr>
                <w:rFonts w:ascii="Times New Roman" w:hAnsi="Times New Roman" w:cs="Times New Roman"/>
                <w:sz w:val="28"/>
                <w:szCs w:val="28"/>
              </w:rPr>
            </w:pPr>
          </w:p>
          <w:p w14:paraId="3056B829" w14:textId="77777777" w:rsidR="007514D9" w:rsidRPr="00705F6A" w:rsidRDefault="007514D9" w:rsidP="00587716">
            <w:pPr>
              <w:spacing w:after="0" w:line="240" w:lineRule="auto"/>
              <w:jc w:val="both"/>
              <w:rPr>
                <w:rFonts w:ascii="Times New Roman" w:hAnsi="Times New Roman" w:cs="Times New Roman"/>
                <w:sz w:val="28"/>
                <w:szCs w:val="28"/>
              </w:rPr>
            </w:pPr>
          </w:p>
          <w:p w14:paraId="09E3C0A2"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Анализировать и оценивать</w:t>
            </w:r>
            <w:r w:rsidRPr="00705F6A">
              <w:rPr>
                <w:rFonts w:ascii="Times New Roman" w:hAnsi="Times New Roman" w:cs="Times New Roman"/>
                <w:sz w:val="28"/>
                <w:szCs w:val="28"/>
              </w:rPr>
              <w:t xml:space="preserve"> результаты работы.</w:t>
            </w:r>
          </w:p>
          <w:p w14:paraId="0161C220" w14:textId="77777777" w:rsidR="007514D9" w:rsidRPr="00705F6A" w:rsidRDefault="007514D9" w:rsidP="00587716">
            <w:pPr>
              <w:spacing w:after="0" w:line="240" w:lineRule="auto"/>
              <w:jc w:val="both"/>
              <w:rPr>
                <w:rFonts w:ascii="Times New Roman" w:hAnsi="Times New Roman" w:cs="Times New Roman"/>
                <w:sz w:val="28"/>
                <w:szCs w:val="28"/>
              </w:rPr>
            </w:pPr>
          </w:p>
          <w:p w14:paraId="1E60ECBD"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Применять</w:t>
            </w:r>
            <w:r w:rsidRPr="00705F6A">
              <w:rPr>
                <w:rFonts w:ascii="Times New Roman" w:hAnsi="Times New Roman" w:cs="Times New Roman"/>
                <w:sz w:val="28"/>
                <w:szCs w:val="28"/>
              </w:rPr>
              <w:t xml:space="preserve"> в вычислениях свойство умножения числа на сумму нескольких слагаемых.</w:t>
            </w:r>
          </w:p>
          <w:p w14:paraId="0766E176"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Выполнять</w:t>
            </w:r>
            <w:r w:rsidRPr="00705F6A">
              <w:rPr>
                <w:rFonts w:ascii="Times New Roman" w:hAnsi="Times New Roman" w:cs="Times New Roman"/>
                <w:sz w:val="28"/>
                <w:szCs w:val="28"/>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14:paraId="10E41FD5"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Осуществлять</w:t>
            </w:r>
            <w:r w:rsidRPr="00705F6A">
              <w:rPr>
                <w:rFonts w:ascii="Times New Roman" w:hAnsi="Times New Roman" w:cs="Times New Roman"/>
                <w:sz w:val="28"/>
                <w:szCs w:val="28"/>
              </w:rPr>
              <w:t xml:space="preserve"> пошаговый контроль правильности и полноты выполнения алгоритма </w:t>
            </w:r>
            <w:r w:rsidRPr="00705F6A">
              <w:rPr>
                <w:rFonts w:ascii="Times New Roman" w:hAnsi="Times New Roman" w:cs="Times New Roman"/>
                <w:sz w:val="28"/>
                <w:szCs w:val="28"/>
              </w:rPr>
              <w:lastRenderedPageBreak/>
              <w:t>арифметического действия умножение</w:t>
            </w:r>
            <w:r w:rsidRPr="00705F6A">
              <w:rPr>
                <w:rFonts w:ascii="Times New Roman" w:hAnsi="Times New Roman" w:cs="Times New Roman"/>
                <w:i/>
                <w:sz w:val="28"/>
                <w:szCs w:val="28"/>
              </w:rPr>
              <w:t>.</w:t>
            </w:r>
          </w:p>
          <w:p w14:paraId="1AA5F3CD"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 xml:space="preserve">Решать </w:t>
            </w:r>
            <w:r w:rsidRPr="00705F6A">
              <w:rPr>
                <w:rFonts w:ascii="Times New Roman" w:hAnsi="Times New Roman" w:cs="Times New Roman"/>
                <w:sz w:val="28"/>
                <w:szCs w:val="28"/>
              </w:rPr>
              <w:t>задачи на нахождение неизвестного по двум разностям.</w:t>
            </w:r>
          </w:p>
          <w:p w14:paraId="6B86D141" w14:textId="77777777" w:rsidR="007514D9" w:rsidRPr="00705F6A" w:rsidRDefault="007514D9" w:rsidP="00587716">
            <w:pPr>
              <w:spacing w:after="0" w:line="240" w:lineRule="auto"/>
              <w:jc w:val="both"/>
              <w:rPr>
                <w:rFonts w:ascii="Times New Roman" w:hAnsi="Times New Roman" w:cs="Times New Roman"/>
                <w:sz w:val="28"/>
                <w:szCs w:val="28"/>
              </w:rPr>
            </w:pPr>
          </w:p>
          <w:p w14:paraId="2E16A1A3"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Проверять</w:t>
            </w:r>
            <w:r w:rsidRPr="00705F6A">
              <w:rPr>
                <w:rFonts w:ascii="Times New Roman" w:hAnsi="Times New Roman" w:cs="Times New Roman"/>
                <w:sz w:val="28"/>
                <w:szCs w:val="28"/>
              </w:rPr>
              <w:t xml:space="preserve"> полученный результат.</w:t>
            </w:r>
          </w:p>
          <w:p w14:paraId="3543C58E" w14:textId="77777777" w:rsidR="007514D9" w:rsidRPr="00705F6A" w:rsidRDefault="007514D9" w:rsidP="00587716">
            <w:pPr>
              <w:tabs>
                <w:tab w:val="left" w:pos="3270"/>
              </w:tabs>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ab/>
            </w:r>
          </w:p>
          <w:p w14:paraId="03FE9C2D" w14:textId="77777777" w:rsidR="007514D9" w:rsidRPr="00705F6A" w:rsidRDefault="007514D9" w:rsidP="00587716">
            <w:pPr>
              <w:spacing w:after="0" w:line="240" w:lineRule="auto"/>
              <w:jc w:val="both"/>
              <w:rPr>
                <w:rFonts w:ascii="Times New Roman" w:hAnsi="Times New Roman" w:cs="Times New Roman"/>
                <w:sz w:val="28"/>
                <w:szCs w:val="28"/>
              </w:rPr>
            </w:pPr>
          </w:p>
          <w:p w14:paraId="59BA17AE" w14:textId="77777777" w:rsidR="007514D9" w:rsidRPr="00705F6A" w:rsidRDefault="007514D9" w:rsidP="00587716">
            <w:pPr>
              <w:spacing w:after="0" w:line="240" w:lineRule="auto"/>
              <w:jc w:val="both"/>
              <w:rPr>
                <w:rFonts w:ascii="Times New Roman" w:hAnsi="Times New Roman" w:cs="Times New Roman"/>
                <w:b/>
                <w:sz w:val="28"/>
                <w:szCs w:val="28"/>
              </w:rPr>
            </w:pPr>
          </w:p>
          <w:p w14:paraId="24E1A6AA"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260" w:type="dxa"/>
          </w:tcPr>
          <w:p w14:paraId="3DD9D382"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 xml:space="preserve"> Назови единицы длины. Какая самая мелкая (крупная) единица длины?  Покажи руками 1мм, 1см, 1дм, 1м, 1км. Как думаешь, чему равна длина карандаша (длина стола, длина класса)? На сколько 1 </w:t>
            </w:r>
            <w:proofErr w:type="spellStart"/>
            <w:r w:rsidRPr="00705F6A">
              <w:rPr>
                <w:rFonts w:ascii="Times New Roman" w:hAnsi="Times New Roman" w:cs="Times New Roman"/>
                <w:sz w:val="28"/>
                <w:szCs w:val="28"/>
              </w:rPr>
              <w:t>дм</w:t>
            </w:r>
            <w:proofErr w:type="spellEnd"/>
            <w:r w:rsidRPr="00705F6A">
              <w:rPr>
                <w:rFonts w:ascii="Times New Roman" w:hAnsi="Times New Roman" w:cs="Times New Roman"/>
                <w:sz w:val="28"/>
                <w:szCs w:val="28"/>
              </w:rPr>
              <w:t xml:space="preserve"> больше, чем 1 см? Во сколько раз 1 </w:t>
            </w:r>
            <w:proofErr w:type="spellStart"/>
            <w:r w:rsidRPr="00705F6A">
              <w:rPr>
                <w:rFonts w:ascii="Times New Roman" w:hAnsi="Times New Roman" w:cs="Times New Roman"/>
                <w:sz w:val="28"/>
                <w:szCs w:val="28"/>
              </w:rPr>
              <w:t>дм</w:t>
            </w:r>
            <w:proofErr w:type="spellEnd"/>
            <w:r w:rsidRPr="00705F6A">
              <w:rPr>
                <w:rFonts w:ascii="Times New Roman" w:hAnsi="Times New Roman" w:cs="Times New Roman"/>
                <w:sz w:val="28"/>
                <w:szCs w:val="28"/>
              </w:rPr>
              <w:t xml:space="preserve"> больше, чем 1 см?</w:t>
            </w:r>
          </w:p>
          <w:p w14:paraId="6893F818"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Единицы времени: секунда, век. Назови меры времени. Какая самая мелкая (крупная) единица времени? Назови меры времени, начиная с самой крупной (самой мелкой).  Назови части суток. Утро, день, вечер, ночь – это сутки.</w:t>
            </w:r>
          </w:p>
          <w:p w14:paraId="0FA190B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Сколько секунд в минуте? В одной минуте </w:t>
            </w:r>
            <w:r w:rsidRPr="00705F6A">
              <w:rPr>
                <w:rFonts w:ascii="Times New Roman" w:hAnsi="Times New Roman" w:cs="Times New Roman"/>
                <w:sz w:val="28"/>
                <w:szCs w:val="28"/>
              </w:rPr>
              <w:lastRenderedPageBreak/>
              <w:t>60 секунд. Чему равна треть суток? Половина суток? Три четверти года?</w:t>
            </w:r>
          </w:p>
          <w:p w14:paraId="4439170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Скажи, как можно найти:</w:t>
            </w:r>
          </w:p>
          <w:p w14:paraId="5D34D52F"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скорость, зная расстояние и время; </w:t>
            </w:r>
          </w:p>
          <w:p w14:paraId="4EE3590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расстояние, зная скорость и время;</w:t>
            </w:r>
          </w:p>
          <w:p w14:paraId="02DAF2B5"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время, зная скорость и расстояние.</w:t>
            </w:r>
          </w:p>
          <w:p w14:paraId="249DADB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Умножение, деление. Выполни умножение удобным способом. Используй переместительный закон умножения. Замени сложение умножением. Замени умножение сложением. Какое число называется множимым (множителем, произведением)? Прочитай примеры и назови делимое, делитель, частное. </w:t>
            </w:r>
          </w:p>
          <w:p w14:paraId="501E4CE1"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Чтобы умножить 10 на число и число на 10, надо </w:t>
            </w:r>
            <w:r w:rsidRPr="00705F6A">
              <w:rPr>
                <w:rFonts w:ascii="Times New Roman" w:hAnsi="Times New Roman" w:cs="Times New Roman"/>
                <w:sz w:val="28"/>
                <w:szCs w:val="28"/>
              </w:rPr>
              <w:lastRenderedPageBreak/>
              <w:t>приписать к этому числу справа нуль. Чтобы разделить число, оканчивающееся нулями, на 10, надо отбросить в этом числе нуль и записать его в частное. Уменьшить число в ... раз, значит разделить. Увеличить число в … раз, значит умножить. Проверь умножение делением. Проверь деление умножением.</w:t>
            </w:r>
          </w:p>
          <w:p w14:paraId="357826D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Как умножить (разделить) число на сумму? Как умножить (разделить) число на сумму?</w:t>
            </w:r>
          </w:p>
          <w:p w14:paraId="5D76A413"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Чтобы проверить деление с остатком, надо умножить частное на делитель и прибавить остаток. Остаток всегда должен быть меньше делителя. </w:t>
            </w:r>
          </w:p>
          <w:p w14:paraId="7031CAE0" w14:textId="2B815FEB"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r w:rsidRPr="00705F6A">
              <w:rPr>
                <w:rFonts w:ascii="Times New Roman" w:hAnsi="Times New Roman" w:cs="Times New Roman"/>
                <w:sz w:val="28"/>
                <w:szCs w:val="28"/>
              </w:rPr>
              <w:t xml:space="preserve">Чтобы найти произведение или </w:t>
            </w:r>
            <w:r w:rsidRPr="00705F6A">
              <w:rPr>
                <w:rFonts w:ascii="Times New Roman" w:hAnsi="Times New Roman" w:cs="Times New Roman"/>
                <w:sz w:val="28"/>
                <w:szCs w:val="28"/>
              </w:rPr>
              <w:lastRenderedPageBreak/>
              <w:t xml:space="preserve">частное величин, сначала надо </w:t>
            </w:r>
            <w:proofErr w:type="gramStart"/>
            <w:r w:rsidRPr="00705F6A">
              <w:rPr>
                <w:rFonts w:ascii="Times New Roman" w:hAnsi="Times New Roman" w:cs="Times New Roman"/>
                <w:sz w:val="28"/>
                <w:szCs w:val="28"/>
              </w:rPr>
              <w:t>заменить  крупные</w:t>
            </w:r>
            <w:proofErr w:type="gramEnd"/>
            <w:r w:rsidRPr="00705F6A">
              <w:rPr>
                <w:rFonts w:ascii="Times New Roman" w:hAnsi="Times New Roman" w:cs="Times New Roman"/>
                <w:sz w:val="28"/>
                <w:szCs w:val="28"/>
              </w:rPr>
              <w:t xml:space="preserve"> единицы более мелкими, затем произвести действие, и потом  результат действия выразить в более крупных единицах.   </w:t>
            </w:r>
          </w:p>
        </w:tc>
        <w:tc>
          <w:tcPr>
            <w:tcW w:w="2297" w:type="dxa"/>
          </w:tcPr>
          <w:p w14:paraId="29BC5951"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7</w:t>
            </w:r>
          </w:p>
          <w:p w14:paraId="39BB5171" w14:textId="77777777" w:rsidR="007514D9" w:rsidRPr="00705F6A" w:rsidRDefault="007514D9" w:rsidP="00587716">
            <w:pPr>
              <w:spacing w:after="0" w:line="240" w:lineRule="auto"/>
              <w:jc w:val="both"/>
              <w:rPr>
                <w:rFonts w:ascii="Times New Roman" w:hAnsi="Times New Roman" w:cs="Times New Roman"/>
                <w:b/>
                <w:sz w:val="28"/>
                <w:szCs w:val="28"/>
              </w:rPr>
            </w:pPr>
          </w:p>
          <w:p w14:paraId="62302DCC" w14:textId="77777777" w:rsidR="007514D9" w:rsidRPr="00705F6A" w:rsidRDefault="007514D9" w:rsidP="00587716">
            <w:pPr>
              <w:spacing w:after="0" w:line="240" w:lineRule="auto"/>
              <w:jc w:val="both"/>
              <w:rPr>
                <w:rFonts w:ascii="Times New Roman" w:hAnsi="Times New Roman" w:cs="Times New Roman"/>
                <w:b/>
                <w:sz w:val="28"/>
                <w:szCs w:val="28"/>
              </w:rPr>
            </w:pPr>
          </w:p>
          <w:p w14:paraId="6D59CB77" w14:textId="77777777" w:rsidR="007514D9" w:rsidRPr="00705F6A" w:rsidRDefault="007514D9" w:rsidP="00587716">
            <w:pPr>
              <w:spacing w:after="0" w:line="240" w:lineRule="auto"/>
              <w:jc w:val="both"/>
              <w:rPr>
                <w:rFonts w:ascii="Times New Roman" w:hAnsi="Times New Roman" w:cs="Times New Roman"/>
                <w:b/>
                <w:sz w:val="28"/>
                <w:szCs w:val="28"/>
              </w:rPr>
            </w:pPr>
          </w:p>
          <w:p w14:paraId="28DF84B3" w14:textId="77777777" w:rsidR="007514D9" w:rsidRPr="00705F6A" w:rsidRDefault="007514D9" w:rsidP="00587716">
            <w:pPr>
              <w:spacing w:after="0" w:line="240" w:lineRule="auto"/>
              <w:jc w:val="both"/>
              <w:rPr>
                <w:rFonts w:ascii="Times New Roman" w:hAnsi="Times New Roman" w:cs="Times New Roman"/>
                <w:b/>
                <w:sz w:val="28"/>
                <w:szCs w:val="28"/>
              </w:rPr>
            </w:pPr>
          </w:p>
          <w:p w14:paraId="21F2933B" w14:textId="77777777" w:rsidR="007514D9" w:rsidRPr="00705F6A" w:rsidRDefault="007514D9" w:rsidP="00587716">
            <w:pPr>
              <w:spacing w:after="0" w:line="240" w:lineRule="auto"/>
              <w:jc w:val="both"/>
              <w:rPr>
                <w:rFonts w:ascii="Times New Roman" w:hAnsi="Times New Roman" w:cs="Times New Roman"/>
                <w:b/>
                <w:sz w:val="28"/>
                <w:szCs w:val="28"/>
              </w:rPr>
            </w:pPr>
          </w:p>
          <w:p w14:paraId="72070DDB" w14:textId="77777777" w:rsidR="007514D9" w:rsidRPr="00705F6A" w:rsidRDefault="007514D9" w:rsidP="00587716">
            <w:pPr>
              <w:spacing w:after="0" w:line="240" w:lineRule="auto"/>
              <w:jc w:val="both"/>
              <w:rPr>
                <w:rFonts w:ascii="Times New Roman" w:hAnsi="Times New Roman" w:cs="Times New Roman"/>
                <w:b/>
                <w:sz w:val="28"/>
                <w:szCs w:val="28"/>
              </w:rPr>
            </w:pPr>
          </w:p>
          <w:p w14:paraId="13AB7915" w14:textId="77777777" w:rsidR="007514D9" w:rsidRPr="00705F6A" w:rsidRDefault="007514D9" w:rsidP="00587716">
            <w:pPr>
              <w:spacing w:after="0" w:line="240" w:lineRule="auto"/>
              <w:jc w:val="both"/>
              <w:rPr>
                <w:rFonts w:ascii="Times New Roman" w:hAnsi="Times New Roman" w:cs="Times New Roman"/>
                <w:b/>
                <w:sz w:val="28"/>
                <w:szCs w:val="28"/>
              </w:rPr>
            </w:pPr>
          </w:p>
          <w:p w14:paraId="3450CB1C" w14:textId="77777777" w:rsidR="007514D9" w:rsidRPr="00705F6A" w:rsidRDefault="007514D9" w:rsidP="00587716">
            <w:pPr>
              <w:spacing w:after="0" w:line="240" w:lineRule="auto"/>
              <w:jc w:val="both"/>
              <w:rPr>
                <w:rFonts w:ascii="Times New Roman" w:hAnsi="Times New Roman" w:cs="Times New Roman"/>
                <w:b/>
                <w:sz w:val="28"/>
                <w:szCs w:val="28"/>
              </w:rPr>
            </w:pPr>
          </w:p>
          <w:p w14:paraId="1A8CB8A8" w14:textId="77777777" w:rsidR="007514D9" w:rsidRPr="00705F6A" w:rsidRDefault="007514D9" w:rsidP="00587716">
            <w:pPr>
              <w:spacing w:after="0" w:line="240" w:lineRule="auto"/>
              <w:jc w:val="both"/>
              <w:rPr>
                <w:rFonts w:ascii="Times New Roman" w:hAnsi="Times New Roman" w:cs="Times New Roman"/>
                <w:b/>
                <w:sz w:val="28"/>
                <w:szCs w:val="28"/>
              </w:rPr>
            </w:pPr>
          </w:p>
          <w:p w14:paraId="2394C373"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w:t>
            </w:r>
          </w:p>
          <w:p w14:paraId="1D1AD205" w14:textId="77777777" w:rsidR="007514D9" w:rsidRPr="00705F6A" w:rsidRDefault="007514D9" w:rsidP="00587716">
            <w:pPr>
              <w:spacing w:after="0" w:line="240" w:lineRule="auto"/>
              <w:jc w:val="both"/>
              <w:rPr>
                <w:rFonts w:ascii="Times New Roman" w:hAnsi="Times New Roman" w:cs="Times New Roman"/>
                <w:b/>
                <w:sz w:val="28"/>
                <w:szCs w:val="28"/>
              </w:rPr>
            </w:pPr>
          </w:p>
          <w:p w14:paraId="28F7C8FC" w14:textId="77777777" w:rsidR="007514D9" w:rsidRPr="00705F6A" w:rsidRDefault="007514D9" w:rsidP="00587716">
            <w:pPr>
              <w:spacing w:after="0" w:line="240" w:lineRule="auto"/>
              <w:jc w:val="both"/>
              <w:rPr>
                <w:rFonts w:ascii="Times New Roman" w:hAnsi="Times New Roman" w:cs="Times New Roman"/>
                <w:b/>
                <w:sz w:val="28"/>
                <w:szCs w:val="28"/>
              </w:rPr>
            </w:pPr>
          </w:p>
          <w:p w14:paraId="44E623BE" w14:textId="77777777" w:rsidR="007514D9" w:rsidRPr="00705F6A" w:rsidRDefault="007514D9" w:rsidP="00587716">
            <w:pPr>
              <w:spacing w:after="0" w:line="240" w:lineRule="auto"/>
              <w:jc w:val="both"/>
              <w:rPr>
                <w:rFonts w:ascii="Times New Roman" w:hAnsi="Times New Roman" w:cs="Times New Roman"/>
                <w:b/>
                <w:sz w:val="28"/>
                <w:szCs w:val="28"/>
              </w:rPr>
            </w:pPr>
          </w:p>
          <w:p w14:paraId="4BF612B4" w14:textId="77777777" w:rsidR="007514D9" w:rsidRPr="00705F6A" w:rsidRDefault="007514D9" w:rsidP="00587716">
            <w:pPr>
              <w:spacing w:after="0" w:line="240" w:lineRule="auto"/>
              <w:jc w:val="both"/>
              <w:rPr>
                <w:rFonts w:ascii="Times New Roman" w:hAnsi="Times New Roman" w:cs="Times New Roman"/>
                <w:b/>
                <w:sz w:val="28"/>
                <w:szCs w:val="28"/>
              </w:rPr>
            </w:pPr>
          </w:p>
          <w:p w14:paraId="3A3865B2" w14:textId="77777777" w:rsidR="007514D9" w:rsidRPr="00705F6A" w:rsidRDefault="007514D9" w:rsidP="00587716">
            <w:pPr>
              <w:spacing w:after="0" w:line="240" w:lineRule="auto"/>
              <w:jc w:val="both"/>
              <w:rPr>
                <w:rFonts w:ascii="Times New Roman" w:hAnsi="Times New Roman" w:cs="Times New Roman"/>
                <w:b/>
                <w:sz w:val="28"/>
                <w:szCs w:val="28"/>
              </w:rPr>
            </w:pPr>
          </w:p>
          <w:p w14:paraId="20A2437E" w14:textId="77777777" w:rsidR="007514D9" w:rsidRPr="00705F6A" w:rsidRDefault="007514D9" w:rsidP="00587716">
            <w:pPr>
              <w:spacing w:after="0" w:line="240" w:lineRule="auto"/>
              <w:jc w:val="both"/>
              <w:rPr>
                <w:rFonts w:ascii="Times New Roman" w:hAnsi="Times New Roman" w:cs="Times New Roman"/>
                <w:b/>
                <w:sz w:val="28"/>
                <w:szCs w:val="28"/>
              </w:rPr>
            </w:pPr>
          </w:p>
          <w:p w14:paraId="0C040CD9" w14:textId="77777777" w:rsidR="007514D9" w:rsidRPr="00705F6A" w:rsidRDefault="007514D9" w:rsidP="00587716">
            <w:pPr>
              <w:spacing w:after="0" w:line="240" w:lineRule="auto"/>
              <w:jc w:val="both"/>
              <w:rPr>
                <w:rFonts w:ascii="Times New Roman" w:hAnsi="Times New Roman" w:cs="Times New Roman"/>
                <w:b/>
                <w:sz w:val="28"/>
                <w:szCs w:val="28"/>
              </w:rPr>
            </w:pPr>
          </w:p>
          <w:p w14:paraId="126D8CAB" w14:textId="77777777" w:rsidR="007514D9" w:rsidRPr="00705F6A" w:rsidRDefault="007514D9" w:rsidP="00587716">
            <w:pPr>
              <w:spacing w:after="0" w:line="240" w:lineRule="auto"/>
              <w:jc w:val="both"/>
              <w:rPr>
                <w:rFonts w:ascii="Times New Roman" w:hAnsi="Times New Roman" w:cs="Times New Roman"/>
                <w:b/>
                <w:sz w:val="28"/>
                <w:szCs w:val="28"/>
              </w:rPr>
            </w:pPr>
          </w:p>
          <w:p w14:paraId="0FBA3991" w14:textId="77777777" w:rsidR="007514D9" w:rsidRPr="00705F6A" w:rsidRDefault="007514D9" w:rsidP="00587716">
            <w:pPr>
              <w:spacing w:after="0" w:line="240" w:lineRule="auto"/>
              <w:jc w:val="both"/>
              <w:rPr>
                <w:rFonts w:ascii="Times New Roman" w:hAnsi="Times New Roman" w:cs="Times New Roman"/>
                <w:b/>
                <w:sz w:val="28"/>
                <w:szCs w:val="28"/>
              </w:rPr>
            </w:pPr>
          </w:p>
          <w:p w14:paraId="763F210D"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p w14:paraId="6EE3E475" w14:textId="77777777" w:rsidR="007514D9" w:rsidRPr="00705F6A" w:rsidRDefault="007514D9" w:rsidP="00587716">
            <w:pPr>
              <w:spacing w:after="0" w:line="240" w:lineRule="auto"/>
              <w:jc w:val="both"/>
              <w:rPr>
                <w:rFonts w:ascii="Times New Roman" w:hAnsi="Times New Roman" w:cs="Times New Roman"/>
                <w:b/>
                <w:sz w:val="28"/>
                <w:szCs w:val="28"/>
              </w:rPr>
            </w:pPr>
          </w:p>
          <w:p w14:paraId="37C05CB5" w14:textId="77777777" w:rsidR="007514D9" w:rsidRPr="00705F6A" w:rsidRDefault="007514D9" w:rsidP="00587716">
            <w:pPr>
              <w:spacing w:after="0" w:line="240" w:lineRule="auto"/>
              <w:jc w:val="both"/>
              <w:rPr>
                <w:rFonts w:ascii="Times New Roman" w:hAnsi="Times New Roman" w:cs="Times New Roman"/>
                <w:b/>
                <w:sz w:val="28"/>
                <w:szCs w:val="28"/>
              </w:rPr>
            </w:pPr>
          </w:p>
          <w:p w14:paraId="69B15D80" w14:textId="77777777" w:rsidR="007514D9" w:rsidRPr="00705F6A" w:rsidRDefault="007514D9" w:rsidP="00587716">
            <w:pPr>
              <w:spacing w:after="0" w:line="240" w:lineRule="auto"/>
              <w:jc w:val="both"/>
              <w:rPr>
                <w:rFonts w:ascii="Times New Roman" w:hAnsi="Times New Roman" w:cs="Times New Roman"/>
                <w:b/>
                <w:sz w:val="28"/>
                <w:szCs w:val="28"/>
              </w:rPr>
            </w:pPr>
          </w:p>
          <w:p w14:paraId="545CD7DB" w14:textId="77777777" w:rsidR="007514D9" w:rsidRPr="00705F6A" w:rsidRDefault="007514D9" w:rsidP="00587716">
            <w:pPr>
              <w:spacing w:after="0" w:line="240" w:lineRule="auto"/>
              <w:jc w:val="both"/>
              <w:rPr>
                <w:rFonts w:ascii="Times New Roman" w:hAnsi="Times New Roman" w:cs="Times New Roman"/>
                <w:b/>
                <w:sz w:val="28"/>
                <w:szCs w:val="28"/>
              </w:rPr>
            </w:pPr>
          </w:p>
          <w:p w14:paraId="1BEB4348" w14:textId="092226C1" w:rsidR="007514D9" w:rsidRPr="00705F6A" w:rsidRDefault="007514D9" w:rsidP="00587716">
            <w:pPr>
              <w:spacing w:after="0" w:line="240" w:lineRule="auto"/>
              <w:jc w:val="both"/>
              <w:rPr>
                <w:rFonts w:ascii="Times New Roman" w:hAnsi="Times New Roman" w:cs="Times New Roman"/>
                <w:b/>
                <w:sz w:val="28"/>
                <w:szCs w:val="28"/>
              </w:rPr>
            </w:pPr>
          </w:p>
          <w:p w14:paraId="7E357FDE" w14:textId="77777777" w:rsidR="007514D9" w:rsidRPr="00705F6A" w:rsidRDefault="007514D9" w:rsidP="00587716">
            <w:pPr>
              <w:spacing w:after="0" w:line="240" w:lineRule="auto"/>
              <w:jc w:val="both"/>
              <w:rPr>
                <w:rFonts w:ascii="Times New Roman" w:hAnsi="Times New Roman" w:cs="Times New Roman"/>
                <w:b/>
                <w:sz w:val="28"/>
                <w:szCs w:val="28"/>
              </w:rPr>
            </w:pPr>
          </w:p>
          <w:p w14:paraId="2B80E112"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0A47470F" w14:textId="77777777" w:rsidR="007514D9" w:rsidRPr="00705F6A" w:rsidRDefault="007514D9" w:rsidP="00587716">
            <w:pPr>
              <w:spacing w:after="0" w:line="240" w:lineRule="auto"/>
              <w:jc w:val="both"/>
              <w:rPr>
                <w:rFonts w:ascii="Times New Roman" w:hAnsi="Times New Roman" w:cs="Times New Roman"/>
                <w:b/>
                <w:sz w:val="28"/>
                <w:szCs w:val="28"/>
              </w:rPr>
            </w:pPr>
          </w:p>
          <w:p w14:paraId="6B7DC3EB" w14:textId="77777777" w:rsidR="007514D9" w:rsidRPr="00705F6A" w:rsidRDefault="007514D9" w:rsidP="00587716">
            <w:pPr>
              <w:spacing w:after="0" w:line="240" w:lineRule="auto"/>
              <w:jc w:val="both"/>
              <w:rPr>
                <w:rFonts w:ascii="Times New Roman" w:hAnsi="Times New Roman" w:cs="Times New Roman"/>
                <w:b/>
                <w:sz w:val="28"/>
                <w:szCs w:val="28"/>
              </w:rPr>
            </w:pPr>
          </w:p>
          <w:p w14:paraId="52D1F46C" w14:textId="77777777" w:rsidR="007514D9" w:rsidRPr="00705F6A" w:rsidRDefault="007514D9" w:rsidP="00587716">
            <w:pPr>
              <w:spacing w:after="0" w:line="240" w:lineRule="auto"/>
              <w:jc w:val="both"/>
              <w:rPr>
                <w:rFonts w:ascii="Times New Roman" w:hAnsi="Times New Roman" w:cs="Times New Roman"/>
                <w:b/>
                <w:sz w:val="28"/>
                <w:szCs w:val="28"/>
              </w:rPr>
            </w:pPr>
          </w:p>
          <w:p w14:paraId="5B9ABC5B"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5A38E931" w14:textId="77777777" w:rsidR="007514D9" w:rsidRPr="00705F6A" w:rsidRDefault="007514D9" w:rsidP="00587716">
            <w:pPr>
              <w:spacing w:after="0" w:line="240" w:lineRule="auto"/>
              <w:jc w:val="center"/>
              <w:rPr>
                <w:rFonts w:ascii="Times New Roman" w:hAnsi="Times New Roman" w:cs="Times New Roman"/>
                <w:b/>
                <w:sz w:val="28"/>
                <w:szCs w:val="28"/>
              </w:rPr>
            </w:pPr>
          </w:p>
          <w:p w14:paraId="5456D97C" w14:textId="77777777" w:rsidR="007514D9" w:rsidRPr="00705F6A" w:rsidRDefault="007514D9" w:rsidP="00587716">
            <w:pPr>
              <w:spacing w:after="0" w:line="240" w:lineRule="auto"/>
              <w:jc w:val="center"/>
              <w:rPr>
                <w:rFonts w:ascii="Times New Roman" w:hAnsi="Times New Roman" w:cs="Times New Roman"/>
                <w:b/>
                <w:sz w:val="28"/>
                <w:szCs w:val="28"/>
              </w:rPr>
            </w:pPr>
          </w:p>
          <w:p w14:paraId="22E25E56" w14:textId="77777777" w:rsidR="007514D9" w:rsidRPr="00705F6A" w:rsidRDefault="007514D9" w:rsidP="00587716">
            <w:pPr>
              <w:spacing w:after="0" w:line="240" w:lineRule="auto"/>
              <w:jc w:val="center"/>
              <w:rPr>
                <w:rFonts w:ascii="Times New Roman" w:hAnsi="Times New Roman" w:cs="Times New Roman"/>
                <w:b/>
                <w:sz w:val="28"/>
                <w:szCs w:val="28"/>
              </w:rPr>
            </w:pPr>
          </w:p>
          <w:p w14:paraId="6149DF7C"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4</w:t>
            </w:r>
          </w:p>
          <w:p w14:paraId="6A0F7482" w14:textId="77777777" w:rsidR="007514D9" w:rsidRPr="00705F6A" w:rsidRDefault="007514D9" w:rsidP="00587716">
            <w:pPr>
              <w:spacing w:after="0" w:line="240" w:lineRule="auto"/>
              <w:jc w:val="center"/>
              <w:rPr>
                <w:rFonts w:ascii="Times New Roman" w:hAnsi="Times New Roman" w:cs="Times New Roman"/>
                <w:b/>
                <w:sz w:val="28"/>
                <w:szCs w:val="28"/>
              </w:rPr>
            </w:pPr>
          </w:p>
          <w:p w14:paraId="6DF57E9C" w14:textId="77777777" w:rsidR="007514D9" w:rsidRPr="00705F6A" w:rsidRDefault="007514D9" w:rsidP="00587716">
            <w:pPr>
              <w:spacing w:after="0" w:line="240" w:lineRule="auto"/>
              <w:jc w:val="both"/>
              <w:rPr>
                <w:rFonts w:ascii="Times New Roman" w:hAnsi="Times New Roman" w:cs="Times New Roman"/>
                <w:b/>
                <w:sz w:val="28"/>
                <w:szCs w:val="28"/>
              </w:rPr>
            </w:pPr>
          </w:p>
          <w:p w14:paraId="7E070946" w14:textId="77777777" w:rsidR="007514D9" w:rsidRPr="00705F6A" w:rsidRDefault="007514D9" w:rsidP="00587716">
            <w:pPr>
              <w:spacing w:after="0" w:line="240" w:lineRule="auto"/>
              <w:jc w:val="both"/>
              <w:rPr>
                <w:rFonts w:ascii="Times New Roman" w:hAnsi="Times New Roman" w:cs="Times New Roman"/>
                <w:b/>
                <w:sz w:val="28"/>
                <w:szCs w:val="28"/>
              </w:rPr>
            </w:pPr>
          </w:p>
          <w:p w14:paraId="6EFBC421" w14:textId="77777777" w:rsidR="007514D9" w:rsidRPr="00705F6A" w:rsidRDefault="007514D9" w:rsidP="00587716">
            <w:pPr>
              <w:spacing w:after="0" w:line="240" w:lineRule="auto"/>
              <w:jc w:val="both"/>
              <w:rPr>
                <w:rFonts w:ascii="Times New Roman" w:hAnsi="Times New Roman" w:cs="Times New Roman"/>
                <w:b/>
                <w:sz w:val="28"/>
                <w:szCs w:val="28"/>
              </w:rPr>
            </w:pPr>
          </w:p>
          <w:p w14:paraId="4BA01003"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56931DD4" w14:textId="77777777" w:rsidR="007514D9" w:rsidRPr="00705F6A" w:rsidRDefault="007514D9" w:rsidP="00587716">
            <w:pPr>
              <w:spacing w:after="0" w:line="240" w:lineRule="auto"/>
              <w:jc w:val="center"/>
              <w:rPr>
                <w:rFonts w:ascii="Times New Roman" w:hAnsi="Times New Roman" w:cs="Times New Roman"/>
                <w:b/>
                <w:sz w:val="28"/>
                <w:szCs w:val="28"/>
              </w:rPr>
            </w:pPr>
          </w:p>
          <w:p w14:paraId="64EC2694" w14:textId="77777777" w:rsidR="007514D9" w:rsidRPr="00705F6A" w:rsidRDefault="007514D9" w:rsidP="00587716">
            <w:pPr>
              <w:spacing w:after="0" w:line="240" w:lineRule="auto"/>
              <w:jc w:val="center"/>
              <w:rPr>
                <w:rFonts w:ascii="Times New Roman" w:hAnsi="Times New Roman" w:cs="Times New Roman"/>
                <w:b/>
                <w:sz w:val="28"/>
                <w:szCs w:val="28"/>
              </w:rPr>
            </w:pPr>
          </w:p>
          <w:p w14:paraId="5290F06E" w14:textId="77777777" w:rsidR="007514D9" w:rsidRPr="00705F6A" w:rsidRDefault="007514D9" w:rsidP="00587716">
            <w:pPr>
              <w:spacing w:after="0" w:line="240" w:lineRule="auto"/>
              <w:jc w:val="center"/>
              <w:rPr>
                <w:rFonts w:ascii="Times New Roman" w:hAnsi="Times New Roman" w:cs="Times New Roman"/>
                <w:b/>
                <w:sz w:val="28"/>
                <w:szCs w:val="28"/>
              </w:rPr>
            </w:pPr>
          </w:p>
          <w:p w14:paraId="1D647EAF"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5</w:t>
            </w:r>
          </w:p>
          <w:p w14:paraId="335CC76E" w14:textId="77777777" w:rsidR="007514D9" w:rsidRPr="00705F6A" w:rsidRDefault="007514D9" w:rsidP="00587716">
            <w:pPr>
              <w:spacing w:after="0" w:line="240" w:lineRule="auto"/>
              <w:jc w:val="center"/>
              <w:rPr>
                <w:rFonts w:ascii="Times New Roman" w:hAnsi="Times New Roman" w:cs="Times New Roman"/>
                <w:b/>
                <w:sz w:val="28"/>
                <w:szCs w:val="28"/>
              </w:rPr>
            </w:pPr>
          </w:p>
          <w:p w14:paraId="73AB1A01" w14:textId="77777777" w:rsidR="007514D9" w:rsidRPr="00705F6A" w:rsidRDefault="007514D9" w:rsidP="00587716">
            <w:pPr>
              <w:spacing w:after="0" w:line="240" w:lineRule="auto"/>
              <w:jc w:val="both"/>
              <w:rPr>
                <w:rFonts w:ascii="Times New Roman" w:hAnsi="Times New Roman" w:cs="Times New Roman"/>
                <w:b/>
                <w:sz w:val="28"/>
                <w:szCs w:val="28"/>
              </w:rPr>
            </w:pPr>
          </w:p>
          <w:p w14:paraId="06118BAF" w14:textId="77777777" w:rsidR="007514D9" w:rsidRPr="00705F6A" w:rsidRDefault="007514D9" w:rsidP="00587716">
            <w:pPr>
              <w:spacing w:after="0" w:line="240" w:lineRule="auto"/>
              <w:jc w:val="both"/>
              <w:rPr>
                <w:rFonts w:ascii="Times New Roman" w:hAnsi="Times New Roman" w:cs="Times New Roman"/>
                <w:b/>
                <w:sz w:val="28"/>
                <w:szCs w:val="28"/>
              </w:rPr>
            </w:pPr>
          </w:p>
          <w:p w14:paraId="6A285AAA" w14:textId="77777777" w:rsidR="007514D9" w:rsidRPr="00705F6A" w:rsidRDefault="007514D9" w:rsidP="00587716">
            <w:pPr>
              <w:spacing w:after="0" w:line="240" w:lineRule="auto"/>
              <w:jc w:val="both"/>
              <w:rPr>
                <w:rFonts w:ascii="Times New Roman" w:hAnsi="Times New Roman" w:cs="Times New Roman"/>
                <w:b/>
                <w:sz w:val="28"/>
                <w:szCs w:val="28"/>
              </w:rPr>
            </w:pPr>
          </w:p>
          <w:p w14:paraId="292B1E66"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763A0572" w14:textId="77777777" w:rsidR="007514D9" w:rsidRPr="00705F6A" w:rsidRDefault="007514D9" w:rsidP="00587716">
            <w:pPr>
              <w:spacing w:after="0" w:line="240" w:lineRule="auto"/>
              <w:jc w:val="center"/>
              <w:rPr>
                <w:rFonts w:ascii="Times New Roman" w:hAnsi="Times New Roman" w:cs="Times New Roman"/>
                <w:b/>
                <w:sz w:val="28"/>
                <w:szCs w:val="28"/>
              </w:rPr>
            </w:pPr>
          </w:p>
          <w:p w14:paraId="2AEFD0D0" w14:textId="77777777" w:rsidR="007514D9" w:rsidRPr="00705F6A" w:rsidRDefault="007514D9" w:rsidP="00587716">
            <w:pPr>
              <w:spacing w:after="0" w:line="240" w:lineRule="auto"/>
              <w:jc w:val="center"/>
              <w:rPr>
                <w:rFonts w:ascii="Times New Roman" w:hAnsi="Times New Roman" w:cs="Times New Roman"/>
                <w:b/>
                <w:sz w:val="28"/>
                <w:szCs w:val="28"/>
              </w:rPr>
            </w:pPr>
          </w:p>
          <w:p w14:paraId="4D2A92B4"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8</w:t>
            </w:r>
          </w:p>
          <w:p w14:paraId="754AE6BE" w14:textId="77777777" w:rsidR="007514D9" w:rsidRPr="00705F6A" w:rsidRDefault="007514D9" w:rsidP="00587716">
            <w:pPr>
              <w:spacing w:after="0" w:line="240" w:lineRule="auto"/>
              <w:jc w:val="both"/>
              <w:rPr>
                <w:rFonts w:ascii="Times New Roman" w:hAnsi="Times New Roman" w:cs="Times New Roman"/>
                <w:b/>
                <w:sz w:val="28"/>
                <w:szCs w:val="28"/>
              </w:rPr>
            </w:pPr>
          </w:p>
          <w:p w14:paraId="558301AE" w14:textId="77777777" w:rsidR="007514D9" w:rsidRPr="00705F6A" w:rsidRDefault="007514D9" w:rsidP="00587716">
            <w:pPr>
              <w:spacing w:after="0" w:line="240" w:lineRule="auto"/>
              <w:jc w:val="both"/>
              <w:rPr>
                <w:rFonts w:ascii="Times New Roman" w:hAnsi="Times New Roman" w:cs="Times New Roman"/>
                <w:b/>
                <w:sz w:val="28"/>
                <w:szCs w:val="28"/>
              </w:rPr>
            </w:pPr>
          </w:p>
          <w:p w14:paraId="1DE45764" w14:textId="77777777" w:rsidR="007514D9" w:rsidRPr="00705F6A" w:rsidRDefault="007514D9" w:rsidP="00587716">
            <w:pPr>
              <w:spacing w:after="0" w:line="240" w:lineRule="auto"/>
              <w:jc w:val="both"/>
              <w:rPr>
                <w:rFonts w:ascii="Times New Roman" w:hAnsi="Times New Roman" w:cs="Times New Roman"/>
                <w:b/>
                <w:sz w:val="28"/>
                <w:szCs w:val="28"/>
              </w:rPr>
            </w:pPr>
          </w:p>
          <w:p w14:paraId="5BF94F60" w14:textId="77777777" w:rsidR="007514D9" w:rsidRPr="00705F6A" w:rsidRDefault="007514D9" w:rsidP="00587716">
            <w:pPr>
              <w:spacing w:after="0" w:line="240" w:lineRule="auto"/>
              <w:jc w:val="both"/>
              <w:rPr>
                <w:rFonts w:ascii="Times New Roman" w:hAnsi="Times New Roman" w:cs="Times New Roman"/>
                <w:b/>
                <w:sz w:val="28"/>
                <w:szCs w:val="28"/>
              </w:rPr>
            </w:pPr>
          </w:p>
          <w:p w14:paraId="0666EA9F" w14:textId="77777777" w:rsidR="007514D9" w:rsidRPr="00705F6A" w:rsidRDefault="007514D9" w:rsidP="00587716">
            <w:pPr>
              <w:spacing w:after="0" w:line="240" w:lineRule="auto"/>
              <w:jc w:val="both"/>
              <w:rPr>
                <w:rFonts w:ascii="Times New Roman" w:hAnsi="Times New Roman" w:cs="Times New Roman"/>
                <w:b/>
                <w:sz w:val="28"/>
                <w:szCs w:val="28"/>
              </w:rPr>
            </w:pPr>
          </w:p>
          <w:p w14:paraId="354399F3" w14:textId="77777777" w:rsidR="007514D9" w:rsidRPr="00705F6A" w:rsidRDefault="007514D9" w:rsidP="00587716">
            <w:pPr>
              <w:spacing w:after="0" w:line="240" w:lineRule="auto"/>
              <w:jc w:val="both"/>
              <w:rPr>
                <w:rFonts w:ascii="Times New Roman" w:hAnsi="Times New Roman" w:cs="Times New Roman"/>
                <w:b/>
                <w:sz w:val="28"/>
                <w:szCs w:val="28"/>
              </w:rPr>
            </w:pPr>
          </w:p>
          <w:p w14:paraId="7D75BDFD" w14:textId="77777777" w:rsidR="007514D9" w:rsidRPr="00705F6A" w:rsidRDefault="007514D9" w:rsidP="00587716">
            <w:pPr>
              <w:spacing w:after="0" w:line="240" w:lineRule="auto"/>
              <w:jc w:val="both"/>
              <w:rPr>
                <w:rFonts w:ascii="Times New Roman" w:hAnsi="Times New Roman" w:cs="Times New Roman"/>
                <w:b/>
                <w:sz w:val="28"/>
                <w:szCs w:val="28"/>
              </w:rPr>
            </w:pPr>
          </w:p>
          <w:p w14:paraId="29069463" w14:textId="77777777" w:rsidR="007514D9" w:rsidRPr="00705F6A" w:rsidRDefault="007514D9" w:rsidP="00587716">
            <w:pPr>
              <w:spacing w:after="0" w:line="240" w:lineRule="auto"/>
              <w:jc w:val="both"/>
              <w:rPr>
                <w:rFonts w:ascii="Times New Roman" w:hAnsi="Times New Roman" w:cs="Times New Roman"/>
                <w:b/>
                <w:sz w:val="28"/>
                <w:szCs w:val="28"/>
              </w:rPr>
            </w:pPr>
          </w:p>
          <w:p w14:paraId="7C776F01" w14:textId="77777777" w:rsidR="007514D9" w:rsidRPr="00705F6A" w:rsidRDefault="007514D9" w:rsidP="00587716">
            <w:pPr>
              <w:spacing w:after="0" w:line="240" w:lineRule="auto"/>
              <w:jc w:val="both"/>
              <w:rPr>
                <w:rFonts w:ascii="Times New Roman" w:hAnsi="Times New Roman" w:cs="Times New Roman"/>
                <w:b/>
                <w:sz w:val="28"/>
                <w:szCs w:val="28"/>
              </w:rPr>
            </w:pPr>
          </w:p>
          <w:p w14:paraId="0CEA7FCA"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3</w:t>
            </w:r>
          </w:p>
          <w:p w14:paraId="1B3516C4" w14:textId="77777777" w:rsidR="007514D9" w:rsidRPr="00705F6A" w:rsidRDefault="007514D9" w:rsidP="00587716">
            <w:pPr>
              <w:spacing w:after="0" w:line="240" w:lineRule="auto"/>
              <w:jc w:val="both"/>
              <w:rPr>
                <w:rFonts w:ascii="Times New Roman" w:hAnsi="Times New Roman" w:cs="Times New Roman"/>
                <w:b/>
                <w:sz w:val="28"/>
                <w:szCs w:val="28"/>
              </w:rPr>
            </w:pPr>
          </w:p>
          <w:p w14:paraId="5EB72163" w14:textId="77777777" w:rsidR="007514D9" w:rsidRPr="00705F6A" w:rsidRDefault="007514D9" w:rsidP="00587716">
            <w:pPr>
              <w:spacing w:after="0" w:line="240" w:lineRule="auto"/>
              <w:jc w:val="both"/>
              <w:rPr>
                <w:rFonts w:ascii="Times New Roman" w:hAnsi="Times New Roman" w:cs="Times New Roman"/>
                <w:b/>
                <w:sz w:val="28"/>
                <w:szCs w:val="28"/>
              </w:rPr>
            </w:pPr>
          </w:p>
          <w:p w14:paraId="3288B80B" w14:textId="77777777" w:rsidR="007514D9" w:rsidRPr="00705F6A" w:rsidRDefault="007514D9" w:rsidP="00587716">
            <w:pPr>
              <w:spacing w:after="0" w:line="240" w:lineRule="auto"/>
              <w:jc w:val="both"/>
              <w:rPr>
                <w:rFonts w:ascii="Times New Roman" w:hAnsi="Times New Roman" w:cs="Times New Roman"/>
                <w:b/>
                <w:sz w:val="28"/>
                <w:szCs w:val="28"/>
              </w:rPr>
            </w:pPr>
          </w:p>
          <w:p w14:paraId="4209591C" w14:textId="77777777" w:rsidR="007514D9" w:rsidRPr="00705F6A" w:rsidRDefault="007514D9" w:rsidP="00587716">
            <w:pPr>
              <w:spacing w:after="0" w:line="240" w:lineRule="auto"/>
              <w:jc w:val="both"/>
              <w:rPr>
                <w:rFonts w:ascii="Times New Roman" w:hAnsi="Times New Roman" w:cs="Times New Roman"/>
                <w:b/>
                <w:sz w:val="28"/>
                <w:szCs w:val="28"/>
              </w:rPr>
            </w:pPr>
          </w:p>
          <w:p w14:paraId="126E7661" w14:textId="77777777" w:rsidR="007514D9" w:rsidRPr="00705F6A" w:rsidRDefault="007514D9" w:rsidP="00587716">
            <w:pPr>
              <w:spacing w:after="0" w:line="240" w:lineRule="auto"/>
              <w:jc w:val="both"/>
              <w:rPr>
                <w:rFonts w:ascii="Times New Roman" w:hAnsi="Times New Roman" w:cs="Times New Roman"/>
                <w:b/>
                <w:sz w:val="28"/>
                <w:szCs w:val="28"/>
              </w:rPr>
            </w:pPr>
          </w:p>
          <w:p w14:paraId="32C02B6D"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2</w:t>
            </w:r>
          </w:p>
          <w:p w14:paraId="114EB351" w14:textId="77777777" w:rsidR="007514D9" w:rsidRPr="00705F6A" w:rsidRDefault="007514D9" w:rsidP="00587716">
            <w:pPr>
              <w:spacing w:after="0" w:line="240" w:lineRule="auto"/>
              <w:jc w:val="center"/>
              <w:rPr>
                <w:rFonts w:ascii="Times New Roman" w:hAnsi="Times New Roman" w:cs="Times New Roman"/>
                <w:b/>
                <w:sz w:val="28"/>
                <w:szCs w:val="28"/>
              </w:rPr>
            </w:pPr>
          </w:p>
          <w:p w14:paraId="7A655A62" w14:textId="317600E8" w:rsidR="007514D9" w:rsidRPr="00705F6A" w:rsidRDefault="007514D9" w:rsidP="00587716">
            <w:pPr>
              <w:spacing w:after="0" w:line="240" w:lineRule="auto"/>
              <w:rPr>
                <w:rFonts w:ascii="Times New Roman" w:hAnsi="Times New Roman" w:cs="Times New Roman"/>
                <w:b/>
                <w:sz w:val="28"/>
                <w:szCs w:val="28"/>
              </w:rPr>
            </w:pPr>
          </w:p>
          <w:p w14:paraId="170D88C5" w14:textId="77777777" w:rsidR="007514D9" w:rsidRPr="00705F6A" w:rsidRDefault="007514D9" w:rsidP="00587716">
            <w:pPr>
              <w:spacing w:after="0" w:line="240" w:lineRule="auto"/>
              <w:rPr>
                <w:rFonts w:ascii="Times New Roman" w:hAnsi="Times New Roman" w:cs="Times New Roman"/>
                <w:b/>
                <w:sz w:val="28"/>
                <w:szCs w:val="28"/>
              </w:rPr>
            </w:pPr>
          </w:p>
          <w:p w14:paraId="1D495C90"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2270B6A3" w14:textId="77777777" w:rsidR="007514D9" w:rsidRPr="00705F6A" w:rsidRDefault="007514D9" w:rsidP="00587716">
            <w:pPr>
              <w:spacing w:after="0" w:line="240" w:lineRule="auto"/>
              <w:jc w:val="both"/>
              <w:rPr>
                <w:rFonts w:ascii="Times New Roman" w:hAnsi="Times New Roman" w:cs="Times New Roman"/>
                <w:b/>
                <w:sz w:val="28"/>
                <w:szCs w:val="28"/>
              </w:rPr>
            </w:pPr>
          </w:p>
          <w:p w14:paraId="09379053" w14:textId="77777777" w:rsidR="007514D9" w:rsidRPr="00705F6A" w:rsidRDefault="007514D9" w:rsidP="00587716">
            <w:pPr>
              <w:spacing w:after="0" w:line="240" w:lineRule="auto"/>
              <w:jc w:val="both"/>
              <w:rPr>
                <w:rFonts w:ascii="Times New Roman" w:hAnsi="Times New Roman" w:cs="Times New Roman"/>
                <w:b/>
                <w:sz w:val="28"/>
                <w:szCs w:val="28"/>
              </w:rPr>
            </w:pPr>
          </w:p>
          <w:p w14:paraId="33A87640"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60CD54A2" w14:textId="77777777" w:rsidR="007514D9" w:rsidRPr="00705F6A" w:rsidRDefault="007514D9" w:rsidP="00587716">
            <w:pPr>
              <w:spacing w:after="0" w:line="240" w:lineRule="auto"/>
              <w:jc w:val="both"/>
              <w:rPr>
                <w:rFonts w:ascii="Times New Roman" w:hAnsi="Times New Roman" w:cs="Times New Roman"/>
                <w:b/>
                <w:sz w:val="28"/>
                <w:szCs w:val="28"/>
              </w:rPr>
            </w:pPr>
          </w:p>
          <w:p w14:paraId="4034AD75" w14:textId="7601C842" w:rsidR="007514D9" w:rsidRPr="00705F6A" w:rsidRDefault="007514D9" w:rsidP="00587716">
            <w:pPr>
              <w:spacing w:after="0" w:line="240" w:lineRule="auto"/>
              <w:jc w:val="both"/>
              <w:rPr>
                <w:rFonts w:ascii="Times New Roman" w:hAnsi="Times New Roman" w:cs="Times New Roman"/>
                <w:b/>
                <w:sz w:val="28"/>
                <w:szCs w:val="28"/>
              </w:rPr>
            </w:pPr>
          </w:p>
          <w:p w14:paraId="3D6C9180" w14:textId="0916A95B" w:rsidR="00587716" w:rsidRPr="00705F6A" w:rsidRDefault="00587716" w:rsidP="00587716">
            <w:pPr>
              <w:spacing w:after="0" w:line="240" w:lineRule="auto"/>
              <w:jc w:val="both"/>
              <w:rPr>
                <w:rFonts w:ascii="Times New Roman" w:hAnsi="Times New Roman" w:cs="Times New Roman"/>
                <w:b/>
                <w:sz w:val="28"/>
                <w:szCs w:val="28"/>
              </w:rPr>
            </w:pPr>
          </w:p>
          <w:p w14:paraId="456BB0F8" w14:textId="77777777" w:rsidR="00587716" w:rsidRPr="00705F6A" w:rsidRDefault="00587716" w:rsidP="00587716">
            <w:pPr>
              <w:spacing w:after="0" w:line="240" w:lineRule="auto"/>
              <w:jc w:val="both"/>
              <w:rPr>
                <w:rFonts w:ascii="Times New Roman" w:hAnsi="Times New Roman" w:cs="Times New Roman"/>
                <w:b/>
                <w:sz w:val="28"/>
                <w:szCs w:val="28"/>
              </w:rPr>
            </w:pPr>
          </w:p>
          <w:p w14:paraId="7E1439D1" w14:textId="734F9F5E" w:rsidR="007514D9" w:rsidRPr="00705F6A" w:rsidRDefault="007514D9"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hAnsi="Times New Roman" w:cs="Times New Roman"/>
                <w:b/>
                <w:sz w:val="28"/>
                <w:szCs w:val="28"/>
              </w:rPr>
              <w:t xml:space="preserve">   2</w:t>
            </w:r>
          </w:p>
        </w:tc>
      </w:tr>
      <w:tr w:rsidR="007514D9" w:rsidRPr="00705F6A" w14:paraId="2BF6D089" w14:textId="77777777" w:rsidTr="007514D9">
        <w:tc>
          <w:tcPr>
            <w:tcW w:w="392" w:type="dxa"/>
          </w:tcPr>
          <w:p w14:paraId="0A75C206"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62A121AA"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4536" w:type="dxa"/>
          </w:tcPr>
          <w:p w14:paraId="5A956D85" w14:textId="77777777" w:rsidR="007514D9" w:rsidRPr="00705F6A" w:rsidRDefault="007514D9" w:rsidP="00587716">
            <w:pPr>
              <w:suppressAutoHyphens/>
              <w:spacing w:after="0" w:line="240" w:lineRule="auto"/>
              <w:jc w:val="both"/>
              <w:rPr>
                <w:rFonts w:ascii="Times New Roman" w:eastAsia="Times New Roman" w:hAnsi="Times New Roman" w:cs="Times New Roman"/>
                <w:b/>
                <w:sz w:val="28"/>
                <w:szCs w:val="28"/>
                <w:lang w:eastAsia="ar-SA"/>
              </w:rPr>
            </w:pPr>
          </w:p>
        </w:tc>
        <w:tc>
          <w:tcPr>
            <w:tcW w:w="3260" w:type="dxa"/>
          </w:tcPr>
          <w:p w14:paraId="31975D56"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2297" w:type="dxa"/>
          </w:tcPr>
          <w:p w14:paraId="16E473CD" w14:textId="43A262C8" w:rsidR="007514D9" w:rsidRPr="00705F6A" w:rsidRDefault="007514D9"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hAnsi="Times New Roman" w:cs="Times New Roman"/>
                <w:b/>
                <w:sz w:val="28"/>
                <w:szCs w:val="28"/>
              </w:rPr>
              <w:t>52/131</w:t>
            </w:r>
          </w:p>
        </w:tc>
      </w:tr>
    </w:tbl>
    <w:p w14:paraId="5CA994B6" w14:textId="75AB97B6" w:rsidR="00F42781" w:rsidRPr="00705F6A" w:rsidRDefault="00F42781" w:rsidP="00587716">
      <w:pPr>
        <w:suppressAutoHyphens/>
        <w:spacing w:after="0" w:line="240" w:lineRule="auto"/>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eastAsia="ar-SA"/>
        </w:rPr>
        <w:t>.</w:t>
      </w:r>
    </w:p>
    <w:p w14:paraId="70BAEC45" w14:textId="08ADC0B1" w:rsidR="00F42781" w:rsidRPr="00705F6A" w:rsidRDefault="00F42781" w:rsidP="00587716">
      <w:pPr>
        <w:suppressAutoHyphens/>
        <w:spacing w:after="0" w:line="240" w:lineRule="auto"/>
        <w:jc w:val="center"/>
        <w:rPr>
          <w:rFonts w:ascii="Times New Roman" w:eastAsia="Times New Roman" w:hAnsi="Times New Roman" w:cs="Times New Roman"/>
          <w:b/>
          <w:sz w:val="28"/>
          <w:szCs w:val="28"/>
          <w:lang w:eastAsia="ar-SA"/>
        </w:rPr>
      </w:pPr>
      <w:r w:rsidRPr="00705F6A">
        <w:rPr>
          <w:rFonts w:ascii="Times New Roman" w:eastAsia="Times New Roman" w:hAnsi="Times New Roman" w:cs="Times New Roman"/>
          <w:b/>
          <w:sz w:val="28"/>
          <w:szCs w:val="28"/>
          <w:lang w:val="en-US" w:eastAsia="ar-SA"/>
        </w:rPr>
        <w:t>IV</w:t>
      </w:r>
      <w:r w:rsidRPr="00705F6A">
        <w:rPr>
          <w:rFonts w:ascii="Times New Roman" w:eastAsia="Times New Roman" w:hAnsi="Times New Roman" w:cs="Times New Roman"/>
          <w:b/>
          <w:sz w:val="28"/>
          <w:szCs w:val="28"/>
          <w:lang w:eastAsia="ar-SA"/>
        </w:rPr>
        <w:t xml:space="preserve"> четверть </w:t>
      </w:r>
    </w:p>
    <w:p w14:paraId="0CC5E985" w14:textId="77777777" w:rsidR="00587716" w:rsidRPr="00705F6A" w:rsidRDefault="00587716" w:rsidP="00587716">
      <w:pPr>
        <w:suppressAutoHyphens/>
        <w:spacing w:after="0" w:line="240" w:lineRule="auto"/>
        <w:jc w:val="center"/>
        <w:rPr>
          <w:rFonts w:ascii="Times New Roman" w:eastAsia="Times New Roman" w:hAnsi="Times New Roman" w:cs="Times New Roman"/>
          <w:sz w:val="28"/>
          <w:szCs w:val="28"/>
          <w:lang w:eastAsia="ar-SA"/>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6"/>
        <w:gridCol w:w="3308"/>
        <w:gridCol w:w="4536"/>
        <w:gridCol w:w="3260"/>
        <w:gridCol w:w="1417"/>
      </w:tblGrid>
      <w:tr w:rsidR="00F42781" w:rsidRPr="00705F6A" w14:paraId="73B06426" w14:textId="77777777" w:rsidTr="00F42781">
        <w:tc>
          <w:tcPr>
            <w:tcW w:w="628" w:type="dxa"/>
            <w:gridSpan w:val="2"/>
          </w:tcPr>
          <w:p w14:paraId="4E071152"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 п/п</w:t>
            </w:r>
          </w:p>
        </w:tc>
        <w:tc>
          <w:tcPr>
            <w:tcW w:w="3308" w:type="dxa"/>
          </w:tcPr>
          <w:p w14:paraId="0030532E"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Тема</w:t>
            </w:r>
          </w:p>
        </w:tc>
        <w:tc>
          <w:tcPr>
            <w:tcW w:w="4536" w:type="dxa"/>
          </w:tcPr>
          <w:p w14:paraId="58F3BDC3"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Характеристика деятельности учащихся</w:t>
            </w:r>
          </w:p>
        </w:tc>
        <w:tc>
          <w:tcPr>
            <w:tcW w:w="3260" w:type="dxa"/>
          </w:tcPr>
          <w:p w14:paraId="19C3C892" w14:textId="77777777" w:rsidR="00F42781" w:rsidRPr="00705F6A" w:rsidRDefault="00F42781" w:rsidP="00587716">
            <w:pPr>
              <w:suppressAutoHyphens/>
              <w:spacing w:after="0" w:line="240" w:lineRule="auto"/>
              <w:jc w:val="both"/>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Речевой материал</w:t>
            </w:r>
          </w:p>
        </w:tc>
        <w:tc>
          <w:tcPr>
            <w:tcW w:w="1417" w:type="dxa"/>
          </w:tcPr>
          <w:p w14:paraId="0A3C92BF"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Пример</w:t>
            </w:r>
          </w:p>
          <w:p w14:paraId="06F24C07" w14:textId="5ECD6F88"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proofErr w:type="spellStart"/>
            <w:r w:rsidRPr="00705F6A">
              <w:rPr>
                <w:rFonts w:ascii="Times New Roman" w:eastAsia="Times New Roman" w:hAnsi="Times New Roman" w:cs="Times New Roman"/>
                <w:b/>
                <w:sz w:val="24"/>
                <w:szCs w:val="24"/>
                <w:lang w:eastAsia="ar-SA"/>
              </w:rPr>
              <w:t>ное</w:t>
            </w:r>
            <w:proofErr w:type="spellEnd"/>
            <w:r w:rsidRPr="00705F6A">
              <w:rPr>
                <w:rFonts w:ascii="Times New Roman" w:eastAsia="Times New Roman" w:hAnsi="Times New Roman" w:cs="Times New Roman"/>
                <w:b/>
                <w:sz w:val="24"/>
                <w:szCs w:val="24"/>
                <w:lang w:eastAsia="ar-SA"/>
              </w:rPr>
              <w:t xml:space="preserve"> кол-во</w:t>
            </w:r>
          </w:p>
          <w:p w14:paraId="185B6ADB" w14:textId="77777777" w:rsidR="00F42781" w:rsidRPr="00705F6A" w:rsidRDefault="00F42781" w:rsidP="00587716">
            <w:pPr>
              <w:suppressAutoHyphens/>
              <w:spacing w:after="0" w:line="240" w:lineRule="auto"/>
              <w:jc w:val="center"/>
              <w:rPr>
                <w:rFonts w:ascii="Times New Roman" w:eastAsia="Times New Roman" w:hAnsi="Times New Roman" w:cs="Times New Roman"/>
                <w:b/>
                <w:sz w:val="24"/>
                <w:szCs w:val="24"/>
                <w:lang w:eastAsia="ar-SA"/>
              </w:rPr>
            </w:pPr>
            <w:r w:rsidRPr="00705F6A">
              <w:rPr>
                <w:rFonts w:ascii="Times New Roman" w:eastAsia="Times New Roman" w:hAnsi="Times New Roman" w:cs="Times New Roman"/>
                <w:b/>
                <w:sz w:val="24"/>
                <w:szCs w:val="24"/>
                <w:lang w:eastAsia="ar-SA"/>
              </w:rPr>
              <w:t>часов</w:t>
            </w:r>
          </w:p>
        </w:tc>
      </w:tr>
      <w:tr w:rsidR="007514D9" w:rsidRPr="00705F6A" w14:paraId="370C1643" w14:textId="77777777" w:rsidTr="00F42781">
        <w:tc>
          <w:tcPr>
            <w:tcW w:w="392" w:type="dxa"/>
          </w:tcPr>
          <w:p w14:paraId="4674B76B" w14:textId="77777777" w:rsidR="007514D9" w:rsidRPr="00705F6A" w:rsidRDefault="007514D9" w:rsidP="00587716">
            <w:pPr>
              <w:spacing w:after="0" w:line="240" w:lineRule="auto"/>
              <w:jc w:val="both"/>
              <w:rPr>
                <w:rFonts w:ascii="Times New Roman" w:hAnsi="Times New Roman" w:cs="Times New Roman"/>
                <w:sz w:val="28"/>
                <w:szCs w:val="28"/>
              </w:rPr>
            </w:pPr>
          </w:p>
          <w:p w14:paraId="06AD5998" w14:textId="77777777" w:rsidR="007514D9" w:rsidRPr="00705F6A" w:rsidRDefault="007514D9" w:rsidP="00587716">
            <w:pPr>
              <w:spacing w:after="0" w:line="240" w:lineRule="auto"/>
              <w:jc w:val="both"/>
              <w:rPr>
                <w:rFonts w:ascii="Times New Roman" w:hAnsi="Times New Roman" w:cs="Times New Roman"/>
                <w:sz w:val="28"/>
                <w:szCs w:val="28"/>
              </w:rPr>
            </w:pPr>
          </w:p>
          <w:p w14:paraId="4352C7E7" w14:textId="77777777" w:rsidR="007514D9" w:rsidRPr="00705F6A" w:rsidRDefault="007514D9" w:rsidP="00587716">
            <w:pPr>
              <w:spacing w:after="0" w:line="240" w:lineRule="auto"/>
              <w:jc w:val="both"/>
              <w:rPr>
                <w:rFonts w:ascii="Times New Roman" w:hAnsi="Times New Roman" w:cs="Times New Roman"/>
                <w:sz w:val="28"/>
                <w:szCs w:val="28"/>
              </w:rPr>
            </w:pPr>
          </w:p>
          <w:p w14:paraId="59CBBEC9" w14:textId="77777777" w:rsidR="007514D9" w:rsidRPr="00705F6A" w:rsidRDefault="007514D9" w:rsidP="00587716">
            <w:pPr>
              <w:spacing w:after="0" w:line="240" w:lineRule="auto"/>
              <w:jc w:val="both"/>
              <w:rPr>
                <w:rFonts w:ascii="Times New Roman" w:hAnsi="Times New Roman" w:cs="Times New Roman"/>
                <w:sz w:val="28"/>
                <w:szCs w:val="28"/>
              </w:rPr>
            </w:pPr>
          </w:p>
          <w:p w14:paraId="78630500" w14:textId="77777777" w:rsidR="007514D9" w:rsidRPr="00705F6A" w:rsidRDefault="007514D9" w:rsidP="00587716">
            <w:pPr>
              <w:spacing w:after="0" w:line="240" w:lineRule="auto"/>
              <w:jc w:val="both"/>
              <w:rPr>
                <w:rFonts w:ascii="Times New Roman" w:hAnsi="Times New Roman" w:cs="Times New Roman"/>
                <w:sz w:val="28"/>
                <w:szCs w:val="28"/>
              </w:rPr>
            </w:pPr>
          </w:p>
          <w:p w14:paraId="09C3C4FE" w14:textId="77777777" w:rsidR="007514D9" w:rsidRPr="00705F6A" w:rsidRDefault="007514D9" w:rsidP="00587716">
            <w:pPr>
              <w:spacing w:after="0" w:line="240" w:lineRule="auto"/>
              <w:jc w:val="both"/>
              <w:rPr>
                <w:rFonts w:ascii="Times New Roman" w:hAnsi="Times New Roman" w:cs="Times New Roman"/>
                <w:sz w:val="28"/>
                <w:szCs w:val="28"/>
              </w:rPr>
            </w:pPr>
          </w:p>
          <w:p w14:paraId="3668FEA5" w14:textId="77777777" w:rsidR="007514D9" w:rsidRPr="00705F6A" w:rsidRDefault="007514D9" w:rsidP="00587716">
            <w:pPr>
              <w:spacing w:after="0" w:line="240" w:lineRule="auto"/>
              <w:jc w:val="both"/>
              <w:rPr>
                <w:rFonts w:ascii="Times New Roman" w:hAnsi="Times New Roman" w:cs="Times New Roman"/>
                <w:sz w:val="28"/>
                <w:szCs w:val="28"/>
              </w:rPr>
            </w:pPr>
          </w:p>
          <w:p w14:paraId="74FDC685" w14:textId="77777777" w:rsidR="007514D9" w:rsidRPr="00705F6A" w:rsidRDefault="007514D9" w:rsidP="00587716">
            <w:pPr>
              <w:spacing w:after="0" w:line="240" w:lineRule="auto"/>
              <w:jc w:val="both"/>
              <w:rPr>
                <w:rFonts w:ascii="Times New Roman" w:hAnsi="Times New Roman" w:cs="Times New Roman"/>
                <w:sz w:val="28"/>
                <w:szCs w:val="28"/>
              </w:rPr>
            </w:pPr>
          </w:p>
          <w:p w14:paraId="46B5E091" w14:textId="77777777" w:rsidR="007514D9" w:rsidRPr="00705F6A" w:rsidRDefault="007514D9" w:rsidP="00587716">
            <w:pPr>
              <w:spacing w:after="0" w:line="240" w:lineRule="auto"/>
              <w:jc w:val="both"/>
              <w:rPr>
                <w:rFonts w:ascii="Times New Roman" w:hAnsi="Times New Roman" w:cs="Times New Roman"/>
                <w:sz w:val="28"/>
                <w:szCs w:val="28"/>
              </w:rPr>
            </w:pPr>
          </w:p>
          <w:p w14:paraId="4A74E514" w14:textId="77777777" w:rsidR="007514D9" w:rsidRPr="00705F6A" w:rsidRDefault="007514D9" w:rsidP="00587716">
            <w:pPr>
              <w:spacing w:after="0" w:line="240" w:lineRule="auto"/>
              <w:jc w:val="both"/>
              <w:rPr>
                <w:rFonts w:ascii="Times New Roman" w:hAnsi="Times New Roman" w:cs="Times New Roman"/>
                <w:sz w:val="28"/>
                <w:szCs w:val="28"/>
              </w:rPr>
            </w:pPr>
          </w:p>
          <w:p w14:paraId="01851845" w14:textId="77777777" w:rsidR="007514D9" w:rsidRPr="00705F6A" w:rsidRDefault="007514D9" w:rsidP="00587716">
            <w:pPr>
              <w:spacing w:after="0" w:line="240" w:lineRule="auto"/>
              <w:jc w:val="both"/>
              <w:rPr>
                <w:rFonts w:ascii="Times New Roman" w:hAnsi="Times New Roman" w:cs="Times New Roman"/>
                <w:sz w:val="28"/>
                <w:szCs w:val="28"/>
              </w:rPr>
            </w:pPr>
          </w:p>
          <w:p w14:paraId="6A00C709" w14:textId="77777777" w:rsidR="007514D9" w:rsidRPr="00705F6A" w:rsidRDefault="007514D9" w:rsidP="00587716">
            <w:pPr>
              <w:spacing w:after="0" w:line="240" w:lineRule="auto"/>
              <w:jc w:val="both"/>
              <w:rPr>
                <w:rFonts w:ascii="Times New Roman" w:hAnsi="Times New Roman" w:cs="Times New Roman"/>
                <w:sz w:val="28"/>
                <w:szCs w:val="28"/>
              </w:rPr>
            </w:pPr>
          </w:p>
          <w:p w14:paraId="3AE09869" w14:textId="77777777" w:rsidR="007514D9" w:rsidRPr="00705F6A" w:rsidRDefault="007514D9" w:rsidP="00587716">
            <w:pPr>
              <w:spacing w:after="0" w:line="240" w:lineRule="auto"/>
              <w:jc w:val="both"/>
              <w:rPr>
                <w:rFonts w:ascii="Times New Roman" w:hAnsi="Times New Roman" w:cs="Times New Roman"/>
                <w:sz w:val="28"/>
                <w:szCs w:val="28"/>
              </w:rPr>
            </w:pPr>
          </w:p>
          <w:p w14:paraId="5543C7EA" w14:textId="77777777" w:rsidR="007514D9" w:rsidRPr="00705F6A" w:rsidRDefault="007514D9" w:rsidP="00587716">
            <w:pPr>
              <w:spacing w:after="0" w:line="240" w:lineRule="auto"/>
              <w:jc w:val="both"/>
              <w:rPr>
                <w:rFonts w:ascii="Times New Roman" w:hAnsi="Times New Roman" w:cs="Times New Roman"/>
                <w:sz w:val="28"/>
                <w:szCs w:val="28"/>
              </w:rPr>
            </w:pPr>
          </w:p>
          <w:p w14:paraId="245938B2" w14:textId="77777777" w:rsidR="007514D9" w:rsidRPr="00705F6A" w:rsidRDefault="007514D9" w:rsidP="00587716">
            <w:pPr>
              <w:spacing w:after="0" w:line="240" w:lineRule="auto"/>
              <w:jc w:val="both"/>
              <w:rPr>
                <w:rFonts w:ascii="Times New Roman" w:hAnsi="Times New Roman" w:cs="Times New Roman"/>
                <w:sz w:val="28"/>
                <w:szCs w:val="28"/>
              </w:rPr>
            </w:pPr>
          </w:p>
          <w:p w14:paraId="0DE0D298" w14:textId="77777777" w:rsidR="007514D9" w:rsidRPr="00705F6A" w:rsidRDefault="007514D9" w:rsidP="00587716">
            <w:pPr>
              <w:spacing w:after="0" w:line="240" w:lineRule="auto"/>
              <w:jc w:val="both"/>
              <w:rPr>
                <w:rFonts w:ascii="Times New Roman" w:hAnsi="Times New Roman" w:cs="Times New Roman"/>
                <w:sz w:val="28"/>
                <w:szCs w:val="28"/>
              </w:rPr>
            </w:pPr>
          </w:p>
          <w:p w14:paraId="04FBC11A" w14:textId="77777777" w:rsidR="007514D9" w:rsidRPr="00705F6A" w:rsidRDefault="007514D9" w:rsidP="00587716">
            <w:pPr>
              <w:spacing w:after="0" w:line="240" w:lineRule="auto"/>
              <w:jc w:val="both"/>
              <w:rPr>
                <w:rFonts w:ascii="Times New Roman" w:hAnsi="Times New Roman" w:cs="Times New Roman"/>
                <w:sz w:val="28"/>
                <w:szCs w:val="28"/>
              </w:rPr>
            </w:pPr>
          </w:p>
          <w:p w14:paraId="492BB88B" w14:textId="77777777" w:rsidR="007514D9" w:rsidRPr="00705F6A" w:rsidRDefault="007514D9" w:rsidP="00587716">
            <w:pPr>
              <w:spacing w:after="0" w:line="240" w:lineRule="auto"/>
              <w:jc w:val="both"/>
              <w:rPr>
                <w:rFonts w:ascii="Times New Roman" w:hAnsi="Times New Roman" w:cs="Times New Roman"/>
                <w:sz w:val="28"/>
                <w:szCs w:val="28"/>
              </w:rPr>
            </w:pPr>
          </w:p>
          <w:p w14:paraId="2D538BE2" w14:textId="77777777" w:rsidR="007514D9" w:rsidRPr="00705F6A" w:rsidRDefault="007514D9" w:rsidP="00587716">
            <w:pPr>
              <w:spacing w:after="0" w:line="240" w:lineRule="auto"/>
              <w:jc w:val="both"/>
              <w:rPr>
                <w:rFonts w:ascii="Times New Roman" w:hAnsi="Times New Roman" w:cs="Times New Roman"/>
                <w:sz w:val="28"/>
                <w:szCs w:val="28"/>
              </w:rPr>
            </w:pPr>
          </w:p>
          <w:p w14:paraId="792A1957" w14:textId="77777777" w:rsidR="007514D9" w:rsidRPr="00705F6A" w:rsidRDefault="007514D9" w:rsidP="00587716">
            <w:pPr>
              <w:spacing w:after="0" w:line="240" w:lineRule="auto"/>
              <w:jc w:val="both"/>
              <w:rPr>
                <w:rFonts w:ascii="Times New Roman" w:hAnsi="Times New Roman" w:cs="Times New Roman"/>
                <w:sz w:val="28"/>
                <w:szCs w:val="28"/>
              </w:rPr>
            </w:pPr>
          </w:p>
          <w:p w14:paraId="5F1B204E" w14:textId="77777777" w:rsidR="007514D9" w:rsidRPr="00705F6A" w:rsidRDefault="007514D9" w:rsidP="00587716">
            <w:pPr>
              <w:spacing w:after="0" w:line="240" w:lineRule="auto"/>
              <w:jc w:val="both"/>
              <w:rPr>
                <w:rFonts w:ascii="Times New Roman" w:hAnsi="Times New Roman" w:cs="Times New Roman"/>
                <w:sz w:val="28"/>
                <w:szCs w:val="28"/>
              </w:rPr>
            </w:pPr>
          </w:p>
          <w:p w14:paraId="2EB33A5C" w14:textId="77777777" w:rsidR="007514D9" w:rsidRPr="00705F6A" w:rsidRDefault="007514D9" w:rsidP="00587716">
            <w:pPr>
              <w:spacing w:after="0" w:line="240" w:lineRule="auto"/>
              <w:jc w:val="both"/>
              <w:rPr>
                <w:rFonts w:ascii="Times New Roman" w:hAnsi="Times New Roman" w:cs="Times New Roman"/>
                <w:sz w:val="28"/>
                <w:szCs w:val="28"/>
              </w:rPr>
            </w:pPr>
          </w:p>
          <w:p w14:paraId="2CD2B616" w14:textId="77777777" w:rsidR="007514D9" w:rsidRPr="00705F6A" w:rsidRDefault="007514D9" w:rsidP="00587716">
            <w:pPr>
              <w:spacing w:after="0" w:line="240" w:lineRule="auto"/>
              <w:jc w:val="both"/>
              <w:rPr>
                <w:rFonts w:ascii="Times New Roman" w:hAnsi="Times New Roman" w:cs="Times New Roman"/>
                <w:sz w:val="28"/>
                <w:szCs w:val="28"/>
              </w:rPr>
            </w:pPr>
          </w:p>
          <w:p w14:paraId="2AA03B97" w14:textId="77777777" w:rsidR="007514D9" w:rsidRPr="00705F6A" w:rsidRDefault="007514D9" w:rsidP="00587716">
            <w:pPr>
              <w:spacing w:after="0" w:line="240" w:lineRule="auto"/>
              <w:jc w:val="both"/>
              <w:rPr>
                <w:rFonts w:ascii="Times New Roman" w:hAnsi="Times New Roman" w:cs="Times New Roman"/>
                <w:sz w:val="28"/>
                <w:szCs w:val="28"/>
              </w:rPr>
            </w:pPr>
          </w:p>
          <w:p w14:paraId="601AE246" w14:textId="77777777" w:rsidR="007514D9" w:rsidRPr="00705F6A" w:rsidRDefault="007514D9" w:rsidP="00587716">
            <w:pPr>
              <w:spacing w:after="0" w:line="240" w:lineRule="auto"/>
              <w:jc w:val="both"/>
              <w:rPr>
                <w:rFonts w:ascii="Times New Roman" w:hAnsi="Times New Roman" w:cs="Times New Roman"/>
                <w:sz w:val="28"/>
                <w:szCs w:val="28"/>
              </w:rPr>
            </w:pPr>
          </w:p>
          <w:p w14:paraId="02679025" w14:textId="77777777" w:rsidR="007514D9" w:rsidRPr="00705F6A" w:rsidRDefault="007514D9" w:rsidP="00587716">
            <w:pPr>
              <w:spacing w:after="0" w:line="240" w:lineRule="auto"/>
              <w:jc w:val="both"/>
              <w:rPr>
                <w:rFonts w:ascii="Times New Roman" w:hAnsi="Times New Roman" w:cs="Times New Roman"/>
                <w:sz w:val="28"/>
                <w:szCs w:val="28"/>
              </w:rPr>
            </w:pPr>
          </w:p>
          <w:p w14:paraId="5A118074" w14:textId="77777777" w:rsidR="007514D9" w:rsidRPr="00705F6A" w:rsidRDefault="007514D9" w:rsidP="00587716">
            <w:pPr>
              <w:spacing w:after="0" w:line="240" w:lineRule="auto"/>
              <w:jc w:val="both"/>
              <w:rPr>
                <w:rFonts w:ascii="Times New Roman" w:hAnsi="Times New Roman" w:cs="Times New Roman"/>
                <w:sz w:val="28"/>
                <w:szCs w:val="28"/>
              </w:rPr>
            </w:pPr>
          </w:p>
          <w:p w14:paraId="6C79D801" w14:textId="77777777" w:rsidR="007514D9" w:rsidRPr="00705F6A" w:rsidRDefault="007514D9" w:rsidP="00587716">
            <w:pPr>
              <w:spacing w:after="0" w:line="240" w:lineRule="auto"/>
              <w:jc w:val="both"/>
              <w:rPr>
                <w:rFonts w:ascii="Times New Roman" w:hAnsi="Times New Roman" w:cs="Times New Roman"/>
                <w:sz w:val="28"/>
                <w:szCs w:val="28"/>
              </w:rPr>
            </w:pPr>
          </w:p>
          <w:p w14:paraId="1960847E" w14:textId="77777777" w:rsidR="007514D9" w:rsidRPr="00705F6A" w:rsidRDefault="007514D9" w:rsidP="00587716">
            <w:pPr>
              <w:spacing w:after="0" w:line="240" w:lineRule="auto"/>
              <w:jc w:val="both"/>
              <w:rPr>
                <w:rFonts w:ascii="Times New Roman" w:hAnsi="Times New Roman" w:cs="Times New Roman"/>
                <w:sz w:val="28"/>
                <w:szCs w:val="28"/>
              </w:rPr>
            </w:pPr>
          </w:p>
          <w:p w14:paraId="26C79F6E" w14:textId="77777777" w:rsidR="007514D9" w:rsidRPr="00705F6A" w:rsidRDefault="007514D9" w:rsidP="00587716">
            <w:pPr>
              <w:spacing w:after="0" w:line="240" w:lineRule="auto"/>
              <w:jc w:val="both"/>
              <w:rPr>
                <w:rFonts w:ascii="Times New Roman" w:hAnsi="Times New Roman" w:cs="Times New Roman"/>
                <w:sz w:val="28"/>
                <w:szCs w:val="28"/>
              </w:rPr>
            </w:pPr>
          </w:p>
          <w:p w14:paraId="533C07A4" w14:textId="77777777" w:rsidR="007514D9" w:rsidRPr="00705F6A" w:rsidRDefault="007514D9" w:rsidP="00587716">
            <w:pPr>
              <w:spacing w:after="0" w:line="240" w:lineRule="auto"/>
              <w:jc w:val="both"/>
              <w:rPr>
                <w:rFonts w:ascii="Times New Roman" w:hAnsi="Times New Roman" w:cs="Times New Roman"/>
                <w:sz w:val="28"/>
                <w:szCs w:val="28"/>
              </w:rPr>
            </w:pPr>
          </w:p>
          <w:p w14:paraId="40FDFFC3" w14:textId="77777777" w:rsidR="007514D9" w:rsidRPr="00705F6A" w:rsidRDefault="007514D9" w:rsidP="00587716">
            <w:pPr>
              <w:spacing w:after="0" w:line="240" w:lineRule="auto"/>
              <w:jc w:val="both"/>
              <w:rPr>
                <w:rFonts w:ascii="Times New Roman" w:hAnsi="Times New Roman" w:cs="Times New Roman"/>
                <w:sz w:val="28"/>
                <w:szCs w:val="28"/>
              </w:rPr>
            </w:pPr>
          </w:p>
          <w:p w14:paraId="6B49A5DE" w14:textId="77777777" w:rsidR="007514D9" w:rsidRPr="00705F6A" w:rsidRDefault="007514D9" w:rsidP="00587716">
            <w:pPr>
              <w:spacing w:after="0" w:line="240" w:lineRule="auto"/>
              <w:jc w:val="both"/>
              <w:rPr>
                <w:rFonts w:ascii="Times New Roman" w:hAnsi="Times New Roman" w:cs="Times New Roman"/>
                <w:sz w:val="28"/>
                <w:szCs w:val="28"/>
              </w:rPr>
            </w:pPr>
          </w:p>
          <w:p w14:paraId="036D212D" w14:textId="77777777" w:rsidR="007514D9" w:rsidRPr="00705F6A" w:rsidRDefault="007514D9" w:rsidP="00587716">
            <w:pPr>
              <w:spacing w:after="0" w:line="240" w:lineRule="auto"/>
              <w:jc w:val="both"/>
              <w:rPr>
                <w:rFonts w:ascii="Times New Roman" w:hAnsi="Times New Roman" w:cs="Times New Roman"/>
                <w:sz w:val="28"/>
                <w:szCs w:val="28"/>
              </w:rPr>
            </w:pPr>
          </w:p>
          <w:p w14:paraId="0C9E61A4" w14:textId="77777777" w:rsidR="007514D9" w:rsidRPr="00705F6A" w:rsidRDefault="007514D9" w:rsidP="00587716">
            <w:pPr>
              <w:spacing w:after="0" w:line="240" w:lineRule="auto"/>
              <w:jc w:val="both"/>
              <w:rPr>
                <w:rFonts w:ascii="Times New Roman" w:hAnsi="Times New Roman" w:cs="Times New Roman"/>
                <w:sz w:val="28"/>
                <w:szCs w:val="28"/>
              </w:rPr>
            </w:pPr>
          </w:p>
          <w:p w14:paraId="33147D16" w14:textId="77777777" w:rsidR="007514D9" w:rsidRPr="00705F6A" w:rsidRDefault="007514D9" w:rsidP="00587716">
            <w:pPr>
              <w:spacing w:after="0" w:line="240" w:lineRule="auto"/>
              <w:jc w:val="both"/>
              <w:rPr>
                <w:rFonts w:ascii="Times New Roman" w:hAnsi="Times New Roman" w:cs="Times New Roman"/>
                <w:sz w:val="28"/>
                <w:szCs w:val="28"/>
              </w:rPr>
            </w:pPr>
          </w:p>
          <w:p w14:paraId="340F8AC9" w14:textId="77777777" w:rsidR="007514D9" w:rsidRPr="00705F6A" w:rsidRDefault="007514D9" w:rsidP="00587716">
            <w:pPr>
              <w:spacing w:after="0" w:line="240" w:lineRule="auto"/>
              <w:jc w:val="both"/>
              <w:rPr>
                <w:rFonts w:ascii="Times New Roman" w:hAnsi="Times New Roman" w:cs="Times New Roman"/>
                <w:sz w:val="28"/>
                <w:szCs w:val="28"/>
              </w:rPr>
            </w:pPr>
          </w:p>
          <w:p w14:paraId="1BCBD74D" w14:textId="77777777" w:rsidR="007514D9" w:rsidRPr="00705F6A" w:rsidRDefault="007514D9" w:rsidP="00587716">
            <w:pPr>
              <w:spacing w:after="0" w:line="240" w:lineRule="auto"/>
              <w:jc w:val="both"/>
              <w:rPr>
                <w:rFonts w:ascii="Times New Roman" w:hAnsi="Times New Roman" w:cs="Times New Roman"/>
                <w:sz w:val="28"/>
                <w:szCs w:val="28"/>
              </w:rPr>
            </w:pPr>
          </w:p>
          <w:p w14:paraId="2B3C190F"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544" w:type="dxa"/>
            <w:gridSpan w:val="2"/>
          </w:tcPr>
          <w:p w14:paraId="760F6901" w14:textId="77777777" w:rsidR="007514D9" w:rsidRPr="00705F6A" w:rsidRDefault="007514D9" w:rsidP="00587716">
            <w:pPr>
              <w:spacing w:after="0" w:line="240" w:lineRule="auto"/>
              <w:jc w:val="both"/>
              <w:rPr>
                <w:rFonts w:ascii="Times New Roman" w:hAnsi="Times New Roman" w:cs="Times New Roman"/>
                <w:b/>
                <w:sz w:val="28"/>
                <w:szCs w:val="28"/>
                <w:u w:val="single"/>
              </w:rPr>
            </w:pPr>
            <w:r w:rsidRPr="00705F6A">
              <w:rPr>
                <w:rFonts w:ascii="Times New Roman" w:hAnsi="Times New Roman" w:cs="Times New Roman"/>
                <w:b/>
                <w:sz w:val="28"/>
                <w:szCs w:val="28"/>
              </w:rPr>
              <w:lastRenderedPageBreak/>
              <w:t xml:space="preserve">Умножение и деление </w:t>
            </w:r>
            <w:r w:rsidRPr="00705F6A">
              <w:rPr>
                <w:rFonts w:ascii="Times New Roman" w:hAnsi="Times New Roman" w:cs="Times New Roman"/>
                <w:sz w:val="28"/>
                <w:szCs w:val="28"/>
              </w:rPr>
              <w:t xml:space="preserve">(продолжение) </w:t>
            </w:r>
          </w:p>
          <w:p w14:paraId="483C48DE"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Письменное деление многозначного числа на </w:t>
            </w:r>
            <w:r w:rsidRPr="00705F6A">
              <w:rPr>
                <w:rFonts w:ascii="Times New Roman" w:hAnsi="Times New Roman" w:cs="Times New Roman"/>
                <w:sz w:val="28"/>
                <w:szCs w:val="28"/>
              </w:rPr>
              <w:lastRenderedPageBreak/>
              <w:t>двузначное и трехзначное число.</w:t>
            </w:r>
          </w:p>
          <w:p w14:paraId="4BC45014"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4540EA87"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66722005"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43435DFF"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0A79D4FC"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7EEC76C0" w14:textId="77777777" w:rsidR="007514D9" w:rsidRPr="00705F6A" w:rsidRDefault="007514D9" w:rsidP="00587716">
            <w:pPr>
              <w:spacing w:after="0" w:line="240" w:lineRule="auto"/>
              <w:jc w:val="both"/>
              <w:rPr>
                <w:rFonts w:ascii="Times New Roman" w:hAnsi="Times New Roman" w:cs="Times New Roman"/>
                <w:b/>
                <w:sz w:val="28"/>
                <w:szCs w:val="28"/>
                <w:u w:val="single"/>
              </w:rPr>
            </w:pPr>
          </w:p>
          <w:p w14:paraId="50948E39"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Алгоритм письменного деления многозначного числа на двузначное и трехзначное</w:t>
            </w:r>
            <w:r w:rsidRPr="00705F6A">
              <w:rPr>
                <w:rFonts w:ascii="Times New Roman" w:hAnsi="Times New Roman" w:cs="Times New Roman"/>
                <w:b/>
                <w:sz w:val="28"/>
                <w:szCs w:val="28"/>
              </w:rPr>
              <w:t xml:space="preserve"> </w:t>
            </w:r>
            <w:r w:rsidRPr="00705F6A">
              <w:rPr>
                <w:rFonts w:ascii="Times New Roman" w:hAnsi="Times New Roman" w:cs="Times New Roman"/>
                <w:sz w:val="28"/>
                <w:szCs w:val="28"/>
              </w:rPr>
              <w:t>число (задачи, уравнения, примеры).</w:t>
            </w:r>
          </w:p>
          <w:p w14:paraId="6E20FEE4" w14:textId="77777777" w:rsidR="007514D9" w:rsidRPr="00705F6A" w:rsidRDefault="007514D9" w:rsidP="00587716">
            <w:pPr>
              <w:spacing w:after="0" w:line="240" w:lineRule="auto"/>
              <w:jc w:val="both"/>
              <w:rPr>
                <w:rFonts w:ascii="Times New Roman" w:hAnsi="Times New Roman" w:cs="Times New Roman"/>
                <w:b/>
                <w:sz w:val="28"/>
                <w:szCs w:val="28"/>
              </w:rPr>
            </w:pPr>
          </w:p>
          <w:p w14:paraId="02DF5709" w14:textId="77777777" w:rsidR="007514D9" w:rsidRPr="00705F6A" w:rsidRDefault="007514D9" w:rsidP="00587716">
            <w:pPr>
              <w:spacing w:after="0" w:line="240" w:lineRule="auto"/>
              <w:jc w:val="both"/>
              <w:rPr>
                <w:rFonts w:ascii="Times New Roman" w:hAnsi="Times New Roman" w:cs="Times New Roman"/>
                <w:b/>
                <w:sz w:val="28"/>
                <w:szCs w:val="28"/>
              </w:rPr>
            </w:pPr>
          </w:p>
          <w:p w14:paraId="4D1A9E74" w14:textId="77777777" w:rsidR="007514D9" w:rsidRPr="00705F6A" w:rsidRDefault="007514D9" w:rsidP="00587716">
            <w:pPr>
              <w:spacing w:after="0" w:line="240" w:lineRule="auto"/>
              <w:jc w:val="both"/>
              <w:rPr>
                <w:rFonts w:ascii="Times New Roman" w:hAnsi="Times New Roman" w:cs="Times New Roman"/>
                <w:b/>
                <w:sz w:val="28"/>
                <w:szCs w:val="28"/>
              </w:rPr>
            </w:pPr>
          </w:p>
          <w:p w14:paraId="113DAC1A" w14:textId="77777777" w:rsidR="007514D9" w:rsidRPr="00705F6A" w:rsidRDefault="007514D9" w:rsidP="00587716">
            <w:pPr>
              <w:spacing w:after="0" w:line="240" w:lineRule="auto"/>
              <w:jc w:val="both"/>
              <w:rPr>
                <w:rFonts w:ascii="Times New Roman" w:hAnsi="Times New Roman" w:cs="Times New Roman"/>
                <w:b/>
                <w:sz w:val="28"/>
                <w:szCs w:val="28"/>
              </w:rPr>
            </w:pPr>
          </w:p>
          <w:p w14:paraId="06001167" w14:textId="77777777" w:rsidR="007514D9" w:rsidRPr="00705F6A" w:rsidRDefault="007514D9" w:rsidP="00587716">
            <w:pPr>
              <w:spacing w:after="0" w:line="240" w:lineRule="auto"/>
              <w:jc w:val="both"/>
              <w:rPr>
                <w:rFonts w:ascii="Times New Roman" w:hAnsi="Times New Roman" w:cs="Times New Roman"/>
                <w:b/>
                <w:sz w:val="28"/>
                <w:szCs w:val="28"/>
              </w:rPr>
            </w:pPr>
          </w:p>
          <w:p w14:paraId="4BA8597C" w14:textId="77777777" w:rsidR="007514D9" w:rsidRPr="00705F6A" w:rsidRDefault="007514D9" w:rsidP="00587716">
            <w:pPr>
              <w:spacing w:after="0" w:line="240" w:lineRule="auto"/>
              <w:jc w:val="both"/>
              <w:rPr>
                <w:rFonts w:ascii="Times New Roman" w:hAnsi="Times New Roman" w:cs="Times New Roman"/>
                <w:b/>
                <w:sz w:val="28"/>
                <w:szCs w:val="28"/>
              </w:rPr>
            </w:pPr>
          </w:p>
          <w:p w14:paraId="26BCDC5A" w14:textId="61BEBEFB"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Проверка умножения делением и деления умножением. </w:t>
            </w:r>
            <w:proofErr w:type="gramStart"/>
            <w:r w:rsidRPr="00705F6A">
              <w:rPr>
                <w:rFonts w:ascii="Times New Roman" w:hAnsi="Times New Roman" w:cs="Times New Roman"/>
                <w:sz w:val="28"/>
                <w:szCs w:val="28"/>
              </w:rPr>
              <w:t>Решение  задач</w:t>
            </w:r>
            <w:proofErr w:type="gramEnd"/>
            <w:r w:rsidRPr="00705F6A">
              <w:rPr>
                <w:rFonts w:ascii="Times New Roman" w:hAnsi="Times New Roman" w:cs="Times New Roman"/>
                <w:sz w:val="28"/>
                <w:szCs w:val="28"/>
              </w:rPr>
              <w:t xml:space="preserve"> пройденных  видов.</w:t>
            </w:r>
          </w:p>
          <w:p w14:paraId="365E2191" w14:textId="6AABD0ED" w:rsidR="007514D9" w:rsidRPr="00705F6A" w:rsidRDefault="007514D9" w:rsidP="00587716">
            <w:pPr>
              <w:spacing w:after="0" w:line="240" w:lineRule="auto"/>
              <w:jc w:val="both"/>
              <w:rPr>
                <w:rFonts w:ascii="Times New Roman" w:hAnsi="Times New Roman" w:cs="Times New Roman"/>
                <w:sz w:val="28"/>
                <w:szCs w:val="28"/>
              </w:rPr>
            </w:pPr>
          </w:p>
          <w:p w14:paraId="544DF5DC" w14:textId="4DDDDD40" w:rsidR="00587716" w:rsidRPr="00705F6A" w:rsidRDefault="00587716" w:rsidP="00587716">
            <w:pPr>
              <w:spacing w:after="0" w:line="240" w:lineRule="auto"/>
              <w:jc w:val="both"/>
              <w:rPr>
                <w:rFonts w:ascii="Times New Roman" w:hAnsi="Times New Roman" w:cs="Times New Roman"/>
                <w:sz w:val="28"/>
                <w:szCs w:val="28"/>
              </w:rPr>
            </w:pPr>
          </w:p>
          <w:p w14:paraId="537DC268" w14:textId="1A97E7AD" w:rsidR="00587716" w:rsidRPr="00705F6A" w:rsidRDefault="00587716" w:rsidP="00587716">
            <w:pPr>
              <w:spacing w:after="0" w:line="240" w:lineRule="auto"/>
              <w:jc w:val="both"/>
              <w:rPr>
                <w:rFonts w:ascii="Times New Roman" w:hAnsi="Times New Roman" w:cs="Times New Roman"/>
                <w:sz w:val="28"/>
                <w:szCs w:val="28"/>
              </w:rPr>
            </w:pPr>
          </w:p>
          <w:p w14:paraId="509F8DCC" w14:textId="77777777" w:rsidR="00587716" w:rsidRPr="00705F6A" w:rsidRDefault="00587716" w:rsidP="00587716">
            <w:pPr>
              <w:spacing w:after="0" w:line="240" w:lineRule="auto"/>
              <w:jc w:val="both"/>
              <w:rPr>
                <w:rFonts w:ascii="Times New Roman" w:hAnsi="Times New Roman" w:cs="Times New Roman"/>
                <w:sz w:val="28"/>
                <w:szCs w:val="28"/>
              </w:rPr>
            </w:pPr>
          </w:p>
          <w:p w14:paraId="543A8C58"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Итоговое повторение.</w:t>
            </w:r>
          </w:p>
          <w:p w14:paraId="6526EF8C" w14:textId="77777777" w:rsidR="007514D9" w:rsidRPr="00705F6A" w:rsidRDefault="007514D9" w:rsidP="00587716">
            <w:pPr>
              <w:spacing w:after="0" w:line="240" w:lineRule="auto"/>
              <w:jc w:val="both"/>
              <w:rPr>
                <w:rFonts w:ascii="Times New Roman" w:hAnsi="Times New Roman" w:cs="Times New Roman"/>
                <w:sz w:val="28"/>
                <w:szCs w:val="28"/>
              </w:rPr>
            </w:pPr>
          </w:p>
          <w:p w14:paraId="18C8734C" w14:textId="77777777" w:rsidR="007514D9" w:rsidRPr="00705F6A" w:rsidRDefault="007514D9" w:rsidP="00587716">
            <w:pPr>
              <w:spacing w:after="0" w:line="240" w:lineRule="auto"/>
              <w:jc w:val="both"/>
              <w:rPr>
                <w:rFonts w:ascii="Times New Roman" w:hAnsi="Times New Roman" w:cs="Times New Roman"/>
                <w:sz w:val="28"/>
                <w:szCs w:val="28"/>
              </w:rPr>
            </w:pPr>
          </w:p>
          <w:p w14:paraId="4E4C92E2" w14:textId="77777777" w:rsidR="00587716" w:rsidRPr="00705F6A" w:rsidRDefault="00587716" w:rsidP="00587716">
            <w:pPr>
              <w:spacing w:after="0" w:line="240" w:lineRule="auto"/>
              <w:jc w:val="both"/>
              <w:rPr>
                <w:rFonts w:ascii="Times New Roman" w:hAnsi="Times New Roman" w:cs="Times New Roman"/>
                <w:sz w:val="28"/>
                <w:szCs w:val="28"/>
              </w:rPr>
            </w:pPr>
          </w:p>
          <w:p w14:paraId="4319A444"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Годовая контрольная работа.</w:t>
            </w:r>
          </w:p>
          <w:p w14:paraId="1522EDC5" w14:textId="1066D874"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Анализ контрольной работы.</w:t>
            </w:r>
          </w:p>
        </w:tc>
        <w:tc>
          <w:tcPr>
            <w:tcW w:w="4536" w:type="dxa"/>
          </w:tcPr>
          <w:p w14:paraId="10715C84"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 xml:space="preserve">Объяснять </w:t>
            </w:r>
            <w:r w:rsidRPr="00705F6A">
              <w:rPr>
                <w:rFonts w:ascii="Times New Roman" w:hAnsi="Times New Roman" w:cs="Times New Roman"/>
                <w:sz w:val="28"/>
                <w:szCs w:val="28"/>
              </w:rPr>
              <w:t>каждый шаг в алгоритмах письменного деления многозначного числа на двузначное и трехзначное число.</w:t>
            </w:r>
          </w:p>
          <w:p w14:paraId="67F6FFC7"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lastRenderedPageBreak/>
              <w:t>Выполнять</w:t>
            </w:r>
            <w:r w:rsidRPr="00705F6A">
              <w:rPr>
                <w:rFonts w:ascii="Times New Roman" w:hAnsi="Times New Roman" w:cs="Times New Roman"/>
                <w:sz w:val="28"/>
                <w:szCs w:val="28"/>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14:paraId="09BF6E9B"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b/>
                <w:sz w:val="28"/>
                <w:szCs w:val="28"/>
              </w:rPr>
              <w:t>Осуществлять</w:t>
            </w:r>
            <w:r w:rsidRPr="00705F6A">
              <w:rPr>
                <w:rFonts w:ascii="Times New Roman" w:hAnsi="Times New Roman" w:cs="Times New Roman"/>
                <w:sz w:val="28"/>
                <w:szCs w:val="28"/>
              </w:rPr>
              <w:t xml:space="preserve"> пошаговый контроль правильности и полноты выполнения алгоритма арифметического действия деление. </w:t>
            </w:r>
          </w:p>
          <w:p w14:paraId="1002E6B6" w14:textId="77777777" w:rsidR="007514D9" w:rsidRPr="00705F6A" w:rsidRDefault="007514D9" w:rsidP="00587716">
            <w:pPr>
              <w:spacing w:after="0" w:line="240" w:lineRule="auto"/>
              <w:jc w:val="both"/>
              <w:rPr>
                <w:rFonts w:ascii="Times New Roman" w:hAnsi="Times New Roman" w:cs="Times New Roman"/>
                <w:sz w:val="28"/>
                <w:szCs w:val="28"/>
              </w:rPr>
            </w:pPr>
          </w:p>
          <w:p w14:paraId="5A5982A5" w14:textId="77777777" w:rsidR="007514D9" w:rsidRPr="00705F6A" w:rsidRDefault="007514D9" w:rsidP="00587716">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Проверять</w:t>
            </w:r>
            <w:r w:rsidRPr="00705F6A">
              <w:rPr>
                <w:rFonts w:ascii="Times New Roman" w:hAnsi="Times New Roman" w:cs="Times New Roman"/>
                <w:sz w:val="28"/>
                <w:szCs w:val="28"/>
              </w:rPr>
              <w:t xml:space="preserve"> выполненные действия: умножение делением и деление умножением.</w:t>
            </w:r>
          </w:p>
          <w:p w14:paraId="45D23A7B" w14:textId="77777777"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p>
        </w:tc>
        <w:tc>
          <w:tcPr>
            <w:tcW w:w="3260" w:type="dxa"/>
          </w:tcPr>
          <w:p w14:paraId="137BEE70"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 xml:space="preserve"> Умножение, деление. Какое число называется множимым (множителем, произведением)? </w:t>
            </w:r>
            <w:r w:rsidRPr="00705F6A">
              <w:rPr>
                <w:rFonts w:ascii="Times New Roman" w:hAnsi="Times New Roman" w:cs="Times New Roman"/>
                <w:sz w:val="28"/>
                <w:szCs w:val="28"/>
              </w:rPr>
              <w:lastRenderedPageBreak/>
              <w:t xml:space="preserve">Прочитай примеры и назови делимое, делитель, частное. </w:t>
            </w:r>
          </w:p>
          <w:p w14:paraId="1476F430"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 Чтобы умножить 10 на число и число на 10, надо приписать к этому числу справа нуль. Чтобы разделить число, оканчивающееся нулями, на 10, надо отбросить в этом числе нуль и записать его в частное. Уменьшить число в … раз, значит разделить. Увеличить число в … раз, значит умножить. Проверь умножение делением. Проверь деление умножением.</w:t>
            </w:r>
          </w:p>
          <w:p w14:paraId="3282A370"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Как умножить (разделить) число на сумму? Как умножить (разделить) число на сумму?</w:t>
            </w:r>
          </w:p>
          <w:p w14:paraId="58C4DCE6" w14:textId="77777777" w:rsidR="007514D9" w:rsidRPr="00705F6A" w:rsidRDefault="007514D9" w:rsidP="00587716">
            <w:pPr>
              <w:spacing w:after="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Чтобы проверить деление с остатком, надо умножить частное на делитель и прибавить </w:t>
            </w:r>
            <w:r w:rsidRPr="00705F6A">
              <w:rPr>
                <w:rFonts w:ascii="Times New Roman" w:hAnsi="Times New Roman" w:cs="Times New Roman"/>
                <w:sz w:val="28"/>
                <w:szCs w:val="28"/>
              </w:rPr>
              <w:lastRenderedPageBreak/>
              <w:t xml:space="preserve">остаток. Остаток всегда должен быть меньше делителя. </w:t>
            </w:r>
          </w:p>
          <w:p w14:paraId="44050F66" w14:textId="135B3BE6" w:rsidR="007514D9" w:rsidRPr="00705F6A" w:rsidRDefault="007514D9" w:rsidP="00587716">
            <w:pPr>
              <w:suppressAutoHyphens/>
              <w:spacing w:after="0" w:line="240" w:lineRule="auto"/>
              <w:jc w:val="both"/>
              <w:rPr>
                <w:rFonts w:ascii="Times New Roman" w:eastAsia="Times New Roman" w:hAnsi="Times New Roman" w:cs="Times New Roman"/>
                <w:sz w:val="28"/>
                <w:szCs w:val="28"/>
                <w:lang w:eastAsia="ar-SA"/>
              </w:rPr>
            </w:pPr>
            <w:r w:rsidRPr="00705F6A">
              <w:rPr>
                <w:rFonts w:ascii="Times New Roman" w:hAnsi="Times New Roman" w:cs="Times New Roman"/>
                <w:sz w:val="28"/>
                <w:szCs w:val="28"/>
              </w:rPr>
              <w:t xml:space="preserve">Чтобы найти произведение или частное величин, сначала надо </w:t>
            </w:r>
            <w:proofErr w:type="gramStart"/>
            <w:r w:rsidRPr="00705F6A">
              <w:rPr>
                <w:rFonts w:ascii="Times New Roman" w:hAnsi="Times New Roman" w:cs="Times New Roman"/>
                <w:sz w:val="28"/>
                <w:szCs w:val="28"/>
              </w:rPr>
              <w:t>заменить  крупные</w:t>
            </w:r>
            <w:proofErr w:type="gramEnd"/>
            <w:r w:rsidRPr="00705F6A">
              <w:rPr>
                <w:rFonts w:ascii="Times New Roman" w:hAnsi="Times New Roman" w:cs="Times New Roman"/>
                <w:sz w:val="28"/>
                <w:szCs w:val="28"/>
              </w:rPr>
              <w:t xml:space="preserve"> единицы более мелкими, затем произвести действие, и потом  результат действия выразить в более крупных единицах.</w:t>
            </w:r>
          </w:p>
        </w:tc>
        <w:tc>
          <w:tcPr>
            <w:tcW w:w="1417" w:type="dxa"/>
          </w:tcPr>
          <w:p w14:paraId="2E159FF4"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lastRenderedPageBreak/>
              <w:t>8</w:t>
            </w:r>
          </w:p>
          <w:p w14:paraId="0EA60C5D" w14:textId="77777777" w:rsidR="007514D9" w:rsidRPr="00705F6A" w:rsidRDefault="007514D9" w:rsidP="00587716">
            <w:pPr>
              <w:spacing w:after="0" w:line="240" w:lineRule="auto"/>
              <w:jc w:val="center"/>
              <w:rPr>
                <w:rFonts w:ascii="Times New Roman" w:hAnsi="Times New Roman" w:cs="Times New Roman"/>
                <w:b/>
                <w:sz w:val="28"/>
                <w:szCs w:val="28"/>
              </w:rPr>
            </w:pPr>
          </w:p>
          <w:p w14:paraId="13351285" w14:textId="77777777" w:rsidR="007514D9" w:rsidRPr="00705F6A" w:rsidRDefault="007514D9" w:rsidP="00587716">
            <w:pPr>
              <w:spacing w:after="0" w:line="240" w:lineRule="auto"/>
              <w:jc w:val="center"/>
              <w:rPr>
                <w:rFonts w:ascii="Times New Roman" w:hAnsi="Times New Roman" w:cs="Times New Roman"/>
                <w:b/>
                <w:sz w:val="28"/>
                <w:szCs w:val="28"/>
              </w:rPr>
            </w:pPr>
          </w:p>
          <w:p w14:paraId="76143DC6" w14:textId="77777777" w:rsidR="007514D9" w:rsidRPr="00705F6A" w:rsidRDefault="007514D9" w:rsidP="00587716">
            <w:pPr>
              <w:spacing w:after="0" w:line="240" w:lineRule="auto"/>
              <w:jc w:val="center"/>
              <w:rPr>
                <w:rFonts w:ascii="Times New Roman" w:hAnsi="Times New Roman" w:cs="Times New Roman"/>
                <w:b/>
                <w:sz w:val="28"/>
                <w:szCs w:val="28"/>
              </w:rPr>
            </w:pPr>
          </w:p>
          <w:p w14:paraId="0192BD62" w14:textId="77777777" w:rsidR="007514D9" w:rsidRPr="00705F6A" w:rsidRDefault="007514D9" w:rsidP="00587716">
            <w:pPr>
              <w:spacing w:after="0" w:line="240" w:lineRule="auto"/>
              <w:jc w:val="center"/>
              <w:rPr>
                <w:rFonts w:ascii="Times New Roman" w:hAnsi="Times New Roman" w:cs="Times New Roman"/>
                <w:b/>
                <w:sz w:val="28"/>
                <w:szCs w:val="28"/>
              </w:rPr>
            </w:pPr>
          </w:p>
          <w:p w14:paraId="7578142B" w14:textId="77777777" w:rsidR="007514D9" w:rsidRPr="00705F6A" w:rsidRDefault="007514D9" w:rsidP="00587716">
            <w:pPr>
              <w:spacing w:after="0" w:line="240" w:lineRule="auto"/>
              <w:jc w:val="center"/>
              <w:rPr>
                <w:rFonts w:ascii="Times New Roman" w:hAnsi="Times New Roman" w:cs="Times New Roman"/>
                <w:b/>
                <w:sz w:val="28"/>
                <w:szCs w:val="28"/>
              </w:rPr>
            </w:pPr>
          </w:p>
          <w:p w14:paraId="1AAA9EF9" w14:textId="77777777" w:rsidR="007514D9" w:rsidRPr="00705F6A" w:rsidRDefault="007514D9" w:rsidP="00587716">
            <w:pPr>
              <w:spacing w:after="0" w:line="240" w:lineRule="auto"/>
              <w:jc w:val="center"/>
              <w:rPr>
                <w:rFonts w:ascii="Times New Roman" w:hAnsi="Times New Roman" w:cs="Times New Roman"/>
                <w:b/>
                <w:sz w:val="28"/>
                <w:szCs w:val="28"/>
              </w:rPr>
            </w:pPr>
          </w:p>
          <w:p w14:paraId="1EA1844F" w14:textId="77777777" w:rsidR="007514D9" w:rsidRPr="00705F6A" w:rsidRDefault="007514D9" w:rsidP="00587716">
            <w:pPr>
              <w:spacing w:after="0" w:line="240" w:lineRule="auto"/>
              <w:jc w:val="center"/>
              <w:rPr>
                <w:rFonts w:ascii="Times New Roman" w:hAnsi="Times New Roman" w:cs="Times New Roman"/>
                <w:b/>
                <w:sz w:val="28"/>
                <w:szCs w:val="28"/>
              </w:rPr>
            </w:pPr>
          </w:p>
          <w:p w14:paraId="355D99F9" w14:textId="77777777" w:rsidR="007514D9" w:rsidRPr="00705F6A" w:rsidRDefault="007514D9" w:rsidP="00587716">
            <w:pPr>
              <w:spacing w:after="0" w:line="240" w:lineRule="auto"/>
              <w:jc w:val="center"/>
              <w:rPr>
                <w:rFonts w:ascii="Times New Roman" w:hAnsi="Times New Roman" w:cs="Times New Roman"/>
                <w:b/>
                <w:sz w:val="28"/>
                <w:szCs w:val="28"/>
              </w:rPr>
            </w:pPr>
          </w:p>
          <w:p w14:paraId="62E8C60A" w14:textId="77777777" w:rsidR="007514D9" w:rsidRPr="00705F6A" w:rsidRDefault="007514D9" w:rsidP="00587716">
            <w:pPr>
              <w:spacing w:after="0" w:line="240" w:lineRule="auto"/>
              <w:jc w:val="center"/>
              <w:rPr>
                <w:rFonts w:ascii="Times New Roman" w:hAnsi="Times New Roman" w:cs="Times New Roman"/>
                <w:b/>
                <w:sz w:val="28"/>
                <w:szCs w:val="28"/>
              </w:rPr>
            </w:pPr>
          </w:p>
          <w:p w14:paraId="17024CA5" w14:textId="77777777" w:rsidR="007514D9" w:rsidRPr="00705F6A" w:rsidRDefault="007514D9" w:rsidP="00587716">
            <w:pPr>
              <w:spacing w:after="0" w:line="240" w:lineRule="auto"/>
              <w:jc w:val="center"/>
              <w:rPr>
                <w:rFonts w:ascii="Times New Roman" w:hAnsi="Times New Roman" w:cs="Times New Roman"/>
                <w:b/>
                <w:sz w:val="28"/>
                <w:szCs w:val="28"/>
              </w:rPr>
            </w:pPr>
          </w:p>
          <w:p w14:paraId="4E4315B4" w14:textId="77777777" w:rsidR="007514D9" w:rsidRPr="00705F6A" w:rsidRDefault="007514D9" w:rsidP="00587716">
            <w:pPr>
              <w:spacing w:after="0" w:line="240" w:lineRule="auto"/>
              <w:jc w:val="center"/>
              <w:rPr>
                <w:rFonts w:ascii="Times New Roman" w:hAnsi="Times New Roman" w:cs="Times New Roman"/>
                <w:b/>
                <w:sz w:val="28"/>
                <w:szCs w:val="28"/>
              </w:rPr>
            </w:pPr>
          </w:p>
          <w:p w14:paraId="7EA48A54"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8</w:t>
            </w:r>
          </w:p>
          <w:p w14:paraId="095BC6F5" w14:textId="77777777" w:rsidR="007514D9" w:rsidRPr="00705F6A" w:rsidRDefault="007514D9" w:rsidP="00587716">
            <w:pPr>
              <w:spacing w:after="0" w:line="240" w:lineRule="auto"/>
              <w:jc w:val="center"/>
              <w:rPr>
                <w:rFonts w:ascii="Times New Roman" w:hAnsi="Times New Roman" w:cs="Times New Roman"/>
                <w:b/>
                <w:sz w:val="28"/>
                <w:szCs w:val="28"/>
              </w:rPr>
            </w:pPr>
          </w:p>
          <w:p w14:paraId="20EC6405" w14:textId="77777777" w:rsidR="007514D9" w:rsidRPr="00705F6A" w:rsidRDefault="007514D9" w:rsidP="00587716">
            <w:pPr>
              <w:spacing w:after="0" w:line="240" w:lineRule="auto"/>
              <w:jc w:val="center"/>
              <w:rPr>
                <w:rFonts w:ascii="Times New Roman" w:hAnsi="Times New Roman" w:cs="Times New Roman"/>
                <w:b/>
                <w:sz w:val="28"/>
                <w:szCs w:val="28"/>
              </w:rPr>
            </w:pPr>
          </w:p>
          <w:p w14:paraId="27C5E471" w14:textId="77777777" w:rsidR="007514D9" w:rsidRPr="00705F6A" w:rsidRDefault="007514D9" w:rsidP="00587716">
            <w:pPr>
              <w:spacing w:after="0" w:line="240" w:lineRule="auto"/>
              <w:jc w:val="center"/>
              <w:rPr>
                <w:rFonts w:ascii="Times New Roman" w:hAnsi="Times New Roman" w:cs="Times New Roman"/>
                <w:b/>
                <w:sz w:val="28"/>
                <w:szCs w:val="28"/>
              </w:rPr>
            </w:pPr>
          </w:p>
          <w:p w14:paraId="6DD9879C" w14:textId="77777777" w:rsidR="007514D9" w:rsidRPr="00705F6A" w:rsidRDefault="007514D9" w:rsidP="00587716">
            <w:pPr>
              <w:spacing w:after="0" w:line="240" w:lineRule="auto"/>
              <w:jc w:val="center"/>
              <w:rPr>
                <w:rFonts w:ascii="Times New Roman" w:hAnsi="Times New Roman" w:cs="Times New Roman"/>
                <w:b/>
                <w:sz w:val="28"/>
                <w:szCs w:val="28"/>
              </w:rPr>
            </w:pPr>
          </w:p>
          <w:p w14:paraId="4D344D3A" w14:textId="77777777" w:rsidR="007514D9" w:rsidRPr="00705F6A" w:rsidRDefault="007514D9" w:rsidP="00587716">
            <w:pPr>
              <w:spacing w:after="0" w:line="240" w:lineRule="auto"/>
              <w:jc w:val="center"/>
              <w:rPr>
                <w:rFonts w:ascii="Times New Roman" w:hAnsi="Times New Roman" w:cs="Times New Roman"/>
                <w:b/>
                <w:sz w:val="28"/>
                <w:szCs w:val="28"/>
              </w:rPr>
            </w:pPr>
          </w:p>
          <w:p w14:paraId="6A839717" w14:textId="77777777" w:rsidR="007514D9" w:rsidRPr="00705F6A" w:rsidRDefault="007514D9" w:rsidP="00587716">
            <w:pPr>
              <w:spacing w:after="0" w:line="240" w:lineRule="auto"/>
              <w:jc w:val="center"/>
              <w:rPr>
                <w:rFonts w:ascii="Times New Roman" w:hAnsi="Times New Roman" w:cs="Times New Roman"/>
                <w:b/>
                <w:sz w:val="28"/>
                <w:szCs w:val="28"/>
              </w:rPr>
            </w:pPr>
          </w:p>
          <w:p w14:paraId="55483235" w14:textId="77777777" w:rsidR="007514D9" w:rsidRPr="00705F6A" w:rsidRDefault="007514D9" w:rsidP="00587716">
            <w:pPr>
              <w:spacing w:after="0" w:line="240" w:lineRule="auto"/>
              <w:jc w:val="center"/>
              <w:rPr>
                <w:rFonts w:ascii="Times New Roman" w:hAnsi="Times New Roman" w:cs="Times New Roman"/>
                <w:b/>
                <w:sz w:val="28"/>
                <w:szCs w:val="28"/>
              </w:rPr>
            </w:pPr>
          </w:p>
          <w:p w14:paraId="4DBB07D3" w14:textId="77777777" w:rsidR="007514D9" w:rsidRPr="00705F6A" w:rsidRDefault="007514D9" w:rsidP="00587716">
            <w:pPr>
              <w:spacing w:after="0" w:line="240" w:lineRule="auto"/>
              <w:jc w:val="center"/>
              <w:rPr>
                <w:rFonts w:ascii="Times New Roman" w:hAnsi="Times New Roman" w:cs="Times New Roman"/>
                <w:b/>
                <w:sz w:val="28"/>
                <w:szCs w:val="28"/>
              </w:rPr>
            </w:pPr>
          </w:p>
          <w:p w14:paraId="1B280B10" w14:textId="77777777" w:rsidR="007514D9" w:rsidRPr="00705F6A" w:rsidRDefault="007514D9" w:rsidP="00587716">
            <w:pPr>
              <w:spacing w:after="0" w:line="240" w:lineRule="auto"/>
              <w:jc w:val="center"/>
              <w:rPr>
                <w:rFonts w:ascii="Times New Roman" w:hAnsi="Times New Roman" w:cs="Times New Roman"/>
                <w:b/>
                <w:sz w:val="28"/>
                <w:szCs w:val="28"/>
              </w:rPr>
            </w:pPr>
          </w:p>
          <w:p w14:paraId="6A3D1D62"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9</w:t>
            </w:r>
          </w:p>
          <w:p w14:paraId="1371CE91" w14:textId="45F984C2"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 xml:space="preserve">в </w:t>
            </w:r>
            <w:proofErr w:type="gramStart"/>
            <w:r w:rsidRPr="00705F6A">
              <w:rPr>
                <w:rFonts w:ascii="Times New Roman" w:hAnsi="Times New Roman" w:cs="Times New Roman"/>
                <w:b/>
                <w:sz w:val="28"/>
                <w:szCs w:val="28"/>
              </w:rPr>
              <w:t>течение  четверт</w:t>
            </w:r>
            <w:r w:rsidR="00587716" w:rsidRPr="00705F6A">
              <w:rPr>
                <w:rFonts w:ascii="Times New Roman" w:hAnsi="Times New Roman" w:cs="Times New Roman"/>
                <w:b/>
                <w:sz w:val="28"/>
                <w:szCs w:val="28"/>
              </w:rPr>
              <w:t>и</w:t>
            </w:r>
            <w:proofErr w:type="gramEnd"/>
          </w:p>
          <w:p w14:paraId="100E4009" w14:textId="77777777" w:rsidR="007514D9" w:rsidRPr="00705F6A" w:rsidRDefault="007514D9" w:rsidP="00587716">
            <w:pPr>
              <w:spacing w:after="0" w:line="240" w:lineRule="auto"/>
              <w:rPr>
                <w:rFonts w:ascii="Times New Roman" w:hAnsi="Times New Roman" w:cs="Times New Roman"/>
                <w:b/>
                <w:sz w:val="28"/>
                <w:szCs w:val="28"/>
              </w:rPr>
            </w:pPr>
          </w:p>
          <w:p w14:paraId="4B76D2D8" w14:textId="77777777" w:rsidR="00587716" w:rsidRPr="00705F6A" w:rsidRDefault="00587716" w:rsidP="00587716">
            <w:pPr>
              <w:spacing w:after="0" w:line="240" w:lineRule="auto"/>
              <w:jc w:val="center"/>
              <w:rPr>
                <w:rFonts w:ascii="Times New Roman" w:hAnsi="Times New Roman" w:cs="Times New Roman"/>
                <w:b/>
                <w:sz w:val="28"/>
                <w:szCs w:val="28"/>
              </w:rPr>
            </w:pPr>
          </w:p>
          <w:p w14:paraId="5B7DBC17" w14:textId="77777777" w:rsidR="00587716" w:rsidRPr="00705F6A" w:rsidRDefault="00587716" w:rsidP="00587716">
            <w:pPr>
              <w:spacing w:after="0" w:line="240" w:lineRule="auto"/>
              <w:jc w:val="center"/>
              <w:rPr>
                <w:rFonts w:ascii="Times New Roman" w:hAnsi="Times New Roman" w:cs="Times New Roman"/>
                <w:b/>
                <w:sz w:val="28"/>
                <w:szCs w:val="28"/>
              </w:rPr>
            </w:pPr>
          </w:p>
          <w:p w14:paraId="49E63B29" w14:textId="77777777" w:rsidR="00587716" w:rsidRPr="00705F6A" w:rsidRDefault="00587716" w:rsidP="00587716">
            <w:pPr>
              <w:spacing w:after="0" w:line="240" w:lineRule="auto"/>
              <w:jc w:val="center"/>
              <w:rPr>
                <w:rFonts w:ascii="Times New Roman" w:hAnsi="Times New Roman" w:cs="Times New Roman"/>
                <w:b/>
                <w:sz w:val="28"/>
                <w:szCs w:val="28"/>
              </w:rPr>
            </w:pPr>
          </w:p>
          <w:p w14:paraId="49BD03E9" w14:textId="77777777" w:rsidR="00587716" w:rsidRPr="00705F6A" w:rsidRDefault="00587716" w:rsidP="00587716">
            <w:pPr>
              <w:spacing w:after="0" w:line="240" w:lineRule="auto"/>
              <w:jc w:val="center"/>
              <w:rPr>
                <w:rFonts w:ascii="Times New Roman" w:hAnsi="Times New Roman" w:cs="Times New Roman"/>
                <w:b/>
                <w:sz w:val="28"/>
                <w:szCs w:val="28"/>
              </w:rPr>
            </w:pPr>
          </w:p>
          <w:p w14:paraId="42A57966" w14:textId="77777777" w:rsidR="00587716" w:rsidRPr="00705F6A" w:rsidRDefault="00587716" w:rsidP="00587716">
            <w:pPr>
              <w:spacing w:after="0" w:line="240" w:lineRule="auto"/>
              <w:jc w:val="center"/>
              <w:rPr>
                <w:rFonts w:ascii="Times New Roman" w:hAnsi="Times New Roman" w:cs="Times New Roman"/>
                <w:b/>
                <w:sz w:val="28"/>
                <w:szCs w:val="28"/>
              </w:rPr>
            </w:pPr>
          </w:p>
          <w:p w14:paraId="0DBB44F5" w14:textId="734BEBE4"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6</w:t>
            </w:r>
          </w:p>
          <w:p w14:paraId="64511A82" w14:textId="77777777" w:rsidR="007514D9" w:rsidRPr="00705F6A" w:rsidRDefault="007514D9" w:rsidP="00587716">
            <w:pPr>
              <w:spacing w:after="0" w:line="240" w:lineRule="auto"/>
              <w:jc w:val="center"/>
              <w:rPr>
                <w:rFonts w:ascii="Times New Roman" w:hAnsi="Times New Roman" w:cs="Times New Roman"/>
                <w:b/>
                <w:sz w:val="28"/>
                <w:szCs w:val="28"/>
              </w:rPr>
            </w:pPr>
          </w:p>
          <w:p w14:paraId="0340D593" w14:textId="77777777" w:rsidR="007514D9" w:rsidRPr="00705F6A" w:rsidRDefault="007514D9" w:rsidP="00587716">
            <w:pPr>
              <w:spacing w:after="0" w:line="240" w:lineRule="auto"/>
              <w:rPr>
                <w:rFonts w:ascii="Times New Roman" w:hAnsi="Times New Roman" w:cs="Times New Roman"/>
                <w:b/>
                <w:sz w:val="28"/>
                <w:szCs w:val="28"/>
              </w:rPr>
            </w:pPr>
          </w:p>
          <w:p w14:paraId="694E247E" w14:textId="77777777" w:rsidR="007514D9" w:rsidRPr="00705F6A" w:rsidRDefault="007514D9" w:rsidP="00587716">
            <w:pPr>
              <w:spacing w:after="0" w:line="240" w:lineRule="auto"/>
              <w:jc w:val="center"/>
              <w:rPr>
                <w:rFonts w:ascii="Times New Roman" w:hAnsi="Times New Roman" w:cs="Times New Roman"/>
                <w:b/>
                <w:sz w:val="28"/>
                <w:szCs w:val="28"/>
              </w:rPr>
            </w:pPr>
          </w:p>
          <w:p w14:paraId="75DAE989"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6A3E35F6" w14:textId="77777777" w:rsidR="007514D9" w:rsidRPr="00705F6A" w:rsidRDefault="007514D9" w:rsidP="00587716">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1</w:t>
            </w:r>
          </w:p>
          <w:p w14:paraId="6FA90EAF" w14:textId="77777777" w:rsidR="007514D9" w:rsidRPr="00705F6A" w:rsidRDefault="007514D9" w:rsidP="00587716">
            <w:pPr>
              <w:spacing w:after="0" w:line="240" w:lineRule="auto"/>
              <w:jc w:val="center"/>
              <w:rPr>
                <w:rFonts w:ascii="Times New Roman" w:hAnsi="Times New Roman" w:cs="Times New Roman"/>
                <w:b/>
                <w:sz w:val="28"/>
                <w:szCs w:val="28"/>
              </w:rPr>
            </w:pPr>
          </w:p>
          <w:p w14:paraId="1A877FD8" w14:textId="37FDEB7F" w:rsidR="007514D9" w:rsidRPr="00705F6A" w:rsidRDefault="007514D9" w:rsidP="00587716">
            <w:pPr>
              <w:suppressAutoHyphens/>
              <w:spacing w:after="0" w:line="240" w:lineRule="auto"/>
              <w:jc w:val="center"/>
              <w:rPr>
                <w:rFonts w:ascii="Times New Roman" w:eastAsia="Times New Roman" w:hAnsi="Times New Roman" w:cs="Times New Roman"/>
                <w:b/>
                <w:sz w:val="28"/>
                <w:szCs w:val="28"/>
                <w:lang w:eastAsia="ar-SA"/>
              </w:rPr>
            </w:pPr>
          </w:p>
        </w:tc>
      </w:tr>
      <w:tr w:rsidR="007514D9" w:rsidRPr="00705F6A" w14:paraId="6579FDCB" w14:textId="77777777" w:rsidTr="00F42781">
        <w:tc>
          <w:tcPr>
            <w:tcW w:w="392" w:type="dxa"/>
          </w:tcPr>
          <w:p w14:paraId="65BEE865" w14:textId="77777777" w:rsidR="007514D9" w:rsidRPr="00705F6A" w:rsidRDefault="007514D9" w:rsidP="007514D9">
            <w:pPr>
              <w:suppressAutoHyphens/>
              <w:spacing w:after="0" w:line="276" w:lineRule="auto"/>
              <w:jc w:val="both"/>
              <w:rPr>
                <w:rFonts w:ascii="Times New Roman" w:eastAsia="Times New Roman" w:hAnsi="Times New Roman" w:cs="Times New Roman"/>
                <w:sz w:val="28"/>
                <w:szCs w:val="28"/>
                <w:lang w:eastAsia="ar-SA"/>
              </w:rPr>
            </w:pPr>
          </w:p>
        </w:tc>
        <w:tc>
          <w:tcPr>
            <w:tcW w:w="3544" w:type="dxa"/>
            <w:gridSpan w:val="2"/>
          </w:tcPr>
          <w:p w14:paraId="67E665A6" w14:textId="77777777" w:rsidR="007514D9" w:rsidRPr="00705F6A" w:rsidRDefault="007514D9" w:rsidP="007514D9">
            <w:pPr>
              <w:suppressAutoHyphens/>
              <w:spacing w:after="0" w:line="276" w:lineRule="auto"/>
              <w:jc w:val="both"/>
              <w:rPr>
                <w:rFonts w:ascii="Times New Roman" w:eastAsia="Times New Roman" w:hAnsi="Times New Roman" w:cs="Times New Roman"/>
                <w:b/>
                <w:sz w:val="28"/>
                <w:szCs w:val="28"/>
                <w:lang w:eastAsia="ar-SA"/>
              </w:rPr>
            </w:pPr>
          </w:p>
        </w:tc>
        <w:tc>
          <w:tcPr>
            <w:tcW w:w="4536" w:type="dxa"/>
          </w:tcPr>
          <w:p w14:paraId="0CD66DEB" w14:textId="77777777" w:rsidR="007514D9" w:rsidRPr="00705F6A" w:rsidRDefault="007514D9" w:rsidP="007514D9">
            <w:pPr>
              <w:suppressAutoHyphens/>
              <w:spacing w:after="0" w:line="276" w:lineRule="auto"/>
              <w:jc w:val="both"/>
              <w:rPr>
                <w:rFonts w:ascii="Times New Roman" w:eastAsia="Times New Roman" w:hAnsi="Times New Roman" w:cs="Times New Roman"/>
                <w:b/>
                <w:sz w:val="28"/>
                <w:szCs w:val="28"/>
                <w:lang w:eastAsia="ar-SA"/>
              </w:rPr>
            </w:pPr>
          </w:p>
        </w:tc>
        <w:tc>
          <w:tcPr>
            <w:tcW w:w="3260" w:type="dxa"/>
          </w:tcPr>
          <w:p w14:paraId="19439755" w14:textId="77777777" w:rsidR="007514D9" w:rsidRPr="00705F6A" w:rsidRDefault="007514D9" w:rsidP="007514D9">
            <w:pPr>
              <w:suppressAutoHyphens/>
              <w:spacing w:after="0" w:line="276" w:lineRule="auto"/>
              <w:jc w:val="both"/>
              <w:rPr>
                <w:rFonts w:ascii="Times New Roman" w:eastAsia="Times New Roman" w:hAnsi="Times New Roman" w:cs="Times New Roman"/>
                <w:sz w:val="28"/>
                <w:szCs w:val="28"/>
                <w:lang w:eastAsia="ar-SA"/>
              </w:rPr>
            </w:pPr>
          </w:p>
        </w:tc>
        <w:tc>
          <w:tcPr>
            <w:tcW w:w="1417" w:type="dxa"/>
          </w:tcPr>
          <w:p w14:paraId="51114BE1" w14:textId="33CDA6D6" w:rsidR="007514D9" w:rsidRPr="00705F6A" w:rsidRDefault="007514D9" w:rsidP="007514D9">
            <w:pPr>
              <w:suppressAutoHyphens/>
              <w:spacing w:after="0" w:line="276" w:lineRule="auto"/>
              <w:jc w:val="center"/>
              <w:rPr>
                <w:rFonts w:ascii="Times New Roman" w:eastAsia="Times New Roman" w:hAnsi="Times New Roman" w:cs="Times New Roman"/>
                <w:b/>
                <w:sz w:val="28"/>
                <w:szCs w:val="28"/>
                <w:lang w:eastAsia="ar-SA"/>
              </w:rPr>
            </w:pPr>
            <w:r w:rsidRPr="00705F6A">
              <w:rPr>
                <w:rFonts w:ascii="Times New Roman" w:hAnsi="Times New Roman" w:cs="Times New Roman"/>
                <w:b/>
                <w:sz w:val="28"/>
                <w:szCs w:val="28"/>
              </w:rPr>
              <w:t>33/164</w:t>
            </w:r>
          </w:p>
        </w:tc>
      </w:tr>
    </w:tbl>
    <w:p w14:paraId="5383982F" w14:textId="77777777" w:rsidR="008301E9" w:rsidRPr="00705F6A" w:rsidRDefault="008301E9" w:rsidP="00F42781">
      <w:pPr>
        <w:rPr>
          <w:sz w:val="28"/>
          <w:szCs w:val="28"/>
        </w:rPr>
      </w:pPr>
    </w:p>
    <w:p w14:paraId="09B2628D" w14:textId="77777777" w:rsidR="008301E9" w:rsidRPr="00705F6A" w:rsidRDefault="008301E9" w:rsidP="00F730A0">
      <w:pPr>
        <w:spacing w:after="0" w:line="276" w:lineRule="auto"/>
        <w:jc w:val="center"/>
        <w:rPr>
          <w:rFonts w:ascii="Times New Roman" w:eastAsia="Calibri" w:hAnsi="Times New Roman" w:cs="Times New Roman"/>
          <w:b/>
          <w:sz w:val="28"/>
          <w:szCs w:val="28"/>
        </w:rPr>
      </w:pPr>
    </w:p>
    <w:p w14:paraId="0464A273" w14:textId="5BB4D3C2" w:rsidR="00F730A0" w:rsidRPr="00705F6A" w:rsidRDefault="00F730A0" w:rsidP="00F730A0">
      <w:pPr>
        <w:spacing w:after="0" w:line="276" w:lineRule="auto"/>
        <w:jc w:val="center"/>
        <w:rPr>
          <w:rFonts w:ascii="Times New Roman" w:eastAsia="Calibri" w:hAnsi="Times New Roman" w:cs="Times New Roman"/>
          <w:b/>
          <w:sz w:val="28"/>
          <w:szCs w:val="28"/>
        </w:rPr>
      </w:pPr>
      <w:r w:rsidRPr="00705F6A">
        <w:rPr>
          <w:rFonts w:ascii="Times New Roman" w:eastAsia="Calibri" w:hAnsi="Times New Roman" w:cs="Times New Roman"/>
          <w:b/>
          <w:sz w:val="28"/>
          <w:szCs w:val="28"/>
        </w:rPr>
        <w:t xml:space="preserve">4 </w:t>
      </w:r>
      <w:r w:rsidR="005E3EF5" w:rsidRPr="00705F6A">
        <w:rPr>
          <w:rFonts w:ascii="Times New Roman" w:eastAsia="Calibri" w:hAnsi="Times New Roman" w:cs="Times New Roman"/>
          <w:b/>
          <w:sz w:val="28"/>
          <w:szCs w:val="28"/>
        </w:rPr>
        <w:t xml:space="preserve">дополнительный (5) </w:t>
      </w:r>
      <w:r w:rsidRPr="00705F6A">
        <w:rPr>
          <w:rFonts w:ascii="Times New Roman" w:eastAsia="Calibri" w:hAnsi="Times New Roman" w:cs="Times New Roman"/>
          <w:b/>
          <w:sz w:val="28"/>
          <w:szCs w:val="28"/>
        </w:rPr>
        <w:t>класс</w:t>
      </w:r>
    </w:p>
    <w:p w14:paraId="23C25717" w14:textId="432C92DE" w:rsidR="00F730A0" w:rsidRPr="00705F6A" w:rsidRDefault="00F730A0" w:rsidP="00F730A0">
      <w:pPr>
        <w:spacing w:after="0" w:line="240" w:lineRule="auto"/>
        <w:jc w:val="center"/>
        <w:rPr>
          <w:rFonts w:ascii="Times New Roman" w:hAnsi="Times New Roman"/>
          <w:b/>
          <w:sz w:val="28"/>
          <w:szCs w:val="28"/>
        </w:rPr>
      </w:pPr>
      <w:r w:rsidRPr="00705F6A">
        <w:rPr>
          <w:rFonts w:ascii="Times New Roman" w:hAnsi="Times New Roman"/>
          <w:b/>
          <w:sz w:val="28"/>
          <w:szCs w:val="28"/>
          <w:lang w:val="en-US"/>
        </w:rPr>
        <w:t>I</w:t>
      </w:r>
      <w:r w:rsidRPr="00705F6A">
        <w:rPr>
          <w:rFonts w:ascii="Times New Roman" w:hAnsi="Times New Roman"/>
          <w:b/>
          <w:sz w:val="28"/>
          <w:szCs w:val="28"/>
        </w:rPr>
        <w:t xml:space="preserve"> четверть </w:t>
      </w:r>
    </w:p>
    <w:p w14:paraId="200B1CE0" w14:textId="77777777" w:rsidR="005E3EF5" w:rsidRPr="00705F6A" w:rsidRDefault="005E3EF5" w:rsidP="00F730A0">
      <w:pPr>
        <w:spacing w:after="0" w:line="240" w:lineRule="auto"/>
        <w:jc w:val="center"/>
        <w:rPr>
          <w:rFonts w:ascii="Times New Roman" w:hAnsi="Times New Roman"/>
          <w:b/>
          <w:sz w:val="28"/>
          <w:szCs w:val="28"/>
        </w:rPr>
      </w:pPr>
    </w:p>
    <w:tbl>
      <w:tblPr>
        <w:tblW w:w="12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047"/>
        <w:gridCol w:w="3946"/>
        <w:gridCol w:w="3090"/>
        <w:gridCol w:w="1724"/>
      </w:tblGrid>
      <w:tr w:rsidR="005E3EF5" w:rsidRPr="00705F6A" w14:paraId="665D1FDD" w14:textId="77777777" w:rsidTr="00F730A0">
        <w:trPr>
          <w:trHeight w:val="552"/>
        </w:trPr>
        <w:tc>
          <w:tcPr>
            <w:tcW w:w="526" w:type="dxa"/>
            <w:vMerge w:val="restart"/>
          </w:tcPr>
          <w:p w14:paraId="7193CA7F" w14:textId="33DE6F63" w:rsidR="005E3EF5" w:rsidRPr="00705F6A" w:rsidRDefault="005E3EF5" w:rsidP="005E3EF5">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w:t>
            </w:r>
          </w:p>
        </w:tc>
        <w:tc>
          <w:tcPr>
            <w:tcW w:w="3047" w:type="dxa"/>
            <w:vMerge w:val="restart"/>
          </w:tcPr>
          <w:p w14:paraId="4DCC4C5E" w14:textId="52B56B8B" w:rsidR="005E3EF5" w:rsidRPr="00705F6A" w:rsidRDefault="005E3EF5" w:rsidP="005E3EF5">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Тема</w:t>
            </w:r>
          </w:p>
        </w:tc>
        <w:tc>
          <w:tcPr>
            <w:tcW w:w="3946" w:type="dxa"/>
            <w:vMerge w:val="restart"/>
          </w:tcPr>
          <w:p w14:paraId="319A9115" w14:textId="2ABF77BF" w:rsidR="005E3EF5" w:rsidRPr="00705F6A" w:rsidRDefault="005E3EF5" w:rsidP="005E3EF5">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lang w:eastAsia="ru-RU"/>
              </w:rPr>
              <w:t xml:space="preserve">Характеристика учебной деятельности обучающихся </w:t>
            </w:r>
          </w:p>
        </w:tc>
        <w:tc>
          <w:tcPr>
            <w:tcW w:w="3090" w:type="dxa"/>
            <w:vMerge w:val="restart"/>
          </w:tcPr>
          <w:p w14:paraId="11BCB1CA" w14:textId="506C5EDE" w:rsidR="005E3EF5" w:rsidRPr="00705F6A" w:rsidRDefault="005E3EF5" w:rsidP="005E3EF5">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Речевой материал</w:t>
            </w:r>
          </w:p>
        </w:tc>
        <w:tc>
          <w:tcPr>
            <w:tcW w:w="1724" w:type="dxa"/>
            <w:vMerge w:val="restart"/>
          </w:tcPr>
          <w:p w14:paraId="1F5118BC" w14:textId="77777777" w:rsidR="005E3EF5" w:rsidRPr="00705F6A" w:rsidRDefault="005E3EF5" w:rsidP="005E3EF5">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Количество</w:t>
            </w:r>
          </w:p>
          <w:p w14:paraId="295BED55" w14:textId="052EA9E9" w:rsidR="005E3EF5" w:rsidRPr="00705F6A" w:rsidRDefault="005E3EF5" w:rsidP="005E3EF5">
            <w:pPr>
              <w:spacing w:after="0" w:line="240" w:lineRule="auto"/>
              <w:jc w:val="center"/>
              <w:rPr>
                <w:rFonts w:ascii="Times New Roman" w:hAnsi="Times New Roman" w:cs="Times New Roman"/>
                <w:b/>
                <w:sz w:val="28"/>
                <w:szCs w:val="28"/>
              </w:rPr>
            </w:pPr>
            <w:r w:rsidRPr="00705F6A">
              <w:rPr>
                <w:rFonts w:ascii="Times New Roman" w:hAnsi="Times New Roman" w:cs="Times New Roman"/>
                <w:b/>
                <w:sz w:val="28"/>
                <w:szCs w:val="28"/>
              </w:rPr>
              <w:t>часов</w:t>
            </w:r>
          </w:p>
        </w:tc>
      </w:tr>
      <w:tr w:rsidR="005E3EF5" w:rsidRPr="00705F6A" w14:paraId="53CC2D31" w14:textId="77777777" w:rsidTr="00F730A0">
        <w:trPr>
          <w:trHeight w:val="402"/>
        </w:trPr>
        <w:tc>
          <w:tcPr>
            <w:tcW w:w="526" w:type="dxa"/>
            <w:vMerge/>
          </w:tcPr>
          <w:p w14:paraId="1D9C4E75" w14:textId="77777777" w:rsidR="005E3EF5" w:rsidRPr="00705F6A" w:rsidRDefault="005E3EF5" w:rsidP="005E3EF5">
            <w:pPr>
              <w:spacing w:after="0" w:line="240" w:lineRule="auto"/>
              <w:jc w:val="center"/>
              <w:rPr>
                <w:rFonts w:ascii="Times New Roman" w:hAnsi="Times New Roman" w:cs="Times New Roman"/>
                <w:b/>
                <w:sz w:val="28"/>
                <w:szCs w:val="28"/>
              </w:rPr>
            </w:pPr>
          </w:p>
        </w:tc>
        <w:tc>
          <w:tcPr>
            <w:tcW w:w="3047" w:type="dxa"/>
            <w:vMerge/>
          </w:tcPr>
          <w:p w14:paraId="107AAAEF" w14:textId="77777777" w:rsidR="005E3EF5" w:rsidRPr="00705F6A" w:rsidRDefault="005E3EF5" w:rsidP="005E3EF5">
            <w:pPr>
              <w:spacing w:after="0" w:line="240" w:lineRule="auto"/>
              <w:jc w:val="center"/>
              <w:rPr>
                <w:rFonts w:ascii="Times New Roman" w:hAnsi="Times New Roman" w:cs="Times New Roman"/>
                <w:b/>
                <w:sz w:val="28"/>
                <w:szCs w:val="28"/>
              </w:rPr>
            </w:pPr>
          </w:p>
        </w:tc>
        <w:tc>
          <w:tcPr>
            <w:tcW w:w="3946" w:type="dxa"/>
            <w:vMerge/>
          </w:tcPr>
          <w:p w14:paraId="4CFC50CA" w14:textId="77777777" w:rsidR="005E3EF5" w:rsidRPr="00705F6A" w:rsidRDefault="005E3EF5" w:rsidP="005E3EF5">
            <w:pPr>
              <w:spacing w:after="0" w:line="240" w:lineRule="auto"/>
              <w:jc w:val="center"/>
              <w:rPr>
                <w:rFonts w:ascii="Times New Roman" w:hAnsi="Times New Roman" w:cs="Times New Roman"/>
                <w:b/>
                <w:sz w:val="28"/>
                <w:szCs w:val="28"/>
              </w:rPr>
            </w:pPr>
          </w:p>
        </w:tc>
        <w:tc>
          <w:tcPr>
            <w:tcW w:w="3090" w:type="dxa"/>
            <w:vMerge/>
          </w:tcPr>
          <w:p w14:paraId="06B4378B" w14:textId="77777777" w:rsidR="005E3EF5" w:rsidRPr="00705F6A" w:rsidRDefault="005E3EF5" w:rsidP="005E3EF5">
            <w:pPr>
              <w:spacing w:after="0" w:line="240" w:lineRule="auto"/>
              <w:jc w:val="center"/>
              <w:rPr>
                <w:rFonts w:ascii="Times New Roman" w:hAnsi="Times New Roman" w:cs="Times New Roman"/>
                <w:b/>
                <w:sz w:val="28"/>
                <w:szCs w:val="28"/>
              </w:rPr>
            </w:pPr>
          </w:p>
        </w:tc>
        <w:tc>
          <w:tcPr>
            <w:tcW w:w="1724" w:type="dxa"/>
            <w:vMerge/>
          </w:tcPr>
          <w:p w14:paraId="4AC38106" w14:textId="77777777" w:rsidR="005E3EF5" w:rsidRPr="00705F6A" w:rsidRDefault="005E3EF5" w:rsidP="005E3EF5">
            <w:pPr>
              <w:spacing w:after="0" w:line="240" w:lineRule="auto"/>
              <w:jc w:val="center"/>
              <w:rPr>
                <w:rFonts w:ascii="Times New Roman" w:hAnsi="Times New Roman" w:cs="Times New Roman"/>
                <w:b/>
                <w:sz w:val="28"/>
                <w:szCs w:val="28"/>
              </w:rPr>
            </w:pPr>
          </w:p>
        </w:tc>
      </w:tr>
      <w:tr w:rsidR="005E3EF5" w:rsidRPr="00705F6A" w14:paraId="2536987D" w14:textId="77777777" w:rsidTr="00F730A0">
        <w:trPr>
          <w:trHeight w:val="402"/>
        </w:trPr>
        <w:tc>
          <w:tcPr>
            <w:tcW w:w="526" w:type="dxa"/>
          </w:tcPr>
          <w:p w14:paraId="6A38F94D" w14:textId="77777777" w:rsidR="005E3EF5" w:rsidRPr="00705F6A" w:rsidRDefault="005E3EF5" w:rsidP="005E3EF5">
            <w:pPr>
              <w:spacing w:after="0" w:line="240" w:lineRule="auto"/>
              <w:jc w:val="both"/>
              <w:rPr>
                <w:rFonts w:ascii="Times New Roman" w:hAnsi="Times New Roman" w:cs="Times New Roman"/>
                <w:b/>
                <w:sz w:val="28"/>
                <w:szCs w:val="28"/>
              </w:rPr>
            </w:pPr>
          </w:p>
          <w:p w14:paraId="26C0FEE1" w14:textId="77777777" w:rsidR="005E3EF5" w:rsidRPr="00705F6A" w:rsidRDefault="005E3EF5" w:rsidP="005E3EF5">
            <w:pPr>
              <w:spacing w:after="0" w:line="240" w:lineRule="auto"/>
              <w:jc w:val="both"/>
              <w:rPr>
                <w:rFonts w:ascii="Times New Roman" w:hAnsi="Times New Roman" w:cs="Times New Roman"/>
                <w:b/>
                <w:sz w:val="28"/>
                <w:szCs w:val="28"/>
              </w:rPr>
            </w:pPr>
          </w:p>
          <w:p w14:paraId="54FEB389" w14:textId="77777777" w:rsidR="005E3EF5" w:rsidRPr="00705F6A" w:rsidRDefault="005E3EF5" w:rsidP="005E3EF5">
            <w:pPr>
              <w:spacing w:after="0" w:line="240" w:lineRule="auto"/>
              <w:jc w:val="both"/>
              <w:rPr>
                <w:rFonts w:ascii="Times New Roman" w:hAnsi="Times New Roman" w:cs="Times New Roman"/>
                <w:b/>
                <w:sz w:val="28"/>
                <w:szCs w:val="28"/>
              </w:rPr>
            </w:pPr>
          </w:p>
          <w:p w14:paraId="4A3A78A5" w14:textId="77777777" w:rsidR="005E3EF5" w:rsidRPr="00705F6A" w:rsidRDefault="005E3EF5" w:rsidP="005E3EF5">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1.</w:t>
            </w:r>
          </w:p>
          <w:p w14:paraId="40331EAB" w14:textId="77777777" w:rsidR="005E3EF5" w:rsidRPr="00705F6A" w:rsidRDefault="005E3EF5" w:rsidP="005E3EF5">
            <w:pPr>
              <w:spacing w:after="0" w:line="240" w:lineRule="auto"/>
              <w:jc w:val="both"/>
              <w:rPr>
                <w:rFonts w:ascii="Times New Roman" w:hAnsi="Times New Roman" w:cs="Times New Roman"/>
                <w:b/>
                <w:sz w:val="28"/>
                <w:szCs w:val="28"/>
              </w:rPr>
            </w:pPr>
          </w:p>
          <w:p w14:paraId="042C5FF7" w14:textId="77777777" w:rsidR="005E3EF5" w:rsidRPr="00705F6A" w:rsidRDefault="005E3EF5" w:rsidP="005E3EF5">
            <w:pPr>
              <w:spacing w:after="0" w:line="240" w:lineRule="auto"/>
              <w:jc w:val="both"/>
              <w:rPr>
                <w:rFonts w:ascii="Times New Roman" w:hAnsi="Times New Roman" w:cs="Times New Roman"/>
                <w:b/>
                <w:sz w:val="28"/>
                <w:szCs w:val="28"/>
              </w:rPr>
            </w:pPr>
          </w:p>
          <w:p w14:paraId="356A320A" w14:textId="77777777" w:rsidR="005E3EF5" w:rsidRPr="00705F6A" w:rsidRDefault="005E3EF5" w:rsidP="005E3EF5">
            <w:pPr>
              <w:spacing w:after="0" w:line="240" w:lineRule="auto"/>
              <w:jc w:val="both"/>
              <w:rPr>
                <w:rFonts w:ascii="Times New Roman" w:hAnsi="Times New Roman" w:cs="Times New Roman"/>
                <w:b/>
                <w:sz w:val="28"/>
                <w:szCs w:val="28"/>
              </w:rPr>
            </w:pPr>
          </w:p>
          <w:p w14:paraId="460E8306" w14:textId="77777777" w:rsidR="005E3EF5" w:rsidRPr="00705F6A" w:rsidRDefault="005E3EF5" w:rsidP="005E3EF5">
            <w:pPr>
              <w:spacing w:after="0" w:line="240" w:lineRule="auto"/>
              <w:jc w:val="both"/>
              <w:rPr>
                <w:rFonts w:ascii="Times New Roman" w:hAnsi="Times New Roman" w:cs="Times New Roman"/>
                <w:b/>
                <w:sz w:val="28"/>
                <w:szCs w:val="28"/>
              </w:rPr>
            </w:pPr>
          </w:p>
          <w:p w14:paraId="35C54B68" w14:textId="77777777" w:rsidR="005E3EF5" w:rsidRPr="00705F6A" w:rsidRDefault="005E3EF5" w:rsidP="005E3EF5">
            <w:pPr>
              <w:spacing w:after="0" w:line="240" w:lineRule="auto"/>
              <w:jc w:val="both"/>
              <w:rPr>
                <w:rFonts w:ascii="Times New Roman" w:hAnsi="Times New Roman" w:cs="Times New Roman"/>
                <w:b/>
                <w:sz w:val="28"/>
                <w:szCs w:val="28"/>
              </w:rPr>
            </w:pPr>
          </w:p>
          <w:p w14:paraId="6CEAA088" w14:textId="77777777" w:rsidR="005E3EF5" w:rsidRPr="00705F6A" w:rsidRDefault="005E3EF5" w:rsidP="005E3EF5">
            <w:pPr>
              <w:spacing w:after="0" w:line="240" w:lineRule="auto"/>
              <w:jc w:val="both"/>
              <w:rPr>
                <w:rFonts w:ascii="Times New Roman" w:hAnsi="Times New Roman" w:cs="Times New Roman"/>
                <w:b/>
                <w:sz w:val="28"/>
                <w:szCs w:val="28"/>
              </w:rPr>
            </w:pPr>
          </w:p>
          <w:p w14:paraId="001D73C0" w14:textId="77777777" w:rsidR="005E3EF5" w:rsidRPr="00705F6A" w:rsidRDefault="005E3EF5" w:rsidP="005E3EF5">
            <w:pPr>
              <w:spacing w:after="0" w:line="240" w:lineRule="auto"/>
              <w:jc w:val="both"/>
              <w:rPr>
                <w:rFonts w:ascii="Times New Roman" w:hAnsi="Times New Roman" w:cs="Times New Roman"/>
                <w:b/>
                <w:sz w:val="28"/>
                <w:szCs w:val="28"/>
              </w:rPr>
            </w:pPr>
          </w:p>
          <w:p w14:paraId="04EE476C" w14:textId="77777777" w:rsidR="005E3EF5" w:rsidRPr="00705F6A" w:rsidRDefault="005E3EF5" w:rsidP="005E3EF5">
            <w:pPr>
              <w:spacing w:after="0" w:line="240" w:lineRule="auto"/>
              <w:jc w:val="both"/>
              <w:rPr>
                <w:rFonts w:ascii="Times New Roman" w:hAnsi="Times New Roman" w:cs="Times New Roman"/>
                <w:b/>
                <w:sz w:val="28"/>
                <w:szCs w:val="28"/>
              </w:rPr>
            </w:pPr>
          </w:p>
          <w:p w14:paraId="4436B654" w14:textId="77777777" w:rsidR="005E3EF5" w:rsidRPr="00705F6A" w:rsidRDefault="005E3EF5" w:rsidP="005E3EF5">
            <w:pPr>
              <w:spacing w:after="0" w:line="240" w:lineRule="auto"/>
              <w:jc w:val="both"/>
              <w:rPr>
                <w:rFonts w:ascii="Times New Roman" w:hAnsi="Times New Roman" w:cs="Times New Roman"/>
                <w:b/>
                <w:sz w:val="28"/>
                <w:szCs w:val="28"/>
              </w:rPr>
            </w:pPr>
          </w:p>
          <w:p w14:paraId="01FD904B" w14:textId="77777777" w:rsidR="005E3EF5" w:rsidRPr="00705F6A" w:rsidRDefault="005E3EF5" w:rsidP="005E3EF5">
            <w:pPr>
              <w:spacing w:after="0" w:line="240" w:lineRule="auto"/>
              <w:jc w:val="both"/>
              <w:rPr>
                <w:rFonts w:ascii="Times New Roman" w:hAnsi="Times New Roman" w:cs="Times New Roman"/>
                <w:b/>
                <w:sz w:val="28"/>
                <w:szCs w:val="28"/>
              </w:rPr>
            </w:pPr>
          </w:p>
          <w:p w14:paraId="77953D6C" w14:textId="77777777" w:rsidR="005E3EF5" w:rsidRPr="00705F6A" w:rsidRDefault="005E3EF5" w:rsidP="005E3EF5">
            <w:pPr>
              <w:spacing w:after="0" w:line="240" w:lineRule="auto"/>
              <w:jc w:val="both"/>
              <w:rPr>
                <w:rFonts w:ascii="Times New Roman" w:hAnsi="Times New Roman" w:cs="Times New Roman"/>
                <w:b/>
                <w:sz w:val="28"/>
                <w:szCs w:val="28"/>
              </w:rPr>
            </w:pPr>
          </w:p>
          <w:p w14:paraId="33625093" w14:textId="77777777" w:rsidR="005E3EF5" w:rsidRPr="00705F6A" w:rsidRDefault="005E3EF5" w:rsidP="005E3EF5">
            <w:pPr>
              <w:spacing w:after="0" w:line="240" w:lineRule="auto"/>
              <w:jc w:val="both"/>
              <w:rPr>
                <w:rFonts w:ascii="Times New Roman" w:hAnsi="Times New Roman" w:cs="Times New Roman"/>
                <w:b/>
                <w:sz w:val="28"/>
                <w:szCs w:val="28"/>
              </w:rPr>
            </w:pPr>
          </w:p>
          <w:p w14:paraId="5DB9D704" w14:textId="77777777" w:rsidR="005E3EF5" w:rsidRPr="00705F6A" w:rsidRDefault="005E3EF5" w:rsidP="005E3EF5">
            <w:pPr>
              <w:spacing w:after="0" w:line="240" w:lineRule="auto"/>
              <w:jc w:val="both"/>
              <w:rPr>
                <w:rFonts w:ascii="Times New Roman" w:hAnsi="Times New Roman" w:cs="Times New Roman"/>
                <w:b/>
                <w:sz w:val="28"/>
                <w:szCs w:val="28"/>
              </w:rPr>
            </w:pPr>
          </w:p>
          <w:p w14:paraId="3D7A9676" w14:textId="77777777" w:rsidR="005E3EF5" w:rsidRPr="00705F6A" w:rsidRDefault="005E3EF5" w:rsidP="005E3EF5">
            <w:pPr>
              <w:spacing w:after="0" w:line="240" w:lineRule="auto"/>
              <w:jc w:val="both"/>
              <w:rPr>
                <w:rFonts w:ascii="Times New Roman" w:hAnsi="Times New Roman" w:cs="Times New Roman"/>
                <w:b/>
                <w:sz w:val="28"/>
                <w:szCs w:val="28"/>
              </w:rPr>
            </w:pPr>
          </w:p>
          <w:p w14:paraId="22EAF6D3" w14:textId="77777777" w:rsidR="005E3EF5" w:rsidRPr="00705F6A" w:rsidRDefault="005E3EF5" w:rsidP="005E3EF5">
            <w:pPr>
              <w:spacing w:after="0" w:line="240" w:lineRule="auto"/>
              <w:jc w:val="both"/>
              <w:rPr>
                <w:rFonts w:ascii="Times New Roman" w:hAnsi="Times New Roman" w:cs="Times New Roman"/>
                <w:b/>
                <w:sz w:val="28"/>
                <w:szCs w:val="28"/>
              </w:rPr>
            </w:pPr>
          </w:p>
          <w:p w14:paraId="2B0BBAD8" w14:textId="77777777" w:rsidR="005E3EF5" w:rsidRPr="00705F6A" w:rsidRDefault="005E3EF5" w:rsidP="005E3EF5">
            <w:pPr>
              <w:spacing w:after="0" w:line="240" w:lineRule="auto"/>
              <w:jc w:val="both"/>
              <w:rPr>
                <w:rFonts w:ascii="Times New Roman" w:hAnsi="Times New Roman" w:cs="Times New Roman"/>
                <w:b/>
                <w:sz w:val="28"/>
                <w:szCs w:val="28"/>
              </w:rPr>
            </w:pPr>
          </w:p>
          <w:p w14:paraId="7C0BC12A" w14:textId="77777777" w:rsidR="005E3EF5" w:rsidRPr="00705F6A" w:rsidRDefault="005E3EF5" w:rsidP="005E3EF5">
            <w:pPr>
              <w:spacing w:after="0" w:line="240" w:lineRule="auto"/>
              <w:jc w:val="both"/>
              <w:rPr>
                <w:rFonts w:ascii="Times New Roman" w:hAnsi="Times New Roman" w:cs="Times New Roman"/>
                <w:b/>
                <w:sz w:val="28"/>
                <w:szCs w:val="28"/>
              </w:rPr>
            </w:pPr>
          </w:p>
          <w:p w14:paraId="69FE5A26" w14:textId="77777777" w:rsidR="005E3EF5" w:rsidRPr="00705F6A" w:rsidRDefault="005E3EF5" w:rsidP="005E3EF5">
            <w:pPr>
              <w:spacing w:after="0" w:line="240" w:lineRule="auto"/>
              <w:jc w:val="both"/>
              <w:rPr>
                <w:rFonts w:ascii="Times New Roman" w:hAnsi="Times New Roman" w:cs="Times New Roman"/>
                <w:b/>
                <w:sz w:val="28"/>
                <w:szCs w:val="28"/>
              </w:rPr>
            </w:pPr>
          </w:p>
          <w:p w14:paraId="5DD5413D" w14:textId="77777777" w:rsidR="005E3EF5" w:rsidRPr="00705F6A" w:rsidRDefault="005E3EF5" w:rsidP="005E3EF5">
            <w:pPr>
              <w:spacing w:after="0" w:line="240" w:lineRule="auto"/>
              <w:jc w:val="both"/>
              <w:rPr>
                <w:rFonts w:ascii="Times New Roman" w:hAnsi="Times New Roman" w:cs="Times New Roman"/>
                <w:b/>
                <w:sz w:val="28"/>
                <w:szCs w:val="28"/>
              </w:rPr>
            </w:pPr>
          </w:p>
          <w:p w14:paraId="5934AE68" w14:textId="77777777" w:rsidR="005E3EF5" w:rsidRPr="00705F6A" w:rsidRDefault="005E3EF5" w:rsidP="005E3EF5">
            <w:pPr>
              <w:spacing w:after="0" w:line="240" w:lineRule="auto"/>
              <w:jc w:val="both"/>
              <w:rPr>
                <w:rFonts w:ascii="Times New Roman" w:hAnsi="Times New Roman" w:cs="Times New Roman"/>
                <w:b/>
                <w:sz w:val="28"/>
                <w:szCs w:val="28"/>
              </w:rPr>
            </w:pPr>
          </w:p>
          <w:p w14:paraId="55139F2D" w14:textId="77777777" w:rsidR="005E3EF5" w:rsidRPr="00705F6A" w:rsidRDefault="005E3EF5" w:rsidP="005E3EF5">
            <w:pPr>
              <w:spacing w:after="0" w:line="240" w:lineRule="auto"/>
              <w:jc w:val="both"/>
              <w:rPr>
                <w:rFonts w:ascii="Times New Roman" w:hAnsi="Times New Roman" w:cs="Times New Roman"/>
                <w:b/>
                <w:sz w:val="28"/>
                <w:szCs w:val="28"/>
              </w:rPr>
            </w:pPr>
          </w:p>
          <w:p w14:paraId="6CCE618E" w14:textId="77777777" w:rsidR="005E3EF5" w:rsidRPr="00705F6A" w:rsidRDefault="005E3EF5" w:rsidP="005E3EF5">
            <w:pPr>
              <w:spacing w:after="0" w:line="240" w:lineRule="auto"/>
              <w:jc w:val="both"/>
              <w:rPr>
                <w:rFonts w:ascii="Times New Roman" w:hAnsi="Times New Roman" w:cs="Times New Roman"/>
                <w:b/>
                <w:sz w:val="28"/>
                <w:szCs w:val="28"/>
              </w:rPr>
            </w:pPr>
          </w:p>
          <w:p w14:paraId="4481671E" w14:textId="77777777" w:rsidR="005E3EF5" w:rsidRPr="00705F6A" w:rsidRDefault="005E3EF5" w:rsidP="005E3EF5">
            <w:pPr>
              <w:spacing w:after="0" w:line="240" w:lineRule="auto"/>
              <w:jc w:val="both"/>
              <w:rPr>
                <w:rFonts w:ascii="Times New Roman" w:hAnsi="Times New Roman" w:cs="Times New Roman"/>
                <w:b/>
                <w:sz w:val="28"/>
                <w:szCs w:val="28"/>
              </w:rPr>
            </w:pPr>
          </w:p>
          <w:p w14:paraId="335DBE58" w14:textId="77777777" w:rsidR="005E3EF5" w:rsidRPr="00705F6A" w:rsidRDefault="005E3EF5" w:rsidP="005E3EF5">
            <w:pPr>
              <w:spacing w:after="0" w:line="240" w:lineRule="auto"/>
              <w:jc w:val="both"/>
              <w:rPr>
                <w:rFonts w:ascii="Times New Roman" w:hAnsi="Times New Roman" w:cs="Times New Roman"/>
                <w:b/>
                <w:sz w:val="28"/>
                <w:szCs w:val="28"/>
              </w:rPr>
            </w:pPr>
          </w:p>
          <w:p w14:paraId="2E5C04A5" w14:textId="77777777" w:rsidR="005E3EF5" w:rsidRPr="00705F6A" w:rsidRDefault="005E3EF5" w:rsidP="005E3EF5">
            <w:pPr>
              <w:spacing w:after="0" w:line="240" w:lineRule="auto"/>
              <w:jc w:val="both"/>
              <w:rPr>
                <w:rFonts w:ascii="Times New Roman" w:hAnsi="Times New Roman" w:cs="Times New Roman"/>
                <w:b/>
                <w:sz w:val="28"/>
                <w:szCs w:val="28"/>
              </w:rPr>
            </w:pPr>
          </w:p>
          <w:p w14:paraId="1B2AFD25" w14:textId="77777777" w:rsidR="005E3EF5" w:rsidRPr="00705F6A" w:rsidRDefault="005E3EF5" w:rsidP="005E3EF5">
            <w:pPr>
              <w:spacing w:after="0" w:line="240" w:lineRule="auto"/>
              <w:jc w:val="both"/>
              <w:rPr>
                <w:rFonts w:ascii="Times New Roman" w:hAnsi="Times New Roman" w:cs="Times New Roman"/>
                <w:b/>
                <w:sz w:val="28"/>
                <w:szCs w:val="28"/>
              </w:rPr>
            </w:pPr>
          </w:p>
          <w:p w14:paraId="5B3E27B1" w14:textId="77777777" w:rsidR="005E3EF5" w:rsidRPr="00705F6A" w:rsidRDefault="005E3EF5" w:rsidP="005E3EF5">
            <w:pPr>
              <w:spacing w:after="0" w:line="240" w:lineRule="auto"/>
              <w:jc w:val="both"/>
              <w:rPr>
                <w:rFonts w:ascii="Times New Roman" w:hAnsi="Times New Roman" w:cs="Times New Roman"/>
                <w:b/>
                <w:sz w:val="28"/>
                <w:szCs w:val="28"/>
              </w:rPr>
            </w:pPr>
          </w:p>
          <w:p w14:paraId="7A85946D" w14:textId="77777777" w:rsidR="005E3EF5" w:rsidRPr="00705F6A" w:rsidRDefault="005E3EF5" w:rsidP="005E3EF5">
            <w:pPr>
              <w:spacing w:after="0" w:line="240" w:lineRule="auto"/>
              <w:jc w:val="both"/>
              <w:rPr>
                <w:rFonts w:ascii="Times New Roman" w:hAnsi="Times New Roman" w:cs="Times New Roman"/>
                <w:b/>
                <w:sz w:val="28"/>
                <w:szCs w:val="28"/>
              </w:rPr>
            </w:pPr>
          </w:p>
          <w:p w14:paraId="719C25B6" w14:textId="77777777" w:rsidR="005E3EF5" w:rsidRPr="00705F6A" w:rsidRDefault="005E3EF5" w:rsidP="005E3EF5">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2.</w:t>
            </w:r>
          </w:p>
          <w:p w14:paraId="0E5FAABC" w14:textId="77777777" w:rsidR="005E3EF5" w:rsidRPr="00705F6A" w:rsidRDefault="005E3EF5" w:rsidP="005E3EF5">
            <w:pPr>
              <w:spacing w:after="0" w:line="240" w:lineRule="auto"/>
              <w:jc w:val="both"/>
              <w:rPr>
                <w:rFonts w:ascii="Times New Roman" w:hAnsi="Times New Roman" w:cs="Times New Roman"/>
                <w:b/>
                <w:sz w:val="28"/>
                <w:szCs w:val="28"/>
              </w:rPr>
            </w:pPr>
          </w:p>
          <w:p w14:paraId="0725AC44" w14:textId="77777777" w:rsidR="005E3EF5" w:rsidRPr="00705F6A" w:rsidRDefault="005E3EF5" w:rsidP="005E3EF5">
            <w:pPr>
              <w:spacing w:after="0" w:line="240" w:lineRule="auto"/>
              <w:jc w:val="both"/>
              <w:rPr>
                <w:rFonts w:ascii="Times New Roman" w:hAnsi="Times New Roman" w:cs="Times New Roman"/>
                <w:b/>
                <w:sz w:val="28"/>
                <w:szCs w:val="28"/>
              </w:rPr>
            </w:pPr>
          </w:p>
          <w:p w14:paraId="4B4E687F" w14:textId="77777777" w:rsidR="005E3EF5" w:rsidRPr="00705F6A" w:rsidRDefault="005E3EF5" w:rsidP="005E3EF5">
            <w:pPr>
              <w:spacing w:after="0" w:line="240" w:lineRule="auto"/>
              <w:jc w:val="both"/>
              <w:rPr>
                <w:rFonts w:ascii="Times New Roman" w:hAnsi="Times New Roman" w:cs="Times New Roman"/>
                <w:b/>
                <w:sz w:val="28"/>
                <w:szCs w:val="28"/>
              </w:rPr>
            </w:pPr>
          </w:p>
          <w:p w14:paraId="1A0BA808" w14:textId="77777777" w:rsidR="005E3EF5" w:rsidRPr="00705F6A" w:rsidRDefault="005E3EF5" w:rsidP="005E3EF5">
            <w:pPr>
              <w:spacing w:after="0" w:line="240" w:lineRule="auto"/>
              <w:jc w:val="both"/>
              <w:rPr>
                <w:rFonts w:ascii="Times New Roman" w:hAnsi="Times New Roman" w:cs="Times New Roman"/>
                <w:b/>
                <w:sz w:val="28"/>
                <w:szCs w:val="28"/>
              </w:rPr>
            </w:pPr>
          </w:p>
          <w:p w14:paraId="4C39F0DB" w14:textId="77777777" w:rsidR="005E3EF5" w:rsidRPr="00705F6A" w:rsidRDefault="005E3EF5" w:rsidP="005E3EF5">
            <w:pPr>
              <w:spacing w:after="0" w:line="240" w:lineRule="auto"/>
              <w:jc w:val="both"/>
              <w:rPr>
                <w:rFonts w:ascii="Times New Roman" w:hAnsi="Times New Roman" w:cs="Times New Roman"/>
                <w:b/>
                <w:sz w:val="28"/>
                <w:szCs w:val="28"/>
              </w:rPr>
            </w:pPr>
          </w:p>
          <w:p w14:paraId="65D9D301" w14:textId="77777777" w:rsidR="005E3EF5" w:rsidRPr="00705F6A" w:rsidRDefault="005E3EF5" w:rsidP="005E3EF5">
            <w:pPr>
              <w:spacing w:after="0" w:line="240" w:lineRule="auto"/>
              <w:jc w:val="both"/>
              <w:rPr>
                <w:rFonts w:ascii="Times New Roman" w:hAnsi="Times New Roman" w:cs="Times New Roman"/>
                <w:b/>
                <w:sz w:val="28"/>
                <w:szCs w:val="28"/>
              </w:rPr>
            </w:pPr>
          </w:p>
          <w:p w14:paraId="7080B835" w14:textId="77777777" w:rsidR="005E3EF5" w:rsidRPr="00705F6A" w:rsidRDefault="005E3EF5" w:rsidP="005E3EF5">
            <w:pPr>
              <w:spacing w:after="0" w:line="240" w:lineRule="auto"/>
              <w:jc w:val="both"/>
              <w:rPr>
                <w:rFonts w:ascii="Times New Roman" w:hAnsi="Times New Roman" w:cs="Times New Roman"/>
                <w:b/>
                <w:sz w:val="28"/>
                <w:szCs w:val="28"/>
              </w:rPr>
            </w:pPr>
          </w:p>
          <w:p w14:paraId="1527CA35" w14:textId="77777777" w:rsidR="005E3EF5" w:rsidRPr="00705F6A" w:rsidRDefault="005E3EF5" w:rsidP="005E3EF5">
            <w:pPr>
              <w:spacing w:after="0" w:line="240" w:lineRule="auto"/>
              <w:jc w:val="both"/>
              <w:rPr>
                <w:rFonts w:ascii="Times New Roman" w:hAnsi="Times New Roman" w:cs="Times New Roman"/>
                <w:b/>
                <w:sz w:val="28"/>
                <w:szCs w:val="28"/>
              </w:rPr>
            </w:pPr>
          </w:p>
          <w:p w14:paraId="32851DF5" w14:textId="77777777" w:rsidR="005E3EF5" w:rsidRPr="00705F6A" w:rsidRDefault="005E3EF5" w:rsidP="005E3EF5">
            <w:pPr>
              <w:spacing w:after="0" w:line="240" w:lineRule="auto"/>
              <w:jc w:val="both"/>
              <w:rPr>
                <w:rFonts w:ascii="Times New Roman" w:hAnsi="Times New Roman" w:cs="Times New Roman"/>
                <w:b/>
                <w:sz w:val="28"/>
                <w:szCs w:val="28"/>
              </w:rPr>
            </w:pPr>
          </w:p>
          <w:p w14:paraId="37DB1D84" w14:textId="77777777" w:rsidR="005E3EF5" w:rsidRPr="00705F6A" w:rsidRDefault="005E3EF5" w:rsidP="005E3EF5">
            <w:pPr>
              <w:spacing w:after="0" w:line="240" w:lineRule="auto"/>
              <w:jc w:val="both"/>
              <w:rPr>
                <w:rFonts w:ascii="Times New Roman" w:hAnsi="Times New Roman" w:cs="Times New Roman"/>
                <w:b/>
                <w:sz w:val="28"/>
                <w:szCs w:val="28"/>
              </w:rPr>
            </w:pPr>
          </w:p>
          <w:p w14:paraId="6C081ECD" w14:textId="77777777" w:rsidR="005E3EF5" w:rsidRPr="00705F6A" w:rsidRDefault="005E3EF5" w:rsidP="005E3EF5">
            <w:pPr>
              <w:spacing w:after="0" w:line="240" w:lineRule="auto"/>
              <w:jc w:val="both"/>
              <w:rPr>
                <w:rFonts w:ascii="Times New Roman" w:hAnsi="Times New Roman" w:cs="Times New Roman"/>
                <w:b/>
                <w:sz w:val="28"/>
                <w:szCs w:val="28"/>
              </w:rPr>
            </w:pPr>
          </w:p>
          <w:p w14:paraId="0E92941D" w14:textId="77777777" w:rsidR="005E3EF5" w:rsidRPr="00705F6A" w:rsidRDefault="005E3EF5" w:rsidP="005E3EF5">
            <w:pPr>
              <w:spacing w:after="0" w:line="240" w:lineRule="auto"/>
              <w:jc w:val="both"/>
              <w:rPr>
                <w:rFonts w:ascii="Times New Roman" w:hAnsi="Times New Roman" w:cs="Times New Roman"/>
                <w:b/>
                <w:sz w:val="28"/>
                <w:szCs w:val="28"/>
              </w:rPr>
            </w:pPr>
          </w:p>
          <w:p w14:paraId="2848D6E8" w14:textId="77777777" w:rsidR="005E3EF5" w:rsidRPr="00705F6A" w:rsidRDefault="005E3EF5" w:rsidP="005E3EF5">
            <w:pPr>
              <w:spacing w:after="0" w:line="240" w:lineRule="auto"/>
              <w:jc w:val="both"/>
              <w:rPr>
                <w:rFonts w:ascii="Times New Roman" w:hAnsi="Times New Roman" w:cs="Times New Roman"/>
                <w:b/>
                <w:sz w:val="28"/>
                <w:szCs w:val="28"/>
              </w:rPr>
            </w:pPr>
          </w:p>
          <w:p w14:paraId="0D6948DE" w14:textId="77777777" w:rsidR="005E3EF5" w:rsidRPr="00705F6A" w:rsidRDefault="005E3EF5" w:rsidP="005E3EF5">
            <w:pPr>
              <w:spacing w:after="0" w:line="240" w:lineRule="auto"/>
              <w:jc w:val="both"/>
              <w:rPr>
                <w:rFonts w:ascii="Times New Roman" w:hAnsi="Times New Roman" w:cs="Times New Roman"/>
                <w:b/>
                <w:sz w:val="28"/>
                <w:szCs w:val="28"/>
              </w:rPr>
            </w:pPr>
          </w:p>
          <w:p w14:paraId="1B1D242C" w14:textId="77777777" w:rsidR="005E3EF5" w:rsidRPr="00705F6A" w:rsidRDefault="005E3EF5" w:rsidP="005E3EF5">
            <w:pPr>
              <w:spacing w:after="0" w:line="240" w:lineRule="auto"/>
              <w:jc w:val="both"/>
              <w:rPr>
                <w:rFonts w:ascii="Times New Roman" w:hAnsi="Times New Roman" w:cs="Times New Roman"/>
                <w:b/>
                <w:sz w:val="28"/>
                <w:szCs w:val="28"/>
              </w:rPr>
            </w:pPr>
          </w:p>
          <w:p w14:paraId="48017650" w14:textId="77777777" w:rsidR="005E3EF5" w:rsidRPr="00705F6A" w:rsidRDefault="005E3EF5" w:rsidP="005E3EF5">
            <w:pPr>
              <w:spacing w:after="0" w:line="240" w:lineRule="auto"/>
              <w:jc w:val="both"/>
              <w:rPr>
                <w:rFonts w:ascii="Times New Roman" w:hAnsi="Times New Roman" w:cs="Times New Roman"/>
                <w:b/>
                <w:sz w:val="28"/>
                <w:szCs w:val="28"/>
              </w:rPr>
            </w:pPr>
          </w:p>
          <w:p w14:paraId="7B24BC17" w14:textId="77777777" w:rsidR="005E3EF5" w:rsidRPr="00705F6A" w:rsidRDefault="005E3EF5" w:rsidP="005E3EF5">
            <w:pPr>
              <w:spacing w:after="0" w:line="240" w:lineRule="auto"/>
              <w:jc w:val="both"/>
              <w:rPr>
                <w:rFonts w:ascii="Times New Roman" w:hAnsi="Times New Roman" w:cs="Times New Roman"/>
                <w:b/>
                <w:sz w:val="28"/>
                <w:szCs w:val="28"/>
              </w:rPr>
            </w:pPr>
          </w:p>
          <w:p w14:paraId="4B50C72D" w14:textId="77777777" w:rsidR="005E3EF5" w:rsidRPr="00705F6A" w:rsidRDefault="005E3EF5" w:rsidP="005E3EF5">
            <w:pPr>
              <w:spacing w:after="0" w:line="240" w:lineRule="auto"/>
              <w:jc w:val="both"/>
              <w:rPr>
                <w:rFonts w:ascii="Times New Roman" w:hAnsi="Times New Roman" w:cs="Times New Roman"/>
                <w:b/>
                <w:sz w:val="28"/>
                <w:szCs w:val="28"/>
              </w:rPr>
            </w:pPr>
          </w:p>
          <w:p w14:paraId="74F5D6E5" w14:textId="77777777" w:rsidR="005E3EF5" w:rsidRPr="00705F6A" w:rsidRDefault="005E3EF5" w:rsidP="005E3EF5">
            <w:pPr>
              <w:spacing w:after="0" w:line="240" w:lineRule="auto"/>
              <w:jc w:val="both"/>
              <w:rPr>
                <w:rFonts w:ascii="Times New Roman" w:hAnsi="Times New Roman" w:cs="Times New Roman"/>
                <w:b/>
                <w:sz w:val="28"/>
                <w:szCs w:val="28"/>
              </w:rPr>
            </w:pPr>
          </w:p>
          <w:p w14:paraId="16420F52" w14:textId="77777777" w:rsidR="005E3EF5" w:rsidRPr="00705F6A" w:rsidRDefault="005E3EF5" w:rsidP="005E3EF5">
            <w:pPr>
              <w:spacing w:after="0" w:line="240" w:lineRule="auto"/>
              <w:jc w:val="both"/>
              <w:rPr>
                <w:rFonts w:ascii="Times New Roman" w:hAnsi="Times New Roman" w:cs="Times New Roman"/>
                <w:b/>
                <w:sz w:val="28"/>
                <w:szCs w:val="28"/>
              </w:rPr>
            </w:pPr>
          </w:p>
          <w:p w14:paraId="7F5287A4" w14:textId="77777777" w:rsidR="005E3EF5" w:rsidRPr="00705F6A" w:rsidRDefault="005E3EF5" w:rsidP="005E3EF5">
            <w:pPr>
              <w:spacing w:after="0" w:line="240" w:lineRule="auto"/>
              <w:jc w:val="both"/>
              <w:rPr>
                <w:rFonts w:ascii="Times New Roman" w:hAnsi="Times New Roman" w:cs="Times New Roman"/>
                <w:b/>
                <w:sz w:val="28"/>
                <w:szCs w:val="28"/>
              </w:rPr>
            </w:pPr>
          </w:p>
          <w:p w14:paraId="1C2A8A07" w14:textId="77777777" w:rsidR="005E3EF5" w:rsidRPr="00705F6A" w:rsidRDefault="005E3EF5" w:rsidP="005E3EF5">
            <w:pPr>
              <w:spacing w:after="0" w:line="240" w:lineRule="auto"/>
              <w:jc w:val="both"/>
              <w:rPr>
                <w:rFonts w:ascii="Times New Roman" w:hAnsi="Times New Roman" w:cs="Times New Roman"/>
                <w:b/>
                <w:sz w:val="28"/>
                <w:szCs w:val="28"/>
              </w:rPr>
            </w:pPr>
          </w:p>
          <w:p w14:paraId="26FDF44E" w14:textId="77777777" w:rsidR="005E3EF5" w:rsidRPr="00705F6A" w:rsidRDefault="005E3EF5" w:rsidP="005E3EF5">
            <w:pPr>
              <w:spacing w:after="0" w:line="240" w:lineRule="auto"/>
              <w:jc w:val="both"/>
              <w:rPr>
                <w:rFonts w:ascii="Times New Roman" w:hAnsi="Times New Roman" w:cs="Times New Roman"/>
                <w:b/>
                <w:sz w:val="28"/>
                <w:szCs w:val="28"/>
              </w:rPr>
            </w:pPr>
          </w:p>
          <w:p w14:paraId="77920BEE" w14:textId="77777777" w:rsidR="005E3EF5" w:rsidRPr="00705F6A" w:rsidRDefault="005E3EF5" w:rsidP="005E3EF5">
            <w:pPr>
              <w:spacing w:after="0" w:line="240" w:lineRule="auto"/>
              <w:jc w:val="both"/>
              <w:rPr>
                <w:rFonts w:ascii="Times New Roman" w:hAnsi="Times New Roman" w:cs="Times New Roman"/>
                <w:b/>
                <w:sz w:val="28"/>
                <w:szCs w:val="28"/>
              </w:rPr>
            </w:pPr>
          </w:p>
          <w:p w14:paraId="38E0A11F" w14:textId="77777777" w:rsidR="005E3EF5" w:rsidRPr="00705F6A" w:rsidRDefault="005E3EF5" w:rsidP="005E3EF5">
            <w:pPr>
              <w:spacing w:after="0" w:line="240" w:lineRule="auto"/>
              <w:jc w:val="both"/>
              <w:rPr>
                <w:rFonts w:ascii="Times New Roman" w:hAnsi="Times New Roman" w:cs="Times New Roman"/>
                <w:b/>
                <w:sz w:val="28"/>
                <w:szCs w:val="28"/>
              </w:rPr>
            </w:pPr>
          </w:p>
          <w:p w14:paraId="1C91FF40" w14:textId="77777777" w:rsidR="005E3EF5" w:rsidRPr="00705F6A" w:rsidRDefault="005E3EF5" w:rsidP="005E3EF5">
            <w:pPr>
              <w:spacing w:after="0" w:line="240" w:lineRule="auto"/>
              <w:jc w:val="both"/>
              <w:rPr>
                <w:rFonts w:ascii="Times New Roman" w:hAnsi="Times New Roman" w:cs="Times New Roman"/>
                <w:b/>
                <w:sz w:val="28"/>
                <w:szCs w:val="28"/>
              </w:rPr>
            </w:pPr>
          </w:p>
          <w:p w14:paraId="27F9FDB0" w14:textId="77777777" w:rsidR="005E3EF5" w:rsidRPr="00705F6A" w:rsidRDefault="005E3EF5" w:rsidP="005E3EF5">
            <w:pPr>
              <w:spacing w:after="0" w:line="240" w:lineRule="auto"/>
              <w:jc w:val="both"/>
              <w:rPr>
                <w:rFonts w:ascii="Times New Roman" w:hAnsi="Times New Roman" w:cs="Times New Roman"/>
                <w:b/>
                <w:sz w:val="28"/>
                <w:szCs w:val="28"/>
              </w:rPr>
            </w:pPr>
          </w:p>
          <w:p w14:paraId="3C860EB2" w14:textId="77777777" w:rsidR="005E3EF5" w:rsidRPr="00705F6A" w:rsidRDefault="005E3EF5" w:rsidP="005E3EF5">
            <w:pPr>
              <w:spacing w:after="0" w:line="240" w:lineRule="auto"/>
              <w:jc w:val="both"/>
              <w:rPr>
                <w:rFonts w:ascii="Times New Roman" w:hAnsi="Times New Roman" w:cs="Times New Roman"/>
                <w:b/>
                <w:sz w:val="28"/>
                <w:szCs w:val="28"/>
              </w:rPr>
            </w:pPr>
          </w:p>
          <w:p w14:paraId="7DEEA09F" w14:textId="77777777" w:rsidR="005E3EF5" w:rsidRPr="00705F6A" w:rsidRDefault="005E3EF5" w:rsidP="005E3EF5">
            <w:pPr>
              <w:spacing w:after="0" w:line="240" w:lineRule="auto"/>
              <w:jc w:val="both"/>
              <w:rPr>
                <w:rFonts w:ascii="Times New Roman" w:hAnsi="Times New Roman" w:cs="Times New Roman"/>
                <w:b/>
                <w:sz w:val="28"/>
                <w:szCs w:val="28"/>
              </w:rPr>
            </w:pPr>
          </w:p>
          <w:p w14:paraId="4694EB6C" w14:textId="77777777" w:rsidR="005E3EF5" w:rsidRPr="00705F6A" w:rsidRDefault="005E3EF5" w:rsidP="005E3EF5">
            <w:pPr>
              <w:spacing w:after="0" w:line="240" w:lineRule="auto"/>
              <w:jc w:val="both"/>
              <w:rPr>
                <w:rFonts w:ascii="Times New Roman" w:hAnsi="Times New Roman" w:cs="Times New Roman"/>
                <w:b/>
                <w:sz w:val="28"/>
                <w:szCs w:val="28"/>
              </w:rPr>
            </w:pPr>
          </w:p>
          <w:p w14:paraId="5A186B38" w14:textId="77777777" w:rsidR="005E3EF5" w:rsidRPr="00705F6A" w:rsidRDefault="005E3EF5" w:rsidP="005E3EF5">
            <w:pPr>
              <w:spacing w:after="0" w:line="240" w:lineRule="auto"/>
              <w:jc w:val="both"/>
              <w:rPr>
                <w:rFonts w:ascii="Times New Roman" w:hAnsi="Times New Roman" w:cs="Times New Roman"/>
                <w:b/>
                <w:sz w:val="28"/>
                <w:szCs w:val="28"/>
              </w:rPr>
            </w:pPr>
          </w:p>
          <w:p w14:paraId="75D62D24" w14:textId="77777777" w:rsidR="005E3EF5" w:rsidRPr="00705F6A" w:rsidRDefault="005E3EF5" w:rsidP="005E3EF5">
            <w:pPr>
              <w:spacing w:after="0" w:line="240" w:lineRule="auto"/>
              <w:jc w:val="both"/>
              <w:rPr>
                <w:rFonts w:ascii="Times New Roman" w:hAnsi="Times New Roman" w:cs="Times New Roman"/>
                <w:b/>
                <w:sz w:val="28"/>
                <w:szCs w:val="28"/>
              </w:rPr>
            </w:pPr>
          </w:p>
          <w:p w14:paraId="348EAA33" w14:textId="77777777" w:rsidR="005E3EF5" w:rsidRPr="00705F6A" w:rsidRDefault="005E3EF5" w:rsidP="005E3EF5">
            <w:pPr>
              <w:spacing w:after="0" w:line="240" w:lineRule="auto"/>
              <w:jc w:val="both"/>
              <w:rPr>
                <w:rFonts w:ascii="Times New Roman" w:hAnsi="Times New Roman" w:cs="Times New Roman"/>
                <w:b/>
                <w:sz w:val="28"/>
                <w:szCs w:val="28"/>
              </w:rPr>
            </w:pPr>
          </w:p>
          <w:p w14:paraId="60244490" w14:textId="77777777" w:rsidR="005E3EF5" w:rsidRPr="00705F6A" w:rsidRDefault="005E3EF5" w:rsidP="005E3EF5">
            <w:pPr>
              <w:spacing w:after="0" w:line="240" w:lineRule="auto"/>
              <w:jc w:val="both"/>
              <w:rPr>
                <w:rFonts w:ascii="Times New Roman" w:hAnsi="Times New Roman" w:cs="Times New Roman"/>
                <w:b/>
                <w:sz w:val="28"/>
                <w:szCs w:val="28"/>
              </w:rPr>
            </w:pPr>
          </w:p>
          <w:p w14:paraId="6A672093" w14:textId="77777777" w:rsidR="005E3EF5" w:rsidRPr="00705F6A" w:rsidRDefault="005E3EF5" w:rsidP="005E3EF5">
            <w:pPr>
              <w:spacing w:after="0" w:line="240" w:lineRule="auto"/>
              <w:jc w:val="both"/>
              <w:rPr>
                <w:rFonts w:ascii="Times New Roman" w:hAnsi="Times New Roman" w:cs="Times New Roman"/>
                <w:b/>
                <w:sz w:val="28"/>
                <w:szCs w:val="28"/>
              </w:rPr>
            </w:pPr>
          </w:p>
          <w:p w14:paraId="1159A68F" w14:textId="77777777" w:rsidR="005E3EF5" w:rsidRPr="00705F6A" w:rsidRDefault="005E3EF5" w:rsidP="005E3EF5">
            <w:pPr>
              <w:spacing w:after="0" w:line="240" w:lineRule="auto"/>
              <w:jc w:val="both"/>
              <w:rPr>
                <w:rFonts w:ascii="Times New Roman" w:hAnsi="Times New Roman" w:cs="Times New Roman"/>
                <w:b/>
                <w:sz w:val="28"/>
                <w:szCs w:val="28"/>
              </w:rPr>
            </w:pPr>
          </w:p>
          <w:p w14:paraId="375778CB" w14:textId="77777777" w:rsidR="005E3EF5" w:rsidRPr="00705F6A" w:rsidRDefault="005E3EF5" w:rsidP="005E3EF5">
            <w:pPr>
              <w:spacing w:after="0" w:line="240" w:lineRule="auto"/>
              <w:jc w:val="both"/>
              <w:rPr>
                <w:rFonts w:ascii="Times New Roman" w:hAnsi="Times New Roman" w:cs="Times New Roman"/>
                <w:b/>
                <w:sz w:val="28"/>
                <w:szCs w:val="28"/>
              </w:rPr>
            </w:pPr>
            <w:r w:rsidRPr="00705F6A">
              <w:rPr>
                <w:rFonts w:ascii="Times New Roman" w:hAnsi="Times New Roman" w:cs="Times New Roman"/>
                <w:b/>
                <w:sz w:val="28"/>
                <w:szCs w:val="28"/>
              </w:rPr>
              <w:t>3.</w:t>
            </w:r>
          </w:p>
          <w:p w14:paraId="31C1CA1B" w14:textId="77777777" w:rsidR="005E3EF5" w:rsidRPr="00705F6A" w:rsidRDefault="005E3EF5" w:rsidP="005E3EF5">
            <w:pPr>
              <w:spacing w:after="0" w:line="240" w:lineRule="auto"/>
              <w:jc w:val="both"/>
              <w:rPr>
                <w:rFonts w:ascii="Times New Roman" w:hAnsi="Times New Roman" w:cs="Times New Roman"/>
                <w:b/>
                <w:sz w:val="28"/>
                <w:szCs w:val="28"/>
              </w:rPr>
            </w:pPr>
          </w:p>
          <w:p w14:paraId="727336C9" w14:textId="77777777" w:rsidR="005E3EF5" w:rsidRPr="00705F6A" w:rsidRDefault="005E3EF5" w:rsidP="005E3EF5">
            <w:pPr>
              <w:spacing w:after="0" w:line="240" w:lineRule="auto"/>
              <w:jc w:val="both"/>
              <w:rPr>
                <w:rFonts w:ascii="Times New Roman" w:hAnsi="Times New Roman" w:cs="Times New Roman"/>
                <w:b/>
                <w:sz w:val="28"/>
                <w:szCs w:val="28"/>
              </w:rPr>
            </w:pPr>
          </w:p>
          <w:p w14:paraId="4909BA13" w14:textId="77777777" w:rsidR="005E3EF5" w:rsidRPr="00705F6A" w:rsidRDefault="005E3EF5" w:rsidP="005E3EF5">
            <w:pPr>
              <w:spacing w:after="0" w:line="240" w:lineRule="auto"/>
              <w:jc w:val="both"/>
              <w:rPr>
                <w:rFonts w:ascii="Times New Roman" w:hAnsi="Times New Roman" w:cs="Times New Roman"/>
                <w:b/>
                <w:sz w:val="28"/>
                <w:szCs w:val="28"/>
              </w:rPr>
            </w:pPr>
          </w:p>
          <w:p w14:paraId="15344AE3" w14:textId="77777777" w:rsidR="005E3EF5" w:rsidRPr="00705F6A" w:rsidRDefault="005E3EF5" w:rsidP="005E3EF5">
            <w:pPr>
              <w:spacing w:after="0" w:line="240" w:lineRule="auto"/>
              <w:jc w:val="both"/>
              <w:rPr>
                <w:rFonts w:ascii="Times New Roman" w:hAnsi="Times New Roman" w:cs="Times New Roman"/>
                <w:b/>
                <w:sz w:val="28"/>
                <w:szCs w:val="28"/>
              </w:rPr>
            </w:pPr>
          </w:p>
          <w:p w14:paraId="1229B418" w14:textId="77777777" w:rsidR="005E3EF5" w:rsidRPr="00705F6A" w:rsidRDefault="005E3EF5" w:rsidP="005E3EF5">
            <w:pPr>
              <w:spacing w:after="0" w:line="240" w:lineRule="auto"/>
              <w:jc w:val="both"/>
              <w:rPr>
                <w:rFonts w:ascii="Times New Roman" w:hAnsi="Times New Roman" w:cs="Times New Roman"/>
                <w:b/>
                <w:sz w:val="28"/>
                <w:szCs w:val="28"/>
              </w:rPr>
            </w:pPr>
          </w:p>
          <w:p w14:paraId="64EEB716" w14:textId="77777777" w:rsidR="005E3EF5" w:rsidRPr="00705F6A" w:rsidRDefault="005E3EF5" w:rsidP="005E3EF5">
            <w:pPr>
              <w:spacing w:after="0" w:line="240" w:lineRule="auto"/>
              <w:jc w:val="both"/>
              <w:rPr>
                <w:rFonts w:ascii="Times New Roman" w:hAnsi="Times New Roman" w:cs="Times New Roman"/>
                <w:b/>
                <w:sz w:val="28"/>
                <w:szCs w:val="28"/>
              </w:rPr>
            </w:pPr>
          </w:p>
          <w:p w14:paraId="34F2B3F0" w14:textId="77777777" w:rsidR="005E3EF5" w:rsidRPr="00705F6A" w:rsidRDefault="005E3EF5" w:rsidP="005E3EF5">
            <w:pPr>
              <w:spacing w:after="0" w:line="240" w:lineRule="auto"/>
              <w:jc w:val="both"/>
              <w:rPr>
                <w:rFonts w:ascii="Times New Roman" w:hAnsi="Times New Roman" w:cs="Times New Roman"/>
                <w:b/>
                <w:sz w:val="28"/>
                <w:szCs w:val="28"/>
              </w:rPr>
            </w:pPr>
          </w:p>
          <w:p w14:paraId="5DEDDC12" w14:textId="77777777" w:rsidR="005E3EF5" w:rsidRPr="00705F6A" w:rsidRDefault="005E3EF5" w:rsidP="005E3EF5">
            <w:pPr>
              <w:spacing w:after="0" w:line="240" w:lineRule="auto"/>
              <w:jc w:val="both"/>
              <w:rPr>
                <w:rFonts w:ascii="Times New Roman" w:hAnsi="Times New Roman" w:cs="Times New Roman"/>
                <w:b/>
                <w:sz w:val="28"/>
                <w:szCs w:val="28"/>
              </w:rPr>
            </w:pPr>
          </w:p>
          <w:p w14:paraId="09208F3C" w14:textId="77777777" w:rsidR="005E3EF5" w:rsidRPr="00705F6A" w:rsidRDefault="005E3EF5" w:rsidP="005E3EF5">
            <w:pPr>
              <w:spacing w:after="0" w:line="240" w:lineRule="auto"/>
              <w:jc w:val="both"/>
              <w:rPr>
                <w:rFonts w:ascii="Times New Roman" w:hAnsi="Times New Roman" w:cs="Times New Roman"/>
                <w:b/>
                <w:sz w:val="28"/>
                <w:szCs w:val="28"/>
              </w:rPr>
            </w:pPr>
          </w:p>
          <w:p w14:paraId="4123AB77" w14:textId="77777777" w:rsidR="005E3EF5" w:rsidRPr="00705F6A" w:rsidRDefault="005E3EF5" w:rsidP="005E3EF5">
            <w:pPr>
              <w:spacing w:after="0" w:line="240" w:lineRule="auto"/>
              <w:jc w:val="both"/>
              <w:rPr>
                <w:rFonts w:ascii="Times New Roman" w:hAnsi="Times New Roman" w:cs="Times New Roman"/>
                <w:b/>
                <w:sz w:val="28"/>
                <w:szCs w:val="28"/>
              </w:rPr>
            </w:pPr>
          </w:p>
          <w:p w14:paraId="1075D6B1" w14:textId="77777777" w:rsidR="005E3EF5" w:rsidRPr="00705F6A" w:rsidRDefault="005E3EF5" w:rsidP="005E3EF5">
            <w:pPr>
              <w:spacing w:after="0" w:line="240" w:lineRule="auto"/>
              <w:jc w:val="both"/>
              <w:rPr>
                <w:rFonts w:ascii="Times New Roman" w:hAnsi="Times New Roman" w:cs="Times New Roman"/>
                <w:b/>
                <w:sz w:val="28"/>
                <w:szCs w:val="28"/>
              </w:rPr>
            </w:pPr>
          </w:p>
          <w:p w14:paraId="13B9EB57" w14:textId="77777777" w:rsidR="005E3EF5" w:rsidRPr="00705F6A" w:rsidRDefault="005E3EF5" w:rsidP="005E3EF5">
            <w:pPr>
              <w:spacing w:after="0" w:line="240" w:lineRule="auto"/>
              <w:jc w:val="both"/>
              <w:rPr>
                <w:rFonts w:ascii="Times New Roman" w:hAnsi="Times New Roman" w:cs="Times New Roman"/>
                <w:b/>
                <w:sz w:val="28"/>
                <w:szCs w:val="28"/>
              </w:rPr>
            </w:pPr>
          </w:p>
          <w:p w14:paraId="5E86346E" w14:textId="77777777" w:rsidR="005E3EF5" w:rsidRPr="00705F6A" w:rsidRDefault="005E3EF5" w:rsidP="005E3EF5">
            <w:pPr>
              <w:spacing w:after="0" w:line="240" w:lineRule="auto"/>
              <w:jc w:val="both"/>
              <w:rPr>
                <w:rFonts w:ascii="Times New Roman" w:hAnsi="Times New Roman" w:cs="Times New Roman"/>
                <w:b/>
                <w:sz w:val="28"/>
                <w:szCs w:val="28"/>
              </w:rPr>
            </w:pPr>
          </w:p>
          <w:p w14:paraId="5D965945" w14:textId="77777777" w:rsidR="005E3EF5" w:rsidRPr="00705F6A" w:rsidRDefault="005E3EF5" w:rsidP="005E3EF5">
            <w:pPr>
              <w:spacing w:after="0" w:line="240" w:lineRule="auto"/>
              <w:jc w:val="both"/>
              <w:rPr>
                <w:rFonts w:ascii="Times New Roman" w:hAnsi="Times New Roman" w:cs="Times New Roman"/>
                <w:b/>
                <w:sz w:val="28"/>
                <w:szCs w:val="28"/>
              </w:rPr>
            </w:pPr>
          </w:p>
          <w:p w14:paraId="6BEB88D3" w14:textId="77777777" w:rsidR="005E3EF5" w:rsidRPr="00705F6A" w:rsidRDefault="005E3EF5" w:rsidP="005E3EF5">
            <w:pPr>
              <w:spacing w:after="0" w:line="240" w:lineRule="auto"/>
              <w:jc w:val="both"/>
              <w:rPr>
                <w:rFonts w:ascii="Times New Roman" w:hAnsi="Times New Roman" w:cs="Times New Roman"/>
                <w:b/>
                <w:sz w:val="28"/>
                <w:szCs w:val="28"/>
              </w:rPr>
            </w:pPr>
          </w:p>
          <w:p w14:paraId="45ED01E9" w14:textId="77777777" w:rsidR="005E3EF5" w:rsidRPr="00705F6A" w:rsidRDefault="005E3EF5" w:rsidP="005E3EF5">
            <w:pPr>
              <w:spacing w:after="0" w:line="240" w:lineRule="auto"/>
              <w:jc w:val="both"/>
              <w:rPr>
                <w:rFonts w:ascii="Times New Roman" w:hAnsi="Times New Roman" w:cs="Times New Roman"/>
                <w:b/>
                <w:sz w:val="28"/>
                <w:szCs w:val="28"/>
              </w:rPr>
            </w:pPr>
          </w:p>
          <w:p w14:paraId="306F19D8" w14:textId="77777777" w:rsidR="005E3EF5" w:rsidRPr="00705F6A" w:rsidRDefault="005E3EF5" w:rsidP="005E3EF5">
            <w:pPr>
              <w:spacing w:after="0" w:line="240" w:lineRule="auto"/>
              <w:jc w:val="both"/>
              <w:rPr>
                <w:rFonts w:ascii="Times New Roman" w:hAnsi="Times New Roman" w:cs="Times New Roman"/>
                <w:b/>
                <w:sz w:val="28"/>
                <w:szCs w:val="28"/>
              </w:rPr>
            </w:pPr>
          </w:p>
          <w:p w14:paraId="47E627D8" w14:textId="77777777" w:rsidR="005E3EF5" w:rsidRPr="00705F6A" w:rsidRDefault="005E3EF5" w:rsidP="005E3EF5">
            <w:pPr>
              <w:spacing w:after="0" w:line="240" w:lineRule="auto"/>
              <w:jc w:val="both"/>
              <w:rPr>
                <w:rFonts w:ascii="Times New Roman" w:hAnsi="Times New Roman" w:cs="Times New Roman"/>
                <w:b/>
                <w:sz w:val="28"/>
                <w:szCs w:val="28"/>
              </w:rPr>
            </w:pPr>
          </w:p>
        </w:tc>
        <w:tc>
          <w:tcPr>
            <w:tcW w:w="3047" w:type="dxa"/>
          </w:tcPr>
          <w:p w14:paraId="313F30E9" w14:textId="77777777" w:rsidR="005E3EF5" w:rsidRPr="00705F6A" w:rsidRDefault="005E3EF5" w:rsidP="005E3EF5">
            <w:pPr>
              <w:spacing w:after="0" w:line="240" w:lineRule="auto"/>
              <w:jc w:val="center"/>
              <w:rPr>
                <w:rFonts w:ascii="Times New Roman" w:eastAsiaTheme="minorEastAsia" w:hAnsi="Times New Roman" w:cs="Times New Roman"/>
                <w:b/>
                <w:i/>
                <w:sz w:val="28"/>
                <w:szCs w:val="28"/>
                <w:lang w:eastAsia="ru-RU"/>
              </w:rPr>
            </w:pPr>
            <w:r w:rsidRPr="00705F6A">
              <w:rPr>
                <w:rFonts w:ascii="Times New Roman" w:eastAsiaTheme="minorEastAsia" w:hAnsi="Times New Roman" w:cs="Times New Roman"/>
                <w:b/>
                <w:i/>
                <w:sz w:val="28"/>
                <w:szCs w:val="28"/>
                <w:lang w:eastAsia="ru-RU"/>
              </w:rPr>
              <w:lastRenderedPageBreak/>
              <w:t xml:space="preserve">Решение задач пройденных видов </w:t>
            </w:r>
          </w:p>
          <w:p w14:paraId="60443262" w14:textId="77777777" w:rsidR="005E3EF5" w:rsidRPr="00705F6A" w:rsidRDefault="005E3EF5" w:rsidP="005E3EF5">
            <w:pPr>
              <w:spacing w:after="0" w:line="240" w:lineRule="auto"/>
              <w:jc w:val="center"/>
              <w:rPr>
                <w:rFonts w:ascii="Times New Roman" w:eastAsiaTheme="minorEastAsia" w:hAnsi="Times New Roman" w:cs="Times New Roman"/>
                <w:b/>
                <w:i/>
                <w:sz w:val="28"/>
                <w:szCs w:val="28"/>
                <w:lang w:eastAsia="ru-RU"/>
              </w:rPr>
            </w:pPr>
            <w:r w:rsidRPr="00705F6A">
              <w:rPr>
                <w:rFonts w:ascii="Times New Roman" w:eastAsiaTheme="minorEastAsia" w:hAnsi="Times New Roman" w:cs="Times New Roman"/>
                <w:b/>
                <w:i/>
                <w:sz w:val="28"/>
                <w:szCs w:val="28"/>
                <w:lang w:eastAsia="ru-RU"/>
              </w:rPr>
              <w:t>в течение четверти.</w:t>
            </w:r>
          </w:p>
          <w:p w14:paraId="334DCE57"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b/>
                <w:sz w:val="28"/>
                <w:szCs w:val="28"/>
                <w:lang w:eastAsia="ru-RU"/>
              </w:rPr>
              <w:t>Числа от 1 до 10000.</w:t>
            </w:r>
          </w:p>
          <w:p w14:paraId="4AF1B94B"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b/>
                <w:sz w:val="28"/>
                <w:szCs w:val="28"/>
                <w:lang w:eastAsia="ru-RU"/>
              </w:rPr>
              <w:t>Нумерация.</w:t>
            </w:r>
          </w:p>
          <w:p w14:paraId="365E5C58"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b/>
                <w:sz w:val="28"/>
                <w:szCs w:val="28"/>
                <w:lang w:eastAsia="ru-RU"/>
              </w:rPr>
              <w:lastRenderedPageBreak/>
              <w:t xml:space="preserve"> Четыре арифметических действия </w:t>
            </w:r>
          </w:p>
          <w:p w14:paraId="5D097D99"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 xml:space="preserve">1.Нумерация. </w:t>
            </w:r>
          </w:p>
          <w:p w14:paraId="50244A6C"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sz w:val="28"/>
                <w:szCs w:val="28"/>
                <w:lang w:eastAsia="ru-RU"/>
              </w:rPr>
              <w:t>Четыре арифметических действия.</w:t>
            </w:r>
          </w:p>
          <w:p w14:paraId="1B47E408"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 xml:space="preserve">Знакомство со столбчатыми диаграммами. </w:t>
            </w:r>
          </w:p>
          <w:p w14:paraId="3003D5BB"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Чтение и составление столбчатых диаграмм.</w:t>
            </w:r>
          </w:p>
          <w:p w14:paraId="1E2B4412"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7CDF37E8" w14:textId="77777777" w:rsidR="005E3EF5" w:rsidRPr="00705F6A" w:rsidRDefault="005E3EF5" w:rsidP="005E3EF5">
            <w:pPr>
              <w:spacing w:after="0" w:line="240" w:lineRule="auto"/>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2. Составные задачи, включающие в себя простые задачи на нахождение суммы нескольких равных слагаемых, увеличение и уменьшение числа в несколько раз, на кратное сравнение, на нахождение суммы и остатка.</w:t>
            </w:r>
          </w:p>
          <w:p w14:paraId="1A70C987" w14:textId="77777777" w:rsidR="005E3EF5" w:rsidRPr="00705F6A" w:rsidRDefault="005E3EF5" w:rsidP="005E3EF5">
            <w:pPr>
              <w:spacing w:after="0" w:line="240" w:lineRule="auto"/>
              <w:rPr>
                <w:rFonts w:ascii="Times New Roman" w:eastAsiaTheme="minorEastAsia" w:hAnsi="Times New Roman" w:cs="Times New Roman"/>
                <w:sz w:val="28"/>
                <w:szCs w:val="28"/>
                <w:lang w:eastAsia="ru-RU"/>
              </w:rPr>
            </w:pPr>
          </w:p>
          <w:p w14:paraId="73EFF876"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581BBE74"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b/>
                <w:sz w:val="28"/>
                <w:szCs w:val="28"/>
                <w:lang w:eastAsia="ru-RU"/>
              </w:rPr>
              <w:lastRenderedPageBreak/>
              <w:t>Числа, которые больше 10000 (До 1000000).</w:t>
            </w:r>
          </w:p>
          <w:p w14:paraId="3B663E15"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b/>
                <w:sz w:val="28"/>
                <w:szCs w:val="28"/>
                <w:lang w:eastAsia="ru-RU"/>
              </w:rPr>
              <w:t xml:space="preserve">Нумерация. </w:t>
            </w:r>
          </w:p>
          <w:p w14:paraId="5C689294"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p>
          <w:p w14:paraId="32CC27A2"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1. Новая счетная единица – тысяча.  Разряды и классы. Класс единиц и класс тысяч. Чтение и запись многозначных чисел.</w:t>
            </w:r>
          </w:p>
          <w:p w14:paraId="5D1952F5"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2F906A6E"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2. Представление многозначных чисел в идее суммы разрядных слагаемых.</w:t>
            </w:r>
          </w:p>
          <w:p w14:paraId="524FC73D"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599B61B9"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3900EBFF"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 xml:space="preserve">3. Сравнение многозначных чисел. </w:t>
            </w:r>
          </w:p>
          <w:p w14:paraId="736A5DCA"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529D0B83"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6DCF879D"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4. Увеличение и уменьшение числа в 10, 100, 1000 раз.</w:t>
            </w:r>
          </w:p>
          <w:p w14:paraId="4D9288DF"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0999B027"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6807732D"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lastRenderedPageBreak/>
              <w:t>5. Выделение в числе общего количества единиц любого разряда.</w:t>
            </w:r>
          </w:p>
          <w:p w14:paraId="00DA693B"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5603B4C7"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6. Натуральные числа в пределах класса миллиона.</w:t>
            </w:r>
          </w:p>
          <w:p w14:paraId="673B26E9"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p>
          <w:p w14:paraId="63509E2C" w14:textId="77777777" w:rsidR="005E3EF5" w:rsidRPr="00705F6A" w:rsidRDefault="005E3EF5" w:rsidP="005E3EF5">
            <w:pPr>
              <w:spacing w:after="0" w:line="240" w:lineRule="auto"/>
              <w:contextualSpacing/>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7. Проверочная работа.</w:t>
            </w:r>
          </w:p>
          <w:p w14:paraId="26D0DC8C" w14:textId="77777777" w:rsidR="005E3EF5" w:rsidRPr="00705F6A" w:rsidRDefault="005E3EF5" w:rsidP="005E3EF5">
            <w:pPr>
              <w:spacing w:after="0" w:line="240" w:lineRule="auto"/>
              <w:contextualSpacing/>
              <w:rPr>
                <w:rFonts w:ascii="Times New Roman" w:eastAsiaTheme="minorEastAsia" w:hAnsi="Times New Roman" w:cs="Times New Roman"/>
                <w:b/>
                <w:sz w:val="28"/>
                <w:szCs w:val="28"/>
                <w:lang w:eastAsia="ru-RU"/>
              </w:rPr>
            </w:pPr>
          </w:p>
          <w:p w14:paraId="35A9A32D"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r w:rsidRPr="00705F6A">
              <w:rPr>
                <w:rFonts w:ascii="Times New Roman" w:eastAsiaTheme="minorEastAsia" w:hAnsi="Times New Roman" w:cs="Times New Roman"/>
                <w:b/>
                <w:sz w:val="28"/>
                <w:szCs w:val="28"/>
                <w:lang w:eastAsia="ru-RU"/>
              </w:rPr>
              <w:t xml:space="preserve">Величины </w:t>
            </w:r>
          </w:p>
          <w:p w14:paraId="47E5D7A7" w14:textId="77777777" w:rsidR="005E3EF5" w:rsidRPr="00705F6A" w:rsidRDefault="005E3EF5" w:rsidP="005E3EF5">
            <w:pPr>
              <w:spacing w:after="0" w:line="240" w:lineRule="auto"/>
              <w:contextualSpacing/>
              <w:jc w:val="both"/>
              <w:rPr>
                <w:rFonts w:ascii="Times New Roman" w:eastAsiaTheme="minorEastAsia" w:hAnsi="Times New Roman" w:cs="Times New Roman"/>
                <w:b/>
                <w:sz w:val="28"/>
                <w:szCs w:val="28"/>
                <w:lang w:eastAsia="ru-RU"/>
              </w:rPr>
            </w:pPr>
          </w:p>
          <w:p w14:paraId="578F077F"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1. Единицы измерения длины. Километр.</w:t>
            </w:r>
          </w:p>
          <w:p w14:paraId="251F6735"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Таблица единиц длины.</w:t>
            </w:r>
          </w:p>
          <w:p w14:paraId="40C72E73"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p>
          <w:p w14:paraId="344DD595" w14:textId="77777777" w:rsidR="005E3EF5" w:rsidRPr="00705F6A" w:rsidRDefault="005E3EF5" w:rsidP="005E3EF5">
            <w:pPr>
              <w:spacing w:after="0" w:line="240" w:lineRule="auto"/>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 xml:space="preserve">2. Решение задач на одновременное встречное движение, на одновременное движение в противоположных направлениях. </w:t>
            </w:r>
          </w:p>
          <w:p w14:paraId="29078CDF" w14:textId="77777777" w:rsidR="005E3EF5" w:rsidRPr="00705F6A" w:rsidRDefault="005E3EF5" w:rsidP="005E3EF5">
            <w:pPr>
              <w:spacing w:after="0" w:line="240" w:lineRule="auto"/>
              <w:rPr>
                <w:rFonts w:ascii="Times New Roman" w:eastAsiaTheme="minorEastAsia" w:hAnsi="Times New Roman" w:cs="Times New Roman"/>
                <w:sz w:val="28"/>
                <w:szCs w:val="28"/>
                <w:lang w:eastAsia="ru-RU"/>
              </w:rPr>
            </w:pPr>
          </w:p>
          <w:p w14:paraId="21B41564" w14:textId="77777777" w:rsidR="005E3EF5" w:rsidRPr="00705F6A" w:rsidRDefault="005E3EF5" w:rsidP="005E3EF5">
            <w:pPr>
              <w:spacing w:after="0" w:line="240" w:lineRule="auto"/>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 xml:space="preserve">3. Единицы измерения площади. Квадратный </w:t>
            </w:r>
            <w:r w:rsidRPr="00705F6A">
              <w:rPr>
                <w:rFonts w:ascii="Times New Roman" w:eastAsiaTheme="minorEastAsia" w:hAnsi="Times New Roman" w:cs="Times New Roman"/>
                <w:sz w:val="28"/>
                <w:szCs w:val="28"/>
                <w:lang w:eastAsia="ru-RU"/>
              </w:rPr>
              <w:lastRenderedPageBreak/>
              <w:t>километр, квадратный миллиметр</w:t>
            </w:r>
          </w:p>
          <w:p w14:paraId="14A550A8"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 xml:space="preserve">Таблица единиц </w:t>
            </w:r>
            <w:proofErr w:type="gramStart"/>
            <w:r w:rsidRPr="00705F6A">
              <w:rPr>
                <w:rFonts w:ascii="Times New Roman" w:eastAsiaTheme="minorEastAsia" w:hAnsi="Times New Roman" w:cs="Times New Roman"/>
                <w:sz w:val="28"/>
                <w:szCs w:val="28"/>
                <w:lang w:eastAsia="ru-RU"/>
              </w:rPr>
              <w:t>измерения  площади</w:t>
            </w:r>
            <w:proofErr w:type="gramEnd"/>
            <w:r w:rsidRPr="00705F6A">
              <w:rPr>
                <w:rFonts w:ascii="Times New Roman" w:eastAsiaTheme="minorEastAsia" w:hAnsi="Times New Roman" w:cs="Times New Roman"/>
                <w:sz w:val="28"/>
                <w:szCs w:val="28"/>
                <w:lang w:eastAsia="ru-RU"/>
              </w:rPr>
              <w:t>.</w:t>
            </w:r>
          </w:p>
          <w:p w14:paraId="251400C5"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p>
          <w:p w14:paraId="0B6E40D7"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4. Измерение площади фигуры с помощью палетки.</w:t>
            </w:r>
          </w:p>
          <w:p w14:paraId="1FBA1F38"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p>
          <w:p w14:paraId="424C7A24"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5. Единицы измерения массы. Тонна, центнер.</w:t>
            </w:r>
          </w:p>
          <w:p w14:paraId="0AF685E8" w14:textId="77777777" w:rsidR="005E3EF5" w:rsidRPr="00705F6A" w:rsidRDefault="005E3EF5" w:rsidP="005E3EF5">
            <w:pPr>
              <w:spacing w:after="0" w:line="240" w:lineRule="auto"/>
              <w:contextualSpacing/>
              <w:jc w:val="both"/>
              <w:rPr>
                <w:rFonts w:ascii="Times New Roman" w:eastAsiaTheme="minorEastAsia" w:hAnsi="Times New Roman" w:cs="Times New Roman"/>
                <w:sz w:val="28"/>
                <w:szCs w:val="28"/>
                <w:lang w:eastAsia="ru-RU"/>
              </w:rPr>
            </w:pPr>
            <w:r w:rsidRPr="00705F6A">
              <w:rPr>
                <w:rFonts w:ascii="Times New Roman" w:eastAsiaTheme="minorEastAsia" w:hAnsi="Times New Roman" w:cs="Times New Roman"/>
                <w:sz w:val="28"/>
                <w:szCs w:val="28"/>
                <w:lang w:eastAsia="ru-RU"/>
              </w:rPr>
              <w:t>Таблица единиц измерения массы.</w:t>
            </w:r>
          </w:p>
          <w:p w14:paraId="2E7BCC0E" w14:textId="77777777" w:rsidR="005E3EF5" w:rsidRPr="00705F6A" w:rsidRDefault="005E3EF5" w:rsidP="005E3EF5">
            <w:pPr>
              <w:spacing w:line="240" w:lineRule="auto"/>
              <w:contextualSpacing/>
              <w:jc w:val="both"/>
              <w:rPr>
                <w:rFonts w:ascii="Times New Roman" w:hAnsi="Times New Roman" w:cs="Times New Roman"/>
                <w:sz w:val="28"/>
                <w:szCs w:val="28"/>
              </w:rPr>
            </w:pPr>
          </w:p>
          <w:p w14:paraId="5E500675" w14:textId="77777777" w:rsidR="005E3EF5" w:rsidRPr="00705F6A" w:rsidRDefault="005E3EF5" w:rsidP="005E3EF5">
            <w:pPr>
              <w:spacing w:line="240" w:lineRule="auto"/>
              <w:contextualSpacing/>
              <w:jc w:val="both"/>
              <w:rPr>
                <w:rFonts w:ascii="Times New Roman" w:hAnsi="Times New Roman" w:cs="Times New Roman"/>
                <w:b/>
                <w:i/>
                <w:sz w:val="28"/>
                <w:szCs w:val="28"/>
              </w:rPr>
            </w:pPr>
            <w:r w:rsidRPr="00705F6A">
              <w:rPr>
                <w:rFonts w:ascii="Times New Roman" w:hAnsi="Times New Roman" w:cs="Times New Roman"/>
                <w:sz w:val="28"/>
                <w:szCs w:val="28"/>
              </w:rPr>
              <w:t xml:space="preserve"> </w:t>
            </w:r>
            <w:r w:rsidRPr="00705F6A">
              <w:rPr>
                <w:rFonts w:ascii="Times New Roman" w:hAnsi="Times New Roman" w:cs="Times New Roman"/>
                <w:b/>
                <w:i/>
                <w:sz w:val="28"/>
                <w:szCs w:val="28"/>
              </w:rPr>
              <w:t>Комплексная контрольная работа.</w:t>
            </w:r>
          </w:p>
          <w:p w14:paraId="3F149A62" w14:textId="77777777" w:rsidR="005E3EF5" w:rsidRPr="00705F6A" w:rsidRDefault="005E3EF5" w:rsidP="005E3EF5">
            <w:pPr>
              <w:spacing w:line="240" w:lineRule="auto"/>
              <w:contextualSpacing/>
              <w:jc w:val="both"/>
              <w:rPr>
                <w:rFonts w:ascii="Times New Roman" w:hAnsi="Times New Roman" w:cs="Times New Roman"/>
                <w:sz w:val="28"/>
                <w:szCs w:val="28"/>
              </w:rPr>
            </w:pPr>
          </w:p>
          <w:p w14:paraId="7F350AC0" w14:textId="14738050"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Анализ контрольной работы.</w:t>
            </w:r>
          </w:p>
        </w:tc>
        <w:tc>
          <w:tcPr>
            <w:tcW w:w="3946" w:type="dxa"/>
          </w:tcPr>
          <w:p w14:paraId="74D2C87D"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lastRenderedPageBreak/>
              <w:t>Считать предметы десятками, сотнями, тысячами.</w:t>
            </w:r>
          </w:p>
          <w:p w14:paraId="556249FC"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 xml:space="preserve">Познакомиться со столбчатыми диаграммами. </w:t>
            </w:r>
          </w:p>
          <w:p w14:paraId="36BD3C03"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lastRenderedPageBreak/>
              <w:t xml:space="preserve">Уметь читать и составлять диаграммы. </w:t>
            </w:r>
          </w:p>
          <w:p w14:paraId="14B41569"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Заменять многозначное число суммой разрядных слагаемых. Выделять в числе единицы разряда.</w:t>
            </w:r>
          </w:p>
          <w:p w14:paraId="5BA61A36"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Определять и называть общее количество единиц разряда, содержащихся в числе.</w:t>
            </w:r>
          </w:p>
          <w:p w14:paraId="0E4864E2"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Сравнивать числа по классам и разрядам.</w:t>
            </w:r>
          </w:p>
          <w:p w14:paraId="0A52EEB9"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Устанавливать правило, по которому составлена числовая последовательность, продолжать её, восстанавливать пропущенные в ней элементы.</w:t>
            </w:r>
          </w:p>
          <w:p w14:paraId="2A9CE0A9"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Оценивать правильность составления числовой последовательности. Группировать числа по заданному или самостоятельно установленному признаку, находить несколько вариантов группировки.</w:t>
            </w:r>
          </w:p>
          <w:p w14:paraId="5F6388BC"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Увеличивать (уменьшать) числа в 10, 100, 1000 раз.</w:t>
            </w:r>
          </w:p>
          <w:p w14:paraId="0881903B"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lastRenderedPageBreak/>
              <w:t>Уметь делить и умножать на однозначное число, выполнять действия с числами, содержащими в записи – 0-</w:t>
            </w:r>
          </w:p>
          <w:p w14:paraId="6D86EB8A"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 xml:space="preserve">Знать свойства диагоналей прямоугольника и квадрата   </w:t>
            </w:r>
          </w:p>
          <w:p w14:paraId="6C07119B" w14:textId="77777777" w:rsidR="005E3EF5" w:rsidRPr="00705F6A" w:rsidRDefault="005E3EF5" w:rsidP="005E3EF5">
            <w:pPr>
              <w:spacing w:line="240" w:lineRule="auto"/>
              <w:contextualSpacing/>
              <w:jc w:val="both"/>
              <w:rPr>
                <w:rFonts w:ascii="Times New Roman" w:hAnsi="Times New Roman" w:cs="Times New Roman"/>
                <w:b/>
                <w:sz w:val="28"/>
                <w:szCs w:val="28"/>
              </w:rPr>
            </w:pPr>
          </w:p>
          <w:p w14:paraId="663B468A"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Уметь читать и использовать таблицу классов и разрядов, записывать числа больше 10000.</w:t>
            </w:r>
          </w:p>
          <w:p w14:paraId="0B0E173E"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Иметь понятие о разрядных слагаемых, сравнивать числа, увеличивать и уменьшать в 10, 1000 раз</w:t>
            </w:r>
          </w:p>
          <w:p w14:paraId="369E69B6"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Иметь понятие и выполнять действия с числами класса миллионов.</w:t>
            </w:r>
          </w:p>
          <w:p w14:paraId="764A29D4"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Измерять и сравнивать длины; упорядочивать их значение.</w:t>
            </w:r>
          </w:p>
          <w:p w14:paraId="1633AB7F"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Сравнивать значения площадей равных фигур. Переводить одни единицы площади в другие, используя соотношения между ними.</w:t>
            </w:r>
          </w:p>
          <w:p w14:paraId="5746D5D1"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Определять площади фигур произвольной формы, используя палетку.</w:t>
            </w:r>
          </w:p>
          <w:p w14:paraId="538592FC"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lastRenderedPageBreak/>
              <w:t>Переводить одни единицы массы в другие, используя соотношения между ними.</w:t>
            </w:r>
          </w:p>
          <w:p w14:paraId="4664A224" w14:textId="77777777" w:rsidR="005E3EF5" w:rsidRPr="00705F6A" w:rsidRDefault="005E3EF5" w:rsidP="005E3EF5">
            <w:pPr>
              <w:spacing w:line="240" w:lineRule="auto"/>
              <w:contextualSpacing/>
              <w:jc w:val="both"/>
              <w:rPr>
                <w:rFonts w:ascii="Times New Roman" w:hAnsi="Times New Roman" w:cs="Times New Roman"/>
                <w:sz w:val="28"/>
                <w:szCs w:val="28"/>
              </w:rPr>
            </w:pPr>
            <w:r w:rsidRPr="00705F6A">
              <w:rPr>
                <w:rFonts w:ascii="Times New Roman" w:hAnsi="Times New Roman" w:cs="Times New Roman"/>
                <w:sz w:val="28"/>
                <w:szCs w:val="28"/>
              </w:rPr>
              <w:t>Приводить примеры, требующие перехода от одних единиц измерения к другим (от мелких к более крупным и от крупных к более мелким).</w:t>
            </w:r>
          </w:p>
          <w:p w14:paraId="1598CFBF" w14:textId="1DAD1BB1" w:rsidR="005E3EF5" w:rsidRPr="00705F6A" w:rsidRDefault="005E3EF5" w:rsidP="005E3EF5">
            <w:pPr>
              <w:spacing w:line="240" w:lineRule="auto"/>
              <w:contextualSpacing/>
              <w:jc w:val="both"/>
              <w:rPr>
                <w:rFonts w:ascii="Times New Roman" w:hAnsi="Times New Roman" w:cs="Times New Roman"/>
                <w:b/>
                <w:sz w:val="28"/>
                <w:szCs w:val="28"/>
              </w:rPr>
            </w:pPr>
            <w:r w:rsidRPr="00705F6A">
              <w:rPr>
                <w:rFonts w:ascii="Times New Roman" w:hAnsi="Times New Roman" w:cs="Times New Roman"/>
                <w:sz w:val="28"/>
                <w:szCs w:val="28"/>
              </w:rPr>
              <w:t>Переводить одни единицы длины в другие: мелкие в более крупные и крупные в более мелкие, используя соотношения между ними.</w:t>
            </w:r>
          </w:p>
        </w:tc>
        <w:tc>
          <w:tcPr>
            <w:tcW w:w="3090" w:type="dxa"/>
          </w:tcPr>
          <w:p w14:paraId="150C1C43" w14:textId="77777777" w:rsidR="005E3EF5" w:rsidRPr="00705F6A" w:rsidRDefault="005E3EF5" w:rsidP="005E3EF5">
            <w:pPr>
              <w:spacing w:before="20" w:after="20" w:line="240" w:lineRule="auto"/>
              <w:jc w:val="both"/>
              <w:rPr>
                <w:rFonts w:ascii="Times New Roman" w:hAnsi="Times New Roman" w:cs="Times New Roman"/>
                <w:sz w:val="28"/>
                <w:szCs w:val="28"/>
              </w:rPr>
            </w:pPr>
            <w:r w:rsidRPr="00705F6A">
              <w:rPr>
                <w:rFonts w:ascii="Times New Roman" w:hAnsi="Times New Roman" w:cs="Times New Roman"/>
                <w:sz w:val="28"/>
                <w:szCs w:val="28"/>
              </w:rPr>
              <w:lastRenderedPageBreak/>
              <w:t xml:space="preserve">Сложение, вычитание, умножение, деление. Какой порядок действий? Сначала выполняем умножение </w:t>
            </w:r>
            <w:r w:rsidRPr="00705F6A">
              <w:rPr>
                <w:rFonts w:ascii="Times New Roman" w:hAnsi="Times New Roman" w:cs="Times New Roman"/>
                <w:sz w:val="28"/>
                <w:szCs w:val="28"/>
              </w:rPr>
              <w:lastRenderedPageBreak/>
              <w:t xml:space="preserve">(деление), потом сложение (вычитание). Сначала выполняем сложение (вычитание) в скобках, потом выполняем умножение и деление. В примере нет скобок, выполняем действия по порядку. Выполни сложение, вычитание, умножение, деление столбиком (в строчку). Единицы счета (единицы, десятки, сотни, тысячи). </w:t>
            </w:r>
          </w:p>
          <w:p w14:paraId="0CA4EA58" w14:textId="77777777" w:rsidR="005E3EF5" w:rsidRPr="00705F6A" w:rsidRDefault="005E3EF5" w:rsidP="005E3EF5">
            <w:pPr>
              <w:spacing w:before="20" w:after="2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10 сотен – это 1 </w:t>
            </w:r>
            <w:proofErr w:type="gramStart"/>
            <w:r w:rsidRPr="00705F6A">
              <w:rPr>
                <w:rFonts w:ascii="Times New Roman" w:hAnsi="Times New Roman" w:cs="Times New Roman"/>
                <w:sz w:val="28"/>
                <w:szCs w:val="28"/>
              </w:rPr>
              <w:t xml:space="preserve">тысяча;   </w:t>
            </w:r>
            <w:proofErr w:type="gramEnd"/>
            <w:r w:rsidRPr="00705F6A">
              <w:rPr>
                <w:rFonts w:ascii="Times New Roman" w:hAnsi="Times New Roman" w:cs="Times New Roman"/>
                <w:sz w:val="28"/>
                <w:szCs w:val="28"/>
              </w:rPr>
              <w:t xml:space="preserve">                 10 тысяч – это 1 десяток тысяч. В таблицу разрядов входит 2 класса: </w:t>
            </w:r>
            <w:r w:rsidRPr="00705F6A">
              <w:rPr>
                <w:rFonts w:ascii="Times New Roman" w:hAnsi="Times New Roman" w:cs="Times New Roman"/>
                <w:sz w:val="28"/>
                <w:szCs w:val="28"/>
                <w:lang w:val="en-US"/>
              </w:rPr>
              <w:t>I</w:t>
            </w:r>
            <w:r w:rsidRPr="00705F6A">
              <w:rPr>
                <w:rFonts w:ascii="Times New Roman" w:hAnsi="Times New Roman" w:cs="Times New Roman"/>
                <w:sz w:val="28"/>
                <w:szCs w:val="28"/>
              </w:rPr>
              <w:t xml:space="preserve"> класс – класс единиц; </w:t>
            </w:r>
            <w:r w:rsidRPr="00705F6A">
              <w:rPr>
                <w:rFonts w:ascii="Times New Roman" w:hAnsi="Times New Roman" w:cs="Times New Roman"/>
                <w:sz w:val="28"/>
                <w:szCs w:val="28"/>
                <w:lang w:val="en-US"/>
              </w:rPr>
              <w:t>II</w:t>
            </w:r>
            <w:r w:rsidRPr="00705F6A">
              <w:rPr>
                <w:rFonts w:ascii="Times New Roman" w:hAnsi="Times New Roman" w:cs="Times New Roman"/>
                <w:sz w:val="28"/>
                <w:szCs w:val="28"/>
              </w:rPr>
              <w:t xml:space="preserve"> класс – класс тысяч. </w:t>
            </w:r>
          </w:p>
          <w:p w14:paraId="2DBEE7B2" w14:textId="77777777" w:rsidR="005E3EF5" w:rsidRPr="00705F6A" w:rsidRDefault="005E3EF5" w:rsidP="005E3EF5">
            <w:pPr>
              <w:spacing w:before="20" w:after="20" w:line="240" w:lineRule="auto"/>
              <w:jc w:val="both"/>
              <w:rPr>
                <w:rFonts w:ascii="Times New Roman" w:hAnsi="Times New Roman" w:cs="Times New Roman"/>
                <w:sz w:val="28"/>
                <w:szCs w:val="28"/>
              </w:rPr>
            </w:pPr>
            <w:r w:rsidRPr="00705F6A">
              <w:rPr>
                <w:rFonts w:ascii="Times New Roman" w:hAnsi="Times New Roman" w:cs="Times New Roman"/>
                <w:sz w:val="28"/>
                <w:szCs w:val="28"/>
              </w:rPr>
              <w:t xml:space="preserve">Сто, двести, триста, </w:t>
            </w:r>
            <w:proofErr w:type="gramStart"/>
            <w:r w:rsidRPr="00705F6A">
              <w:rPr>
                <w:rFonts w:ascii="Times New Roman" w:hAnsi="Times New Roman" w:cs="Times New Roman"/>
                <w:sz w:val="28"/>
                <w:szCs w:val="28"/>
              </w:rPr>
              <w:t>… ,</w:t>
            </w:r>
            <w:proofErr w:type="gramEnd"/>
            <w:r w:rsidRPr="00705F6A">
              <w:rPr>
                <w:rFonts w:ascii="Times New Roman" w:hAnsi="Times New Roman" w:cs="Times New Roman"/>
                <w:sz w:val="28"/>
                <w:szCs w:val="28"/>
              </w:rPr>
              <w:t xml:space="preserve"> одна тысяча, две (три, четыре и др.) тысячи. Десятки, сотни, тысячи. Считай десятками. </w:t>
            </w:r>
            <w:r w:rsidRPr="00705F6A">
              <w:rPr>
                <w:rFonts w:ascii="Times New Roman" w:hAnsi="Times New Roman" w:cs="Times New Roman"/>
                <w:sz w:val="28"/>
                <w:szCs w:val="28"/>
              </w:rPr>
              <w:lastRenderedPageBreak/>
              <w:t xml:space="preserve">Считай сотнями. Считай тысячами. Однозначное, двузначное, трехзначное, четырехзначное число.  3425 – это 3 тысячи, 4 сотни, 2 десятка и 5 единиц. Что значит уменьшить (увеличить) в … раз? Назови единицы длины. Какая самая мелкая (крупная) единица длины?  Покажи руками 1мм, 1см, 1дм, 1м, 1км. Как думаешь, чему равна длина карандаша (длина стола, длина класса)? На сколько 1 </w:t>
            </w:r>
            <w:proofErr w:type="spellStart"/>
            <w:r w:rsidRPr="00705F6A">
              <w:rPr>
                <w:rFonts w:ascii="Times New Roman" w:hAnsi="Times New Roman" w:cs="Times New Roman"/>
                <w:sz w:val="28"/>
                <w:szCs w:val="28"/>
              </w:rPr>
              <w:t>дм</w:t>
            </w:r>
            <w:proofErr w:type="spellEnd"/>
            <w:r w:rsidRPr="00705F6A">
              <w:rPr>
                <w:rFonts w:ascii="Times New Roman" w:hAnsi="Times New Roman" w:cs="Times New Roman"/>
                <w:sz w:val="28"/>
                <w:szCs w:val="28"/>
              </w:rPr>
              <w:t xml:space="preserve"> больше, чем </w:t>
            </w:r>
            <w:smartTag w:uri="urn:schemas-microsoft-com:office:smarttags" w:element="metricconverter">
              <w:smartTagPr>
                <w:attr w:name="ProductID" w:val="1 см"/>
              </w:smartTagPr>
              <w:r w:rsidRPr="00705F6A">
                <w:rPr>
                  <w:rFonts w:ascii="Times New Roman" w:hAnsi="Times New Roman" w:cs="Times New Roman"/>
                  <w:sz w:val="28"/>
                  <w:szCs w:val="28"/>
                </w:rPr>
                <w:t>1 см</w:t>
              </w:r>
            </w:smartTag>
            <w:r w:rsidRPr="00705F6A">
              <w:rPr>
                <w:rFonts w:ascii="Times New Roman" w:hAnsi="Times New Roman" w:cs="Times New Roman"/>
                <w:sz w:val="28"/>
                <w:szCs w:val="28"/>
              </w:rPr>
              <w:t xml:space="preserve">? Во сколько раз 1 </w:t>
            </w:r>
            <w:proofErr w:type="spellStart"/>
            <w:r w:rsidRPr="00705F6A">
              <w:rPr>
                <w:rFonts w:ascii="Times New Roman" w:hAnsi="Times New Roman" w:cs="Times New Roman"/>
                <w:sz w:val="28"/>
                <w:szCs w:val="28"/>
              </w:rPr>
              <w:t>дм</w:t>
            </w:r>
            <w:proofErr w:type="spellEnd"/>
            <w:r w:rsidRPr="00705F6A">
              <w:rPr>
                <w:rFonts w:ascii="Times New Roman" w:hAnsi="Times New Roman" w:cs="Times New Roman"/>
                <w:sz w:val="28"/>
                <w:szCs w:val="28"/>
              </w:rPr>
              <w:t xml:space="preserve"> больше, чем </w:t>
            </w:r>
            <w:smartTag w:uri="urn:schemas-microsoft-com:office:smarttags" w:element="metricconverter">
              <w:smartTagPr>
                <w:attr w:name="ProductID" w:val="1 см"/>
              </w:smartTagPr>
              <w:r w:rsidRPr="00705F6A">
                <w:rPr>
                  <w:rFonts w:ascii="Times New Roman" w:hAnsi="Times New Roman" w:cs="Times New Roman"/>
                  <w:sz w:val="28"/>
                  <w:szCs w:val="28"/>
                </w:rPr>
                <w:t>1 см</w:t>
              </w:r>
            </w:smartTag>
            <w:r w:rsidRPr="00705F6A">
              <w:rPr>
                <w:rFonts w:ascii="Times New Roman" w:hAnsi="Times New Roman" w:cs="Times New Roman"/>
                <w:sz w:val="28"/>
                <w:szCs w:val="28"/>
              </w:rPr>
              <w:t xml:space="preserve">?  Единицы площади – это квадраты, стороны которых измеряются единицами длины. Для измерения больших </w:t>
            </w:r>
            <w:r w:rsidRPr="00705F6A">
              <w:rPr>
                <w:rFonts w:ascii="Times New Roman" w:hAnsi="Times New Roman" w:cs="Times New Roman"/>
                <w:sz w:val="28"/>
                <w:szCs w:val="28"/>
              </w:rPr>
              <w:lastRenderedPageBreak/>
              <w:t xml:space="preserve">площадей используют квадратный километр, для измерения маленьких – квадратный миллиметр. Единицы массы: центнер, тонна. Сколько килограммов в 1 тонне? В одной тонне одна тысяча килограммов. Замени более крупной, более мелкой единицей. Как ты думаешь, чему равна масса яблока, пачки печенья? И т.д. </w:t>
            </w:r>
          </w:p>
          <w:p w14:paraId="72B1D2C7" w14:textId="77777777" w:rsidR="005E3EF5" w:rsidRPr="00705F6A" w:rsidRDefault="005E3EF5" w:rsidP="005E3EF5">
            <w:pPr>
              <w:spacing w:after="0" w:line="240" w:lineRule="auto"/>
              <w:jc w:val="both"/>
              <w:rPr>
                <w:rFonts w:ascii="Times New Roman" w:hAnsi="Times New Roman" w:cs="Times New Roman"/>
                <w:b/>
                <w:sz w:val="28"/>
                <w:szCs w:val="28"/>
              </w:rPr>
            </w:pPr>
          </w:p>
        </w:tc>
        <w:tc>
          <w:tcPr>
            <w:tcW w:w="1724" w:type="dxa"/>
          </w:tcPr>
          <w:p w14:paraId="2ED0DB8D" w14:textId="77777777" w:rsidR="005E3EF5" w:rsidRPr="00705F6A" w:rsidRDefault="005E3EF5" w:rsidP="005E3EF5">
            <w:pPr>
              <w:rPr>
                <w:rFonts w:ascii="Times New Roman" w:hAnsi="Times New Roman"/>
                <w:b/>
                <w:sz w:val="28"/>
                <w:szCs w:val="28"/>
              </w:rPr>
            </w:pPr>
          </w:p>
          <w:p w14:paraId="1D838665"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59C77FD2" w14:textId="77777777" w:rsidR="005E3EF5" w:rsidRPr="00705F6A" w:rsidRDefault="005E3EF5" w:rsidP="005E3EF5">
            <w:pPr>
              <w:jc w:val="center"/>
              <w:rPr>
                <w:rFonts w:ascii="Times New Roman" w:hAnsi="Times New Roman"/>
                <w:b/>
                <w:sz w:val="28"/>
                <w:szCs w:val="28"/>
              </w:rPr>
            </w:pPr>
          </w:p>
          <w:p w14:paraId="557F7ECB" w14:textId="77777777" w:rsidR="005E3EF5" w:rsidRPr="00705F6A" w:rsidRDefault="005E3EF5" w:rsidP="005E3EF5">
            <w:pPr>
              <w:jc w:val="center"/>
              <w:rPr>
                <w:rFonts w:ascii="Times New Roman" w:hAnsi="Times New Roman"/>
                <w:b/>
                <w:sz w:val="28"/>
                <w:szCs w:val="28"/>
              </w:rPr>
            </w:pPr>
          </w:p>
          <w:p w14:paraId="173013FB" w14:textId="77777777" w:rsidR="005E3EF5" w:rsidRPr="00705F6A" w:rsidRDefault="005E3EF5" w:rsidP="005E3EF5">
            <w:pPr>
              <w:jc w:val="center"/>
              <w:rPr>
                <w:rFonts w:ascii="Times New Roman" w:hAnsi="Times New Roman"/>
                <w:b/>
                <w:sz w:val="28"/>
                <w:szCs w:val="28"/>
              </w:rPr>
            </w:pPr>
          </w:p>
          <w:p w14:paraId="2A7B3CAE" w14:textId="77777777" w:rsidR="005E3EF5" w:rsidRPr="00705F6A" w:rsidRDefault="005E3EF5" w:rsidP="005E3EF5">
            <w:pPr>
              <w:jc w:val="center"/>
              <w:rPr>
                <w:rFonts w:ascii="Times New Roman" w:hAnsi="Times New Roman"/>
                <w:b/>
                <w:sz w:val="28"/>
                <w:szCs w:val="28"/>
              </w:rPr>
            </w:pPr>
          </w:p>
          <w:p w14:paraId="54D3B767" w14:textId="77777777" w:rsidR="005E3EF5" w:rsidRPr="00705F6A" w:rsidRDefault="005E3EF5" w:rsidP="005E3EF5">
            <w:pPr>
              <w:jc w:val="center"/>
              <w:rPr>
                <w:rFonts w:ascii="Times New Roman" w:hAnsi="Times New Roman"/>
                <w:b/>
                <w:sz w:val="28"/>
                <w:szCs w:val="28"/>
              </w:rPr>
            </w:pPr>
          </w:p>
          <w:p w14:paraId="592FBC3D"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1755577D" w14:textId="77777777" w:rsidR="005E3EF5" w:rsidRPr="00705F6A" w:rsidRDefault="005E3EF5" w:rsidP="005E3EF5">
            <w:pPr>
              <w:jc w:val="center"/>
              <w:rPr>
                <w:rFonts w:ascii="Times New Roman" w:hAnsi="Times New Roman"/>
                <w:b/>
                <w:sz w:val="28"/>
                <w:szCs w:val="28"/>
              </w:rPr>
            </w:pPr>
          </w:p>
          <w:p w14:paraId="400A1C65" w14:textId="77777777" w:rsidR="005E3EF5" w:rsidRPr="00705F6A" w:rsidRDefault="005E3EF5" w:rsidP="005E3EF5">
            <w:pPr>
              <w:jc w:val="center"/>
              <w:rPr>
                <w:rFonts w:ascii="Times New Roman" w:hAnsi="Times New Roman"/>
                <w:b/>
                <w:sz w:val="28"/>
                <w:szCs w:val="28"/>
              </w:rPr>
            </w:pPr>
          </w:p>
          <w:p w14:paraId="5EF01B31" w14:textId="77777777" w:rsidR="005E3EF5" w:rsidRPr="00705F6A" w:rsidRDefault="005E3EF5" w:rsidP="005E3EF5">
            <w:pPr>
              <w:jc w:val="center"/>
              <w:rPr>
                <w:rFonts w:ascii="Times New Roman" w:hAnsi="Times New Roman"/>
                <w:b/>
                <w:sz w:val="28"/>
                <w:szCs w:val="28"/>
              </w:rPr>
            </w:pPr>
          </w:p>
          <w:p w14:paraId="3C501219" w14:textId="77777777" w:rsidR="005E3EF5" w:rsidRPr="00705F6A" w:rsidRDefault="005E3EF5" w:rsidP="005E3EF5">
            <w:pPr>
              <w:jc w:val="center"/>
              <w:rPr>
                <w:rFonts w:ascii="Times New Roman" w:hAnsi="Times New Roman"/>
                <w:b/>
                <w:sz w:val="28"/>
                <w:szCs w:val="28"/>
              </w:rPr>
            </w:pPr>
          </w:p>
          <w:p w14:paraId="66D3271D" w14:textId="77777777" w:rsidR="005E3EF5" w:rsidRPr="00705F6A" w:rsidRDefault="005E3EF5" w:rsidP="005E3EF5">
            <w:pPr>
              <w:jc w:val="center"/>
              <w:rPr>
                <w:rFonts w:ascii="Times New Roman" w:hAnsi="Times New Roman"/>
                <w:b/>
                <w:sz w:val="28"/>
                <w:szCs w:val="28"/>
              </w:rPr>
            </w:pPr>
          </w:p>
          <w:p w14:paraId="4D90822A" w14:textId="77777777" w:rsidR="005E3EF5" w:rsidRPr="00705F6A" w:rsidRDefault="005E3EF5" w:rsidP="005E3EF5">
            <w:pPr>
              <w:jc w:val="center"/>
              <w:rPr>
                <w:rFonts w:ascii="Times New Roman" w:hAnsi="Times New Roman"/>
                <w:b/>
                <w:sz w:val="28"/>
                <w:szCs w:val="28"/>
              </w:rPr>
            </w:pPr>
          </w:p>
          <w:p w14:paraId="3BDE5E0C" w14:textId="77777777" w:rsidR="005E3EF5" w:rsidRPr="00705F6A" w:rsidRDefault="005E3EF5" w:rsidP="005E3EF5">
            <w:pPr>
              <w:jc w:val="center"/>
              <w:rPr>
                <w:rFonts w:ascii="Times New Roman" w:hAnsi="Times New Roman"/>
                <w:b/>
                <w:sz w:val="28"/>
                <w:szCs w:val="28"/>
              </w:rPr>
            </w:pPr>
          </w:p>
          <w:p w14:paraId="5CCAD590" w14:textId="77777777" w:rsidR="005E3EF5" w:rsidRPr="00705F6A" w:rsidRDefault="005E3EF5" w:rsidP="005E3EF5">
            <w:pPr>
              <w:jc w:val="center"/>
              <w:rPr>
                <w:rFonts w:ascii="Times New Roman" w:hAnsi="Times New Roman"/>
                <w:b/>
                <w:sz w:val="28"/>
                <w:szCs w:val="28"/>
              </w:rPr>
            </w:pPr>
          </w:p>
          <w:p w14:paraId="6C6FE208" w14:textId="77777777" w:rsidR="005E3EF5" w:rsidRPr="00705F6A" w:rsidRDefault="005E3EF5" w:rsidP="005E3EF5">
            <w:pPr>
              <w:jc w:val="center"/>
              <w:rPr>
                <w:rFonts w:ascii="Times New Roman" w:hAnsi="Times New Roman"/>
                <w:b/>
                <w:sz w:val="28"/>
                <w:szCs w:val="28"/>
              </w:rPr>
            </w:pPr>
          </w:p>
          <w:p w14:paraId="1B3F3C41"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63F73A17" w14:textId="77777777" w:rsidR="005E3EF5" w:rsidRPr="00705F6A" w:rsidRDefault="005E3EF5" w:rsidP="005E3EF5">
            <w:pPr>
              <w:jc w:val="center"/>
              <w:rPr>
                <w:rFonts w:ascii="Times New Roman" w:hAnsi="Times New Roman"/>
                <w:b/>
                <w:sz w:val="28"/>
                <w:szCs w:val="28"/>
              </w:rPr>
            </w:pPr>
          </w:p>
          <w:p w14:paraId="1E7C7234" w14:textId="77777777" w:rsidR="005E3EF5" w:rsidRPr="00705F6A" w:rsidRDefault="005E3EF5" w:rsidP="005E3EF5">
            <w:pPr>
              <w:rPr>
                <w:rFonts w:ascii="Times New Roman" w:hAnsi="Times New Roman"/>
                <w:b/>
                <w:sz w:val="28"/>
                <w:szCs w:val="28"/>
              </w:rPr>
            </w:pPr>
          </w:p>
          <w:p w14:paraId="2735F34F" w14:textId="77777777" w:rsidR="005E3EF5" w:rsidRPr="00705F6A" w:rsidRDefault="005E3EF5" w:rsidP="005E3EF5">
            <w:pPr>
              <w:rPr>
                <w:rFonts w:ascii="Times New Roman" w:hAnsi="Times New Roman"/>
                <w:b/>
                <w:sz w:val="28"/>
                <w:szCs w:val="28"/>
              </w:rPr>
            </w:pPr>
          </w:p>
          <w:p w14:paraId="5BC3DCF0"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lastRenderedPageBreak/>
              <w:t>3</w:t>
            </w:r>
          </w:p>
          <w:p w14:paraId="03FFC8B8" w14:textId="72A669DA" w:rsidR="005E3EF5" w:rsidRPr="00705F6A" w:rsidRDefault="005E3EF5" w:rsidP="005E3EF5">
            <w:pPr>
              <w:jc w:val="center"/>
              <w:rPr>
                <w:rFonts w:ascii="Times New Roman" w:hAnsi="Times New Roman"/>
                <w:b/>
                <w:sz w:val="28"/>
                <w:szCs w:val="28"/>
              </w:rPr>
            </w:pPr>
          </w:p>
          <w:p w14:paraId="7537C169" w14:textId="7703C4AA" w:rsidR="005E3EF5" w:rsidRPr="00705F6A" w:rsidRDefault="005E3EF5" w:rsidP="005E3EF5">
            <w:pPr>
              <w:jc w:val="center"/>
              <w:rPr>
                <w:rFonts w:ascii="Times New Roman" w:hAnsi="Times New Roman"/>
                <w:b/>
                <w:sz w:val="28"/>
                <w:szCs w:val="28"/>
              </w:rPr>
            </w:pPr>
          </w:p>
          <w:p w14:paraId="669CA0C5" w14:textId="77777777" w:rsidR="005E3EF5" w:rsidRPr="00705F6A" w:rsidRDefault="005E3EF5" w:rsidP="005E3EF5">
            <w:pPr>
              <w:jc w:val="center"/>
              <w:rPr>
                <w:rFonts w:ascii="Times New Roman" w:hAnsi="Times New Roman"/>
                <w:b/>
                <w:sz w:val="28"/>
                <w:szCs w:val="28"/>
              </w:rPr>
            </w:pPr>
          </w:p>
          <w:p w14:paraId="06C3F30B" w14:textId="77777777" w:rsidR="005E3EF5" w:rsidRPr="00705F6A" w:rsidRDefault="005E3EF5" w:rsidP="005E3EF5">
            <w:pPr>
              <w:jc w:val="center"/>
              <w:rPr>
                <w:rFonts w:ascii="Times New Roman" w:hAnsi="Times New Roman"/>
                <w:b/>
                <w:sz w:val="28"/>
                <w:szCs w:val="28"/>
              </w:rPr>
            </w:pPr>
          </w:p>
          <w:p w14:paraId="264FA951"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591F445E" w14:textId="21D09EE1" w:rsidR="005E3EF5" w:rsidRPr="00705F6A" w:rsidRDefault="005E3EF5" w:rsidP="005E3EF5">
            <w:pPr>
              <w:jc w:val="center"/>
              <w:rPr>
                <w:rFonts w:ascii="Times New Roman" w:hAnsi="Times New Roman"/>
                <w:b/>
                <w:sz w:val="28"/>
                <w:szCs w:val="28"/>
              </w:rPr>
            </w:pPr>
          </w:p>
          <w:p w14:paraId="5B6BD423" w14:textId="52B6179C" w:rsidR="005E3EF5" w:rsidRPr="00705F6A" w:rsidRDefault="005E3EF5" w:rsidP="005E3EF5">
            <w:pPr>
              <w:jc w:val="center"/>
              <w:rPr>
                <w:rFonts w:ascii="Times New Roman" w:hAnsi="Times New Roman"/>
                <w:b/>
                <w:sz w:val="28"/>
                <w:szCs w:val="28"/>
              </w:rPr>
            </w:pPr>
          </w:p>
          <w:p w14:paraId="2EB48DCB" w14:textId="77777777" w:rsidR="005E3EF5" w:rsidRPr="00705F6A" w:rsidRDefault="005E3EF5" w:rsidP="005E3EF5">
            <w:pPr>
              <w:jc w:val="center"/>
              <w:rPr>
                <w:rFonts w:ascii="Times New Roman" w:hAnsi="Times New Roman"/>
                <w:b/>
                <w:sz w:val="28"/>
                <w:szCs w:val="28"/>
              </w:rPr>
            </w:pPr>
          </w:p>
          <w:p w14:paraId="1F8EAFFA" w14:textId="77777777" w:rsidR="005E3EF5" w:rsidRPr="00705F6A" w:rsidRDefault="005E3EF5" w:rsidP="005E3EF5">
            <w:pPr>
              <w:jc w:val="center"/>
              <w:rPr>
                <w:rFonts w:ascii="Times New Roman" w:hAnsi="Times New Roman"/>
                <w:b/>
                <w:sz w:val="28"/>
                <w:szCs w:val="28"/>
              </w:rPr>
            </w:pPr>
          </w:p>
          <w:p w14:paraId="4001DDE4"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22AA4607" w14:textId="5FB08195" w:rsidR="005E3EF5" w:rsidRPr="00705F6A" w:rsidRDefault="005E3EF5" w:rsidP="005E3EF5">
            <w:pPr>
              <w:jc w:val="center"/>
              <w:rPr>
                <w:rFonts w:ascii="Times New Roman" w:hAnsi="Times New Roman"/>
                <w:b/>
                <w:sz w:val="28"/>
                <w:szCs w:val="28"/>
              </w:rPr>
            </w:pPr>
          </w:p>
          <w:p w14:paraId="11680CFF" w14:textId="77777777" w:rsidR="005E3EF5" w:rsidRPr="00705F6A" w:rsidRDefault="005E3EF5" w:rsidP="005E3EF5">
            <w:pPr>
              <w:jc w:val="center"/>
              <w:rPr>
                <w:rFonts w:ascii="Times New Roman" w:hAnsi="Times New Roman"/>
                <w:b/>
                <w:sz w:val="28"/>
                <w:szCs w:val="28"/>
              </w:rPr>
            </w:pPr>
          </w:p>
          <w:p w14:paraId="794D37FB"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2269964A" w14:textId="5FC73A46" w:rsidR="005E3EF5" w:rsidRPr="00705F6A" w:rsidRDefault="005E3EF5" w:rsidP="005E3EF5">
            <w:pPr>
              <w:jc w:val="center"/>
              <w:rPr>
                <w:rFonts w:ascii="Times New Roman" w:hAnsi="Times New Roman"/>
                <w:b/>
                <w:sz w:val="28"/>
                <w:szCs w:val="28"/>
              </w:rPr>
            </w:pPr>
          </w:p>
          <w:p w14:paraId="79136CA3" w14:textId="77777777" w:rsidR="005E3EF5" w:rsidRPr="00705F6A" w:rsidRDefault="005E3EF5" w:rsidP="005E3EF5">
            <w:pPr>
              <w:jc w:val="center"/>
              <w:rPr>
                <w:rFonts w:ascii="Times New Roman" w:hAnsi="Times New Roman"/>
                <w:b/>
                <w:sz w:val="28"/>
                <w:szCs w:val="28"/>
              </w:rPr>
            </w:pPr>
          </w:p>
          <w:p w14:paraId="47B76355" w14:textId="77777777" w:rsidR="005E3EF5" w:rsidRPr="00705F6A" w:rsidRDefault="005E3EF5" w:rsidP="005E3EF5">
            <w:pPr>
              <w:jc w:val="center"/>
              <w:rPr>
                <w:rFonts w:ascii="Times New Roman" w:hAnsi="Times New Roman"/>
                <w:b/>
                <w:sz w:val="28"/>
                <w:szCs w:val="28"/>
              </w:rPr>
            </w:pPr>
          </w:p>
          <w:p w14:paraId="616A9489"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50D131BF" w14:textId="793BA7EA" w:rsidR="005E3EF5" w:rsidRPr="00705F6A" w:rsidRDefault="005E3EF5" w:rsidP="005E3EF5">
            <w:pPr>
              <w:rPr>
                <w:rFonts w:ascii="Times New Roman" w:hAnsi="Times New Roman"/>
                <w:b/>
                <w:sz w:val="28"/>
                <w:szCs w:val="28"/>
              </w:rPr>
            </w:pPr>
          </w:p>
          <w:p w14:paraId="00A5C235" w14:textId="72182B04" w:rsidR="005E3EF5" w:rsidRPr="00705F6A" w:rsidRDefault="005E3EF5" w:rsidP="005E3EF5">
            <w:pPr>
              <w:rPr>
                <w:rFonts w:ascii="Times New Roman" w:hAnsi="Times New Roman"/>
                <w:b/>
                <w:sz w:val="28"/>
                <w:szCs w:val="28"/>
              </w:rPr>
            </w:pPr>
          </w:p>
          <w:p w14:paraId="24372866" w14:textId="73159E4E" w:rsidR="005E3EF5" w:rsidRPr="00705F6A" w:rsidRDefault="005E3EF5" w:rsidP="005E3EF5">
            <w:pPr>
              <w:rPr>
                <w:rFonts w:ascii="Times New Roman" w:hAnsi="Times New Roman"/>
                <w:b/>
                <w:sz w:val="28"/>
                <w:szCs w:val="28"/>
              </w:rPr>
            </w:pPr>
          </w:p>
          <w:p w14:paraId="1F66FA98" w14:textId="77777777" w:rsidR="005E3EF5" w:rsidRPr="00705F6A" w:rsidRDefault="005E3EF5" w:rsidP="005E3EF5">
            <w:pPr>
              <w:rPr>
                <w:rFonts w:ascii="Times New Roman" w:hAnsi="Times New Roman"/>
                <w:b/>
                <w:sz w:val="28"/>
                <w:szCs w:val="28"/>
              </w:rPr>
            </w:pPr>
          </w:p>
          <w:p w14:paraId="046E4E66"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16C242A6" w14:textId="4CA84E31" w:rsidR="005E3EF5" w:rsidRPr="00705F6A" w:rsidRDefault="005E3EF5" w:rsidP="005E3EF5">
            <w:pPr>
              <w:jc w:val="center"/>
              <w:rPr>
                <w:rFonts w:ascii="Times New Roman" w:hAnsi="Times New Roman"/>
                <w:b/>
                <w:sz w:val="28"/>
                <w:szCs w:val="28"/>
              </w:rPr>
            </w:pPr>
          </w:p>
          <w:p w14:paraId="6FCC97BF" w14:textId="77777777" w:rsidR="005E3EF5" w:rsidRPr="00705F6A" w:rsidRDefault="005E3EF5" w:rsidP="005E3EF5">
            <w:pPr>
              <w:jc w:val="center"/>
              <w:rPr>
                <w:rFonts w:ascii="Times New Roman" w:hAnsi="Times New Roman"/>
                <w:b/>
                <w:sz w:val="28"/>
                <w:szCs w:val="28"/>
              </w:rPr>
            </w:pPr>
          </w:p>
          <w:p w14:paraId="3583987F"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147E10D6" w14:textId="16E67473" w:rsidR="005E3EF5" w:rsidRPr="00705F6A" w:rsidRDefault="005E3EF5" w:rsidP="005E3EF5">
            <w:pPr>
              <w:rPr>
                <w:rFonts w:ascii="Times New Roman" w:hAnsi="Times New Roman"/>
                <w:b/>
                <w:sz w:val="28"/>
                <w:szCs w:val="28"/>
              </w:rPr>
            </w:pPr>
          </w:p>
          <w:p w14:paraId="220E0F36" w14:textId="77777777" w:rsidR="005E3EF5" w:rsidRPr="00705F6A" w:rsidRDefault="005E3EF5" w:rsidP="005E3EF5">
            <w:pPr>
              <w:rPr>
                <w:rFonts w:ascii="Times New Roman" w:hAnsi="Times New Roman"/>
                <w:b/>
                <w:sz w:val="28"/>
                <w:szCs w:val="28"/>
              </w:rPr>
            </w:pPr>
          </w:p>
          <w:p w14:paraId="4358AD45" w14:textId="77777777" w:rsidR="005E3EF5" w:rsidRPr="00705F6A" w:rsidRDefault="005E3EF5" w:rsidP="005E3EF5">
            <w:pPr>
              <w:rPr>
                <w:rFonts w:ascii="Times New Roman" w:hAnsi="Times New Roman"/>
                <w:b/>
                <w:sz w:val="28"/>
                <w:szCs w:val="28"/>
              </w:rPr>
            </w:pPr>
          </w:p>
          <w:p w14:paraId="3BFC0D81"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4F9ED4BF" w14:textId="77777777" w:rsidR="005E3EF5" w:rsidRPr="00705F6A" w:rsidRDefault="005E3EF5" w:rsidP="005E3EF5">
            <w:pPr>
              <w:jc w:val="center"/>
              <w:rPr>
                <w:rFonts w:ascii="Times New Roman" w:hAnsi="Times New Roman"/>
                <w:b/>
                <w:sz w:val="28"/>
                <w:szCs w:val="28"/>
              </w:rPr>
            </w:pPr>
          </w:p>
          <w:p w14:paraId="1B5476C9" w14:textId="77777777" w:rsidR="005E3EF5" w:rsidRPr="00705F6A" w:rsidRDefault="005E3EF5" w:rsidP="005E3EF5">
            <w:pPr>
              <w:jc w:val="center"/>
              <w:rPr>
                <w:rFonts w:ascii="Times New Roman" w:hAnsi="Times New Roman"/>
                <w:b/>
                <w:sz w:val="28"/>
                <w:szCs w:val="28"/>
              </w:rPr>
            </w:pPr>
          </w:p>
          <w:p w14:paraId="125DB6DE" w14:textId="77777777" w:rsidR="005E3EF5" w:rsidRPr="00705F6A" w:rsidRDefault="005E3EF5" w:rsidP="005E3EF5">
            <w:pPr>
              <w:jc w:val="center"/>
              <w:rPr>
                <w:rFonts w:ascii="Times New Roman" w:hAnsi="Times New Roman"/>
                <w:b/>
                <w:sz w:val="28"/>
                <w:szCs w:val="28"/>
              </w:rPr>
            </w:pPr>
          </w:p>
          <w:p w14:paraId="303D1ED1" w14:textId="77777777" w:rsidR="005E3EF5" w:rsidRPr="00705F6A" w:rsidRDefault="005E3EF5" w:rsidP="005E3EF5">
            <w:pPr>
              <w:jc w:val="center"/>
              <w:rPr>
                <w:rFonts w:ascii="Times New Roman" w:hAnsi="Times New Roman"/>
                <w:b/>
                <w:sz w:val="28"/>
                <w:szCs w:val="28"/>
              </w:rPr>
            </w:pPr>
          </w:p>
          <w:p w14:paraId="33D40C4C"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68E88750" w14:textId="77777777" w:rsidR="005E3EF5" w:rsidRPr="00705F6A" w:rsidRDefault="005E3EF5" w:rsidP="005E3EF5">
            <w:pPr>
              <w:jc w:val="center"/>
              <w:rPr>
                <w:rFonts w:ascii="Times New Roman" w:hAnsi="Times New Roman"/>
                <w:b/>
                <w:sz w:val="28"/>
                <w:szCs w:val="28"/>
              </w:rPr>
            </w:pPr>
          </w:p>
          <w:p w14:paraId="56BD51D0" w14:textId="77777777" w:rsidR="005E3EF5" w:rsidRPr="00705F6A" w:rsidRDefault="005E3EF5" w:rsidP="005E3EF5">
            <w:pPr>
              <w:jc w:val="center"/>
              <w:rPr>
                <w:rFonts w:ascii="Times New Roman" w:hAnsi="Times New Roman"/>
                <w:b/>
                <w:sz w:val="28"/>
                <w:szCs w:val="28"/>
              </w:rPr>
            </w:pPr>
          </w:p>
          <w:p w14:paraId="5243BFD6" w14:textId="77777777" w:rsidR="005E3EF5" w:rsidRPr="00705F6A" w:rsidRDefault="005E3EF5" w:rsidP="005E3EF5">
            <w:pPr>
              <w:jc w:val="center"/>
              <w:rPr>
                <w:rFonts w:ascii="Times New Roman" w:hAnsi="Times New Roman"/>
                <w:b/>
                <w:sz w:val="28"/>
                <w:szCs w:val="28"/>
              </w:rPr>
            </w:pPr>
          </w:p>
          <w:p w14:paraId="453C3141" w14:textId="77777777" w:rsidR="005E3EF5" w:rsidRPr="00705F6A" w:rsidRDefault="005E3EF5" w:rsidP="005E3EF5">
            <w:pPr>
              <w:jc w:val="center"/>
              <w:rPr>
                <w:rFonts w:ascii="Times New Roman" w:hAnsi="Times New Roman"/>
                <w:b/>
                <w:sz w:val="28"/>
                <w:szCs w:val="28"/>
              </w:rPr>
            </w:pPr>
          </w:p>
          <w:p w14:paraId="3B9C01BF" w14:textId="0C23673C"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6AFBD5A0" w14:textId="77777777" w:rsidR="005E3EF5" w:rsidRPr="00705F6A" w:rsidRDefault="005E3EF5" w:rsidP="005E3EF5">
            <w:pPr>
              <w:rPr>
                <w:rFonts w:ascii="Times New Roman" w:hAnsi="Times New Roman"/>
                <w:b/>
                <w:sz w:val="28"/>
                <w:szCs w:val="28"/>
              </w:rPr>
            </w:pPr>
          </w:p>
          <w:p w14:paraId="5A3F41C7"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47CB4370" w14:textId="77777777" w:rsidR="005E3EF5" w:rsidRPr="00705F6A" w:rsidRDefault="005E3EF5" w:rsidP="005E3EF5">
            <w:pPr>
              <w:rPr>
                <w:rFonts w:ascii="Times New Roman" w:hAnsi="Times New Roman"/>
                <w:sz w:val="28"/>
                <w:szCs w:val="28"/>
              </w:rPr>
            </w:pPr>
          </w:p>
          <w:p w14:paraId="26243F39" w14:textId="77777777" w:rsidR="005E3EF5" w:rsidRPr="00705F6A" w:rsidRDefault="005E3EF5" w:rsidP="005E3EF5">
            <w:pPr>
              <w:jc w:val="center"/>
              <w:rPr>
                <w:rFonts w:ascii="Times New Roman" w:hAnsi="Times New Roman"/>
                <w:b/>
                <w:sz w:val="28"/>
                <w:szCs w:val="28"/>
              </w:rPr>
            </w:pPr>
          </w:p>
          <w:p w14:paraId="5BE6F8DA" w14:textId="313A56E4"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2DD6F397" w14:textId="46E5A2E1" w:rsidR="005E3EF5" w:rsidRPr="00705F6A" w:rsidRDefault="005E3EF5" w:rsidP="005E3EF5">
            <w:pPr>
              <w:jc w:val="center"/>
              <w:rPr>
                <w:rFonts w:ascii="Times New Roman" w:hAnsi="Times New Roman" w:cs="Times New Roman"/>
                <w:sz w:val="28"/>
                <w:szCs w:val="28"/>
              </w:rPr>
            </w:pPr>
            <w:r w:rsidRPr="00705F6A">
              <w:rPr>
                <w:rFonts w:ascii="Times New Roman" w:hAnsi="Times New Roman"/>
                <w:b/>
                <w:sz w:val="28"/>
                <w:szCs w:val="28"/>
              </w:rPr>
              <w:t>1</w:t>
            </w:r>
          </w:p>
        </w:tc>
      </w:tr>
      <w:tr w:rsidR="00F730A0" w:rsidRPr="00705F6A" w14:paraId="798EB6BA" w14:textId="77777777" w:rsidTr="00F730A0">
        <w:trPr>
          <w:trHeight w:val="402"/>
        </w:trPr>
        <w:tc>
          <w:tcPr>
            <w:tcW w:w="526" w:type="dxa"/>
          </w:tcPr>
          <w:p w14:paraId="3A84C17C" w14:textId="77777777" w:rsidR="00F730A0" w:rsidRPr="00705F6A" w:rsidRDefault="00F730A0" w:rsidP="006A630F">
            <w:pPr>
              <w:spacing w:after="0" w:line="240" w:lineRule="auto"/>
              <w:jc w:val="center"/>
              <w:rPr>
                <w:rFonts w:ascii="Times New Roman" w:hAnsi="Times New Roman"/>
                <w:b/>
                <w:sz w:val="24"/>
                <w:szCs w:val="24"/>
              </w:rPr>
            </w:pPr>
          </w:p>
        </w:tc>
        <w:tc>
          <w:tcPr>
            <w:tcW w:w="3047" w:type="dxa"/>
            <w:tcBorders>
              <w:top w:val="nil"/>
            </w:tcBorders>
          </w:tcPr>
          <w:p w14:paraId="11FF963B" w14:textId="77777777" w:rsidR="00F730A0" w:rsidRPr="00705F6A" w:rsidRDefault="00F730A0" w:rsidP="006A630F">
            <w:pPr>
              <w:spacing w:after="0" w:line="240" w:lineRule="auto"/>
              <w:jc w:val="center"/>
              <w:rPr>
                <w:rFonts w:ascii="Times New Roman" w:hAnsi="Times New Roman"/>
                <w:b/>
                <w:sz w:val="24"/>
                <w:szCs w:val="24"/>
              </w:rPr>
            </w:pPr>
          </w:p>
        </w:tc>
        <w:tc>
          <w:tcPr>
            <w:tcW w:w="3946" w:type="dxa"/>
            <w:tcBorders>
              <w:top w:val="nil"/>
            </w:tcBorders>
          </w:tcPr>
          <w:p w14:paraId="1533034B" w14:textId="77777777" w:rsidR="00F730A0" w:rsidRPr="00705F6A" w:rsidRDefault="00F730A0" w:rsidP="006A630F">
            <w:pPr>
              <w:spacing w:after="0" w:line="240" w:lineRule="auto"/>
              <w:jc w:val="center"/>
              <w:rPr>
                <w:rFonts w:ascii="Times New Roman" w:hAnsi="Times New Roman"/>
                <w:b/>
                <w:sz w:val="24"/>
                <w:szCs w:val="24"/>
              </w:rPr>
            </w:pPr>
          </w:p>
        </w:tc>
        <w:tc>
          <w:tcPr>
            <w:tcW w:w="3090" w:type="dxa"/>
          </w:tcPr>
          <w:p w14:paraId="61120E04" w14:textId="77777777" w:rsidR="00F730A0" w:rsidRPr="00705F6A" w:rsidRDefault="00F730A0" w:rsidP="006A630F">
            <w:pPr>
              <w:spacing w:after="0" w:line="240" w:lineRule="auto"/>
              <w:jc w:val="right"/>
              <w:rPr>
                <w:rFonts w:ascii="Times New Roman" w:hAnsi="Times New Roman"/>
                <w:b/>
                <w:sz w:val="24"/>
                <w:szCs w:val="24"/>
              </w:rPr>
            </w:pPr>
            <w:r w:rsidRPr="00705F6A">
              <w:rPr>
                <w:rFonts w:ascii="Times New Roman" w:hAnsi="Times New Roman"/>
                <w:b/>
                <w:sz w:val="24"/>
                <w:szCs w:val="24"/>
              </w:rPr>
              <w:t>ИТОГО:</w:t>
            </w:r>
          </w:p>
        </w:tc>
        <w:tc>
          <w:tcPr>
            <w:tcW w:w="1724" w:type="dxa"/>
          </w:tcPr>
          <w:p w14:paraId="0CB08B05" w14:textId="77777777" w:rsidR="00F730A0" w:rsidRPr="00705F6A" w:rsidRDefault="00F730A0"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40</w:t>
            </w:r>
          </w:p>
        </w:tc>
      </w:tr>
    </w:tbl>
    <w:p w14:paraId="48FE8318" w14:textId="7AD34E42" w:rsidR="00F730A0" w:rsidRPr="00705F6A" w:rsidRDefault="00F730A0" w:rsidP="00F730A0">
      <w:pPr>
        <w:tabs>
          <w:tab w:val="left" w:pos="1176"/>
        </w:tabs>
        <w:spacing w:after="0" w:line="240" w:lineRule="auto"/>
        <w:rPr>
          <w:rFonts w:ascii="Times New Roman" w:hAnsi="Times New Roman"/>
          <w:b/>
          <w:sz w:val="28"/>
          <w:szCs w:val="28"/>
          <w:lang w:val="en-US"/>
        </w:rPr>
      </w:pPr>
    </w:p>
    <w:p w14:paraId="66F802E3" w14:textId="579A31BE" w:rsidR="00F730A0" w:rsidRPr="00705F6A" w:rsidRDefault="00F730A0" w:rsidP="00F730A0">
      <w:pPr>
        <w:spacing w:after="0" w:line="240" w:lineRule="auto"/>
        <w:jc w:val="center"/>
        <w:rPr>
          <w:rFonts w:ascii="Times New Roman" w:hAnsi="Times New Roman"/>
          <w:b/>
          <w:sz w:val="28"/>
          <w:szCs w:val="28"/>
          <w:lang w:val="en-US"/>
        </w:rPr>
      </w:pPr>
    </w:p>
    <w:p w14:paraId="51731D2A" w14:textId="4832B79D" w:rsidR="005E3EF5" w:rsidRPr="00705F6A" w:rsidRDefault="005E3EF5" w:rsidP="00F730A0">
      <w:pPr>
        <w:spacing w:after="0" w:line="240" w:lineRule="auto"/>
        <w:jc w:val="center"/>
        <w:rPr>
          <w:rFonts w:ascii="Times New Roman" w:hAnsi="Times New Roman"/>
          <w:b/>
          <w:sz w:val="28"/>
          <w:szCs w:val="28"/>
          <w:lang w:val="en-US"/>
        </w:rPr>
      </w:pPr>
    </w:p>
    <w:p w14:paraId="5CBAD654" w14:textId="06BD3B9F" w:rsidR="005E3EF5" w:rsidRPr="00705F6A" w:rsidRDefault="005E3EF5" w:rsidP="00F730A0">
      <w:pPr>
        <w:spacing w:after="0" w:line="240" w:lineRule="auto"/>
        <w:jc w:val="center"/>
        <w:rPr>
          <w:rFonts w:ascii="Times New Roman" w:hAnsi="Times New Roman"/>
          <w:b/>
          <w:sz w:val="28"/>
          <w:szCs w:val="28"/>
          <w:lang w:val="en-US"/>
        </w:rPr>
      </w:pPr>
    </w:p>
    <w:p w14:paraId="24A4F3D7" w14:textId="672B57F8" w:rsidR="005E3EF5" w:rsidRPr="00705F6A" w:rsidRDefault="005E3EF5" w:rsidP="00F730A0">
      <w:pPr>
        <w:spacing w:after="0" w:line="240" w:lineRule="auto"/>
        <w:jc w:val="center"/>
        <w:rPr>
          <w:rFonts w:ascii="Times New Roman" w:hAnsi="Times New Roman"/>
          <w:b/>
          <w:sz w:val="28"/>
          <w:szCs w:val="28"/>
          <w:lang w:val="en-US"/>
        </w:rPr>
      </w:pPr>
    </w:p>
    <w:p w14:paraId="04DAAF45" w14:textId="5482AC4D" w:rsidR="005E3EF5" w:rsidRPr="00705F6A" w:rsidRDefault="005E3EF5" w:rsidP="00F730A0">
      <w:pPr>
        <w:spacing w:after="0" w:line="240" w:lineRule="auto"/>
        <w:jc w:val="center"/>
        <w:rPr>
          <w:rFonts w:ascii="Times New Roman" w:hAnsi="Times New Roman"/>
          <w:b/>
          <w:sz w:val="28"/>
          <w:szCs w:val="28"/>
          <w:lang w:val="en-US"/>
        </w:rPr>
      </w:pPr>
    </w:p>
    <w:p w14:paraId="3418F5B1" w14:textId="77777777" w:rsidR="005E3EF5" w:rsidRPr="00705F6A" w:rsidRDefault="005E3EF5" w:rsidP="00F730A0">
      <w:pPr>
        <w:spacing w:after="0" w:line="240" w:lineRule="auto"/>
        <w:jc w:val="center"/>
        <w:rPr>
          <w:rFonts w:ascii="Times New Roman" w:hAnsi="Times New Roman"/>
          <w:b/>
          <w:sz w:val="28"/>
          <w:szCs w:val="28"/>
          <w:lang w:val="en-US"/>
        </w:rPr>
      </w:pPr>
    </w:p>
    <w:p w14:paraId="5393B021" w14:textId="77777777" w:rsidR="00F730A0" w:rsidRPr="00705F6A" w:rsidRDefault="00F730A0" w:rsidP="00F730A0">
      <w:pPr>
        <w:spacing w:after="0" w:line="240" w:lineRule="auto"/>
        <w:jc w:val="center"/>
        <w:rPr>
          <w:rFonts w:ascii="Times New Roman" w:hAnsi="Times New Roman"/>
          <w:b/>
          <w:sz w:val="28"/>
          <w:szCs w:val="28"/>
          <w:lang w:val="en-US"/>
        </w:rPr>
      </w:pPr>
    </w:p>
    <w:p w14:paraId="63D8D0E1" w14:textId="77777777" w:rsidR="00F730A0" w:rsidRPr="00705F6A" w:rsidRDefault="00F730A0" w:rsidP="00F730A0">
      <w:pPr>
        <w:spacing w:after="0" w:line="240" w:lineRule="auto"/>
        <w:jc w:val="center"/>
        <w:rPr>
          <w:rFonts w:ascii="Times New Roman" w:hAnsi="Times New Roman"/>
          <w:b/>
          <w:sz w:val="28"/>
          <w:szCs w:val="28"/>
        </w:rPr>
      </w:pPr>
      <w:r w:rsidRPr="00705F6A">
        <w:rPr>
          <w:rFonts w:ascii="Times New Roman" w:hAnsi="Times New Roman"/>
          <w:b/>
          <w:sz w:val="28"/>
          <w:szCs w:val="28"/>
          <w:lang w:val="en-US"/>
        </w:rPr>
        <w:lastRenderedPageBreak/>
        <w:t>II</w:t>
      </w:r>
      <w:r w:rsidRPr="00705F6A">
        <w:rPr>
          <w:rFonts w:ascii="Times New Roman" w:hAnsi="Times New Roman"/>
          <w:b/>
          <w:sz w:val="28"/>
          <w:szCs w:val="28"/>
        </w:rPr>
        <w:t xml:space="preserve"> четверть </w:t>
      </w:r>
    </w:p>
    <w:tbl>
      <w:tblPr>
        <w:tblW w:w="12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3147"/>
        <w:gridCol w:w="4204"/>
        <w:gridCol w:w="3170"/>
        <w:gridCol w:w="1276"/>
      </w:tblGrid>
      <w:tr w:rsidR="005E3EF5" w:rsidRPr="00705F6A" w14:paraId="2EE2D157" w14:textId="77777777" w:rsidTr="00F730A0">
        <w:trPr>
          <w:trHeight w:val="552"/>
        </w:trPr>
        <w:tc>
          <w:tcPr>
            <w:tcW w:w="536" w:type="dxa"/>
            <w:vMerge w:val="restart"/>
          </w:tcPr>
          <w:p w14:paraId="0FD2415A" w14:textId="43DF16EA" w:rsidR="005E3EF5" w:rsidRPr="00705F6A" w:rsidRDefault="005E3EF5" w:rsidP="005E3EF5">
            <w:pPr>
              <w:spacing w:after="0" w:line="240" w:lineRule="auto"/>
              <w:jc w:val="center"/>
              <w:rPr>
                <w:rFonts w:ascii="Times New Roman" w:hAnsi="Times New Roman"/>
                <w:b/>
                <w:sz w:val="24"/>
                <w:szCs w:val="24"/>
              </w:rPr>
            </w:pPr>
            <w:r w:rsidRPr="00705F6A">
              <w:rPr>
                <w:rFonts w:ascii="Times New Roman" w:hAnsi="Times New Roman"/>
                <w:b/>
                <w:sz w:val="24"/>
                <w:szCs w:val="24"/>
              </w:rPr>
              <w:t>№</w:t>
            </w:r>
          </w:p>
        </w:tc>
        <w:tc>
          <w:tcPr>
            <w:tcW w:w="3147" w:type="dxa"/>
            <w:vMerge w:val="restart"/>
          </w:tcPr>
          <w:p w14:paraId="1021C59B" w14:textId="7F7E2116" w:rsidR="005E3EF5" w:rsidRPr="00705F6A" w:rsidRDefault="005E3EF5" w:rsidP="005E3EF5">
            <w:pPr>
              <w:spacing w:after="0" w:line="240" w:lineRule="auto"/>
              <w:jc w:val="center"/>
              <w:rPr>
                <w:rFonts w:ascii="Times New Roman" w:hAnsi="Times New Roman"/>
                <w:b/>
                <w:sz w:val="28"/>
                <w:szCs w:val="28"/>
              </w:rPr>
            </w:pPr>
            <w:r w:rsidRPr="00705F6A">
              <w:rPr>
                <w:rFonts w:ascii="Times New Roman" w:hAnsi="Times New Roman"/>
                <w:b/>
                <w:sz w:val="28"/>
                <w:szCs w:val="28"/>
              </w:rPr>
              <w:t>Тема</w:t>
            </w:r>
          </w:p>
        </w:tc>
        <w:tc>
          <w:tcPr>
            <w:tcW w:w="4204" w:type="dxa"/>
            <w:vMerge w:val="restart"/>
          </w:tcPr>
          <w:p w14:paraId="7AA68FB7" w14:textId="33760BDC" w:rsidR="005E3EF5" w:rsidRPr="00705F6A" w:rsidRDefault="005E3EF5" w:rsidP="005E3EF5">
            <w:pPr>
              <w:spacing w:after="0" w:line="240" w:lineRule="auto"/>
              <w:jc w:val="center"/>
              <w:rPr>
                <w:rFonts w:ascii="Times New Roman" w:hAnsi="Times New Roman"/>
                <w:b/>
                <w:sz w:val="28"/>
                <w:szCs w:val="28"/>
              </w:rPr>
            </w:pPr>
            <w:r w:rsidRPr="00705F6A">
              <w:rPr>
                <w:rFonts w:ascii="Times New Roman" w:hAnsi="Times New Roman"/>
                <w:b/>
                <w:sz w:val="28"/>
                <w:szCs w:val="28"/>
                <w:lang w:eastAsia="ru-RU"/>
              </w:rPr>
              <w:t xml:space="preserve">Характеристика учебной деятельности обучающихся </w:t>
            </w:r>
          </w:p>
        </w:tc>
        <w:tc>
          <w:tcPr>
            <w:tcW w:w="3170" w:type="dxa"/>
            <w:vMerge w:val="restart"/>
          </w:tcPr>
          <w:p w14:paraId="62E45976" w14:textId="08A011AA" w:rsidR="005E3EF5" w:rsidRPr="00705F6A" w:rsidRDefault="005E3EF5" w:rsidP="005E3EF5">
            <w:pPr>
              <w:spacing w:after="0" w:line="240" w:lineRule="auto"/>
              <w:jc w:val="center"/>
              <w:rPr>
                <w:rFonts w:ascii="Times New Roman" w:hAnsi="Times New Roman"/>
                <w:b/>
                <w:sz w:val="28"/>
                <w:szCs w:val="28"/>
              </w:rPr>
            </w:pPr>
            <w:r w:rsidRPr="00705F6A">
              <w:rPr>
                <w:rFonts w:ascii="Times New Roman" w:hAnsi="Times New Roman"/>
                <w:b/>
                <w:sz w:val="28"/>
                <w:szCs w:val="28"/>
              </w:rPr>
              <w:t>Речевой материал</w:t>
            </w:r>
          </w:p>
        </w:tc>
        <w:tc>
          <w:tcPr>
            <w:tcW w:w="1276" w:type="dxa"/>
            <w:vMerge w:val="restart"/>
          </w:tcPr>
          <w:p w14:paraId="6D48F8FA" w14:textId="451B931D" w:rsidR="005E3EF5" w:rsidRPr="00705F6A" w:rsidRDefault="005E3EF5" w:rsidP="005E3EF5">
            <w:pPr>
              <w:spacing w:after="0" w:line="240" w:lineRule="auto"/>
              <w:jc w:val="center"/>
              <w:rPr>
                <w:rFonts w:ascii="Times New Roman" w:hAnsi="Times New Roman"/>
                <w:b/>
                <w:sz w:val="28"/>
                <w:szCs w:val="28"/>
              </w:rPr>
            </w:pPr>
            <w:r w:rsidRPr="00705F6A">
              <w:rPr>
                <w:rFonts w:ascii="Times New Roman" w:hAnsi="Times New Roman"/>
                <w:b/>
                <w:sz w:val="28"/>
                <w:szCs w:val="28"/>
              </w:rPr>
              <w:t>Количество часов</w:t>
            </w:r>
          </w:p>
        </w:tc>
      </w:tr>
      <w:tr w:rsidR="005E3EF5" w:rsidRPr="00705F6A" w14:paraId="4E3042C7" w14:textId="77777777" w:rsidTr="00F730A0">
        <w:trPr>
          <w:trHeight w:val="402"/>
        </w:trPr>
        <w:tc>
          <w:tcPr>
            <w:tcW w:w="536" w:type="dxa"/>
            <w:vMerge/>
          </w:tcPr>
          <w:p w14:paraId="4E85C1AF" w14:textId="77777777" w:rsidR="005E3EF5" w:rsidRPr="00705F6A" w:rsidRDefault="005E3EF5" w:rsidP="005E3EF5">
            <w:pPr>
              <w:spacing w:after="0" w:line="240" w:lineRule="auto"/>
              <w:jc w:val="center"/>
              <w:rPr>
                <w:rFonts w:ascii="Times New Roman" w:hAnsi="Times New Roman"/>
                <w:b/>
                <w:sz w:val="24"/>
                <w:szCs w:val="24"/>
              </w:rPr>
            </w:pPr>
          </w:p>
        </w:tc>
        <w:tc>
          <w:tcPr>
            <w:tcW w:w="3147" w:type="dxa"/>
            <w:vMerge/>
          </w:tcPr>
          <w:p w14:paraId="7C64308F" w14:textId="77777777" w:rsidR="005E3EF5" w:rsidRPr="00705F6A" w:rsidRDefault="005E3EF5" w:rsidP="005E3EF5">
            <w:pPr>
              <w:spacing w:after="0" w:line="240" w:lineRule="auto"/>
              <w:jc w:val="center"/>
              <w:rPr>
                <w:rFonts w:ascii="Times New Roman" w:hAnsi="Times New Roman"/>
                <w:b/>
                <w:sz w:val="28"/>
                <w:szCs w:val="28"/>
              </w:rPr>
            </w:pPr>
          </w:p>
        </w:tc>
        <w:tc>
          <w:tcPr>
            <w:tcW w:w="4204" w:type="dxa"/>
            <w:vMerge/>
          </w:tcPr>
          <w:p w14:paraId="2AA7E3EC" w14:textId="77777777" w:rsidR="005E3EF5" w:rsidRPr="00705F6A" w:rsidRDefault="005E3EF5" w:rsidP="005E3EF5">
            <w:pPr>
              <w:spacing w:after="0" w:line="240" w:lineRule="auto"/>
              <w:jc w:val="center"/>
              <w:rPr>
                <w:rFonts w:ascii="Times New Roman" w:hAnsi="Times New Roman"/>
                <w:b/>
                <w:sz w:val="28"/>
                <w:szCs w:val="28"/>
              </w:rPr>
            </w:pPr>
          </w:p>
        </w:tc>
        <w:tc>
          <w:tcPr>
            <w:tcW w:w="3170" w:type="dxa"/>
            <w:vMerge/>
          </w:tcPr>
          <w:p w14:paraId="05DFA5E3" w14:textId="77777777" w:rsidR="005E3EF5" w:rsidRPr="00705F6A" w:rsidRDefault="005E3EF5" w:rsidP="005E3EF5">
            <w:pPr>
              <w:spacing w:after="0" w:line="240" w:lineRule="auto"/>
              <w:jc w:val="center"/>
              <w:rPr>
                <w:rFonts w:ascii="Times New Roman" w:hAnsi="Times New Roman"/>
                <w:b/>
                <w:sz w:val="28"/>
                <w:szCs w:val="28"/>
              </w:rPr>
            </w:pPr>
          </w:p>
        </w:tc>
        <w:tc>
          <w:tcPr>
            <w:tcW w:w="1276" w:type="dxa"/>
            <w:vMerge/>
          </w:tcPr>
          <w:p w14:paraId="6FEB9E13" w14:textId="77777777" w:rsidR="005E3EF5" w:rsidRPr="00705F6A" w:rsidRDefault="005E3EF5" w:rsidP="005E3EF5">
            <w:pPr>
              <w:spacing w:after="0" w:line="240" w:lineRule="auto"/>
              <w:jc w:val="center"/>
              <w:rPr>
                <w:rFonts w:ascii="Times New Roman" w:hAnsi="Times New Roman"/>
                <w:b/>
                <w:sz w:val="28"/>
                <w:szCs w:val="28"/>
              </w:rPr>
            </w:pPr>
          </w:p>
        </w:tc>
      </w:tr>
      <w:tr w:rsidR="005E3EF5" w:rsidRPr="00705F6A" w14:paraId="74B31E4D" w14:textId="77777777" w:rsidTr="005E3EF5">
        <w:trPr>
          <w:trHeight w:val="402"/>
        </w:trPr>
        <w:tc>
          <w:tcPr>
            <w:tcW w:w="536" w:type="dxa"/>
          </w:tcPr>
          <w:p w14:paraId="4DE79BEC"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1.</w:t>
            </w:r>
          </w:p>
          <w:p w14:paraId="49558526" w14:textId="77777777" w:rsidR="005E3EF5" w:rsidRPr="00705F6A" w:rsidRDefault="005E3EF5" w:rsidP="005E3EF5">
            <w:pPr>
              <w:spacing w:after="0" w:line="240" w:lineRule="auto"/>
              <w:jc w:val="both"/>
              <w:rPr>
                <w:rFonts w:ascii="Times New Roman" w:hAnsi="Times New Roman"/>
                <w:b/>
                <w:sz w:val="28"/>
                <w:szCs w:val="28"/>
              </w:rPr>
            </w:pPr>
          </w:p>
          <w:p w14:paraId="70E1E987" w14:textId="77777777" w:rsidR="005E3EF5" w:rsidRPr="00705F6A" w:rsidRDefault="005E3EF5" w:rsidP="005E3EF5">
            <w:pPr>
              <w:spacing w:after="0" w:line="240" w:lineRule="auto"/>
              <w:jc w:val="both"/>
              <w:rPr>
                <w:rFonts w:ascii="Times New Roman" w:hAnsi="Times New Roman"/>
                <w:b/>
                <w:sz w:val="28"/>
                <w:szCs w:val="28"/>
              </w:rPr>
            </w:pPr>
          </w:p>
          <w:p w14:paraId="25C8E15F" w14:textId="77777777" w:rsidR="005E3EF5" w:rsidRPr="00705F6A" w:rsidRDefault="005E3EF5" w:rsidP="005E3EF5">
            <w:pPr>
              <w:spacing w:after="0" w:line="240" w:lineRule="auto"/>
              <w:jc w:val="both"/>
              <w:rPr>
                <w:rFonts w:ascii="Times New Roman" w:hAnsi="Times New Roman"/>
                <w:b/>
                <w:sz w:val="28"/>
                <w:szCs w:val="28"/>
              </w:rPr>
            </w:pPr>
          </w:p>
          <w:p w14:paraId="267AC0C5" w14:textId="77777777" w:rsidR="005E3EF5" w:rsidRPr="00705F6A" w:rsidRDefault="005E3EF5" w:rsidP="005E3EF5">
            <w:pPr>
              <w:spacing w:after="0" w:line="240" w:lineRule="auto"/>
              <w:jc w:val="both"/>
              <w:rPr>
                <w:rFonts w:ascii="Times New Roman" w:hAnsi="Times New Roman"/>
                <w:b/>
                <w:sz w:val="28"/>
                <w:szCs w:val="28"/>
              </w:rPr>
            </w:pPr>
          </w:p>
          <w:p w14:paraId="4E421570" w14:textId="77777777" w:rsidR="005E3EF5" w:rsidRPr="00705F6A" w:rsidRDefault="005E3EF5" w:rsidP="005E3EF5">
            <w:pPr>
              <w:spacing w:after="0" w:line="240" w:lineRule="auto"/>
              <w:jc w:val="both"/>
              <w:rPr>
                <w:rFonts w:ascii="Times New Roman" w:hAnsi="Times New Roman"/>
                <w:b/>
                <w:sz w:val="28"/>
                <w:szCs w:val="28"/>
              </w:rPr>
            </w:pPr>
          </w:p>
          <w:p w14:paraId="583D5BA7" w14:textId="77777777" w:rsidR="005E3EF5" w:rsidRPr="00705F6A" w:rsidRDefault="005E3EF5" w:rsidP="005E3EF5">
            <w:pPr>
              <w:spacing w:after="0" w:line="240" w:lineRule="auto"/>
              <w:jc w:val="both"/>
              <w:rPr>
                <w:rFonts w:ascii="Times New Roman" w:hAnsi="Times New Roman"/>
                <w:b/>
                <w:sz w:val="28"/>
                <w:szCs w:val="28"/>
              </w:rPr>
            </w:pPr>
          </w:p>
          <w:p w14:paraId="44F1FA12" w14:textId="77777777" w:rsidR="005E3EF5" w:rsidRPr="00705F6A" w:rsidRDefault="005E3EF5" w:rsidP="005E3EF5">
            <w:pPr>
              <w:spacing w:after="0" w:line="240" w:lineRule="auto"/>
              <w:jc w:val="both"/>
              <w:rPr>
                <w:rFonts w:ascii="Times New Roman" w:hAnsi="Times New Roman"/>
                <w:b/>
                <w:sz w:val="28"/>
                <w:szCs w:val="28"/>
              </w:rPr>
            </w:pPr>
          </w:p>
          <w:p w14:paraId="12136DAB" w14:textId="77777777" w:rsidR="005E3EF5" w:rsidRPr="00705F6A" w:rsidRDefault="005E3EF5" w:rsidP="005E3EF5">
            <w:pPr>
              <w:spacing w:after="0" w:line="240" w:lineRule="auto"/>
              <w:jc w:val="both"/>
              <w:rPr>
                <w:rFonts w:ascii="Times New Roman" w:hAnsi="Times New Roman"/>
                <w:b/>
                <w:sz w:val="28"/>
                <w:szCs w:val="28"/>
              </w:rPr>
            </w:pPr>
          </w:p>
          <w:p w14:paraId="0E62E688" w14:textId="77777777" w:rsidR="005E3EF5" w:rsidRPr="00705F6A" w:rsidRDefault="005E3EF5" w:rsidP="005E3EF5">
            <w:pPr>
              <w:spacing w:after="0" w:line="240" w:lineRule="auto"/>
              <w:jc w:val="both"/>
              <w:rPr>
                <w:rFonts w:ascii="Times New Roman" w:hAnsi="Times New Roman"/>
                <w:b/>
                <w:sz w:val="28"/>
                <w:szCs w:val="28"/>
              </w:rPr>
            </w:pPr>
          </w:p>
          <w:p w14:paraId="0332A5BC" w14:textId="77777777" w:rsidR="005E3EF5" w:rsidRPr="00705F6A" w:rsidRDefault="005E3EF5" w:rsidP="005E3EF5">
            <w:pPr>
              <w:spacing w:after="0" w:line="240" w:lineRule="auto"/>
              <w:jc w:val="both"/>
              <w:rPr>
                <w:rFonts w:ascii="Times New Roman" w:hAnsi="Times New Roman"/>
                <w:b/>
                <w:sz w:val="28"/>
                <w:szCs w:val="28"/>
              </w:rPr>
            </w:pPr>
          </w:p>
          <w:p w14:paraId="490CC4DC" w14:textId="77777777" w:rsidR="005E3EF5" w:rsidRPr="00705F6A" w:rsidRDefault="005E3EF5" w:rsidP="005E3EF5">
            <w:pPr>
              <w:spacing w:after="0" w:line="240" w:lineRule="auto"/>
              <w:jc w:val="both"/>
              <w:rPr>
                <w:rFonts w:ascii="Times New Roman" w:hAnsi="Times New Roman"/>
                <w:b/>
                <w:sz w:val="28"/>
                <w:szCs w:val="28"/>
              </w:rPr>
            </w:pPr>
          </w:p>
          <w:p w14:paraId="09E9022C" w14:textId="77777777" w:rsidR="005E3EF5" w:rsidRPr="00705F6A" w:rsidRDefault="005E3EF5" w:rsidP="005E3EF5">
            <w:pPr>
              <w:spacing w:after="0" w:line="240" w:lineRule="auto"/>
              <w:jc w:val="both"/>
              <w:rPr>
                <w:rFonts w:ascii="Times New Roman" w:hAnsi="Times New Roman"/>
                <w:b/>
                <w:sz w:val="28"/>
                <w:szCs w:val="28"/>
              </w:rPr>
            </w:pPr>
          </w:p>
          <w:p w14:paraId="4B04F8B9" w14:textId="77777777" w:rsidR="005E3EF5" w:rsidRPr="00705F6A" w:rsidRDefault="005E3EF5" w:rsidP="005E3EF5">
            <w:pPr>
              <w:spacing w:after="0" w:line="240" w:lineRule="auto"/>
              <w:jc w:val="both"/>
              <w:rPr>
                <w:rFonts w:ascii="Times New Roman" w:hAnsi="Times New Roman"/>
                <w:b/>
                <w:sz w:val="28"/>
                <w:szCs w:val="28"/>
              </w:rPr>
            </w:pPr>
          </w:p>
          <w:p w14:paraId="18C6A787" w14:textId="77777777" w:rsidR="005E3EF5" w:rsidRPr="00705F6A" w:rsidRDefault="005E3EF5" w:rsidP="005E3EF5">
            <w:pPr>
              <w:spacing w:after="0" w:line="240" w:lineRule="auto"/>
              <w:jc w:val="both"/>
              <w:rPr>
                <w:rFonts w:ascii="Times New Roman" w:hAnsi="Times New Roman"/>
                <w:b/>
                <w:sz w:val="28"/>
                <w:szCs w:val="28"/>
              </w:rPr>
            </w:pPr>
          </w:p>
          <w:p w14:paraId="1815A31D" w14:textId="77777777" w:rsidR="005E3EF5" w:rsidRPr="00705F6A" w:rsidRDefault="005E3EF5" w:rsidP="005E3EF5">
            <w:pPr>
              <w:spacing w:after="0" w:line="240" w:lineRule="auto"/>
              <w:jc w:val="both"/>
              <w:rPr>
                <w:rFonts w:ascii="Times New Roman" w:hAnsi="Times New Roman"/>
                <w:b/>
                <w:sz w:val="28"/>
                <w:szCs w:val="28"/>
              </w:rPr>
            </w:pPr>
          </w:p>
          <w:p w14:paraId="111F4470" w14:textId="77777777" w:rsidR="005E3EF5" w:rsidRPr="00705F6A" w:rsidRDefault="005E3EF5" w:rsidP="005E3EF5">
            <w:pPr>
              <w:spacing w:after="0" w:line="240" w:lineRule="auto"/>
              <w:jc w:val="both"/>
              <w:rPr>
                <w:rFonts w:ascii="Times New Roman" w:hAnsi="Times New Roman"/>
                <w:b/>
                <w:sz w:val="28"/>
                <w:szCs w:val="28"/>
              </w:rPr>
            </w:pPr>
          </w:p>
          <w:p w14:paraId="7791394D" w14:textId="77777777" w:rsidR="005E3EF5" w:rsidRPr="00705F6A" w:rsidRDefault="005E3EF5" w:rsidP="005E3EF5">
            <w:pPr>
              <w:spacing w:after="0" w:line="240" w:lineRule="auto"/>
              <w:jc w:val="both"/>
              <w:rPr>
                <w:rFonts w:ascii="Times New Roman" w:hAnsi="Times New Roman"/>
                <w:b/>
                <w:sz w:val="28"/>
                <w:szCs w:val="28"/>
              </w:rPr>
            </w:pPr>
          </w:p>
          <w:p w14:paraId="19503D28" w14:textId="77777777" w:rsidR="005E3EF5" w:rsidRPr="00705F6A" w:rsidRDefault="005E3EF5" w:rsidP="005E3EF5">
            <w:pPr>
              <w:spacing w:after="0" w:line="240" w:lineRule="auto"/>
              <w:jc w:val="both"/>
              <w:rPr>
                <w:rFonts w:ascii="Times New Roman" w:hAnsi="Times New Roman"/>
                <w:b/>
                <w:sz w:val="28"/>
                <w:szCs w:val="28"/>
              </w:rPr>
            </w:pPr>
          </w:p>
          <w:p w14:paraId="3646D683" w14:textId="77777777" w:rsidR="005E3EF5" w:rsidRPr="00705F6A" w:rsidRDefault="005E3EF5" w:rsidP="005E3EF5">
            <w:pPr>
              <w:spacing w:after="0" w:line="240" w:lineRule="auto"/>
              <w:jc w:val="both"/>
              <w:rPr>
                <w:rFonts w:ascii="Times New Roman" w:hAnsi="Times New Roman"/>
                <w:b/>
                <w:sz w:val="28"/>
                <w:szCs w:val="28"/>
              </w:rPr>
            </w:pPr>
          </w:p>
          <w:p w14:paraId="56A03528"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2.</w:t>
            </w:r>
          </w:p>
          <w:p w14:paraId="5B242A01" w14:textId="77777777" w:rsidR="005E3EF5" w:rsidRPr="00705F6A" w:rsidRDefault="005E3EF5" w:rsidP="005E3EF5">
            <w:pPr>
              <w:spacing w:after="0" w:line="240" w:lineRule="auto"/>
              <w:jc w:val="both"/>
              <w:rPr>
                <w:rFonts w:ascii="Times New Roman" w:hAnsi="Times New Roman"/>
                <w:b/>
                <w:sz w:val="28"/>
                <w:szCs w:val="28"/>
              </w:rPr>
            </w:pPr>
          </w:p>
          <w:p w14:paraId="156C467A" w14:textId="77777777" w:rsidR="005E3EF5" w:rsidRPr="00705F6A" w:rsidRDefault="005E3EF5" w:rsidP="005E3EF5">
            <w:pPr>
              <w:spacing w:after="0" w:line="240" w:lineRule="auto"/>
              <w:jc w:val="both"/>
              <w:rPr>
                <w:rFonts w:ascii="Times New Roman" w:hAnsi="Times New Roman"/>
                <w:b/>
                <w:sz w:val="28"/>
                <w:szCs w:val="28"/>
              </w:rPr>
            </w:pPr>
          </w:p>
          <w:p w14:paraId="75D86F30" w14:textId="77777777" w:rsidR="005E3EF5" w:rsidRPr="00705F6A" w:rsidRDefault="005E3EF5" w:rsidP="005E3EF5">
            <w:pPr>
              <w:spacing w:after="0" w:line="240" w:lineRule="auto"/>
              <w:jc w:val="both"/>
              <w:rPr>
                <w:rFonts w:ascii="Times New Roman" w:hAnsi="Times New Roman"/>
                <w:b/>
                <w:sz w:val="28"/>
                <w:szCs w:val="28"/>
              </w:rPr>
            </w:pPr>
          </w:p>
          <w:p w14:paraId="0B2E7F79" w14:textId="77777777" w:rsidR="005E3EF5" w:rsidRPr="00705F6A" w:rsidRDefault="005E3EF5" w:rsidP="005E3EF5">
            <w:pPr>
              <w:spacing w:after="0" w:line="240" w:lineRule="auto"/>
              <w:jc w:val="both"/>
              <w:rPr>
                <w:rFonts w:ascii="Times New Roman" w:hAnsi="Times New Roman"/>
                <w:b/>
                <w:sz w:val="28"/>
                <w:szCs w:val="28"/>
              </w:rPr>
            </w:pPr>
          </w:p>
          <w:p w14:paraId="11DD0254" w14:textId="77777777" w:rsidR="005E3EF5" w:rsidRPr="00705F6A" w:rsidRDefault="005E3EF5" w:rsidP="005E3EF5">
            <w:pPr>
              <w:spacing w:after="0" w:line="240" w:lineRule="auto"/>
              <w:jc w:val="both"/>
              <w:rPr>
                <w:rFonts w:ascii="Times New Roman" w:hAnsi="Times New Roman"/>
                <w:b/>
                <w:sz w:val="28"/>
                <w:szCs w:val="28"/>
              </w:rPr>
            </w:pPr>
          </w:p>
          <w:p w14:paraId="66AEFAEC" w14:textId="77777777" w:rsidR="005E3EF5" w:rsidRPr="00705F6A" w:rsidRDefault="005E3EF5" w:rsidP="005E3EF5">
            <w:pPr>
              <w:spacing w:after="0" w:line="240" w:lineRule="auto"/>
              <w:jc w:val="both"/>
              <w:rPr>
                <w:rFonts w:ascii="Times New Roman" w:hAnsi="Times New Roman"/>
                <w:b/>
                <w:sz w:val="28"/>
                <w:szCs w:val="28"/>
              </w:rPr>
            </w:pPr>
          </w:p>
          <w:p w14:paraId="61DD2898" w14:textId="77777777" w:rsidR="005E3EF5" w:rsidRPr="00705F6A" w:rsidRDefault="005E3EF5" w:rsidP="005E3EF5">
            <w:pPr>
              <w:spacing w:after="0" w:line="240" w:lineRule="auto"/>
              <w:jc w:val="both"/>
              <w:rPr>
                <w:rFonts w:ascii="Times New Roman" w:hAnsi="Times New Roman"/>
                <w:b/>
                <w:sz w:val="28"/>
                <w:szCs w:val="28"/>
              </w:rPr>
            </w:pPr>
          </w:p>
          <w:p w14:paraId="7C6B2888" w14:textId="77777777" w:rsidR="005E3EF5" w:rsidRPr="00705F6A" w:rsidRDefault="005E3EF5" w:rsidP="005E3EF5">
            <w:pPr>
              <w:spacing w:after="0" w:line="240" w:lineRule="auto"/>
              <w:jc w:val="both"/>
              <w:rPr>
                <w:rFonts w:ascii="Times New Roman" w:hAnsi="Times New Roman"/>
                <w:b/>
                <w:sz w:val="28"/>
                <w:szCs w:val="28"/>
              </w:rPr>
            </w:pPr>
          </w:p>
          <w:p w14:paraId="35FED707" w14:textId="77777777" w:rsidR="005E3EF5" w:rsidRPr="00705F6A" w:rsidRDefault="005E3EF5" w:rsidP="005E3EF5">
            <w:pPr>
              <w:spacing w:after="0" w:line="240" w:lineRule="auto"/>
              <w:jc w:val="both"/>
              <w:rPr>
                <w:rFonts w:ascii="Times New Roman" w:hAnsi="Times New Roman"/>
                <w:b/>
                <w:sz w:val="28"/>
                <w:szCs w:val="28"/>
              </w:rPr>
            </w:pPr>
          </w:p>
          <w:p w14:paraId="0C8BF77F" w14:textId="77777777" w:rsidR="005E3EF5" w:rsidRPr="00705F6A" w:rsidRDefault="005E3EF5" w:rsidP="005E3EF5">
            <w:pPr>
              <w:spacing w:after="0" w:line="240" w:lineRule="auto"/>
              <w:jc w:val="both"/>
              <w:rPr>
                <w:rFonts w:ascii="Times New Roman" w:hAnsi="Times New Roman"/>
                <w:b/>
                <w:sz w:val="28"/>
                <w:szCs w:val="28"/>
              </w:rPr>
            </w:pPr>
          </w:p>
          <w:p w14:paraId="70A26F57" w14:textId="77777777" w:rsidR="005E3EF5" w:rsidRPr="00705F6A" w:rsidRDefault="005E3EF5" w:rsidP="005E3EF5">
            <w:pPr>
              <w:spacing w:after="0" w:line="240" w:lineRule="auto"/>
              <w:jc w:val="both"/>
              <w:rPr>
                <w:rFonts w:ascii="Times New Roman" w:hAnsi="Times New Roman"/>
                <w:b/>
                <w:sz w:val="28"/>
                <w:szCs w:val="28"/>
              </w:rPr>
            </w:pPr>
          </w:p>
          <w:p w14:paraId="22966341" w14:textId="77777777" w:rsidR="005E3EF5" w:rsidRPr="00705F6A" w:rsidRDefault="005E3EF5" w:rsidP="005E3EF5">
            <w:pPr>
              <w:spacing w:after="0" w:line="240" w:lineRule="auto"/>
              <w:jc w:val="both"/>
              <w:rPr>
                <w:rFonts w:ascii="Times New Roman" w:hAnsi="Times New Roman"/>
                <w:b/>
                <w:sz w:val="28"/>
                <w:szCs w:val="28"/>
              </w:rPr>
            </w:pPr>
          </w:p>
          <w:p w14:paraId="7E6A77D2" w14:textId="77777777" w:rsidR="005E3EF5" w:rsidRPr="00705F6A" w:rsidRDefault="005E3EF5" w:rsidP="005E3EF5">
            <w:pPr>
              <w:spacing w:after="0" w:line="240" w:lineRule="auto"/>
              <w:jc w:val="both"/>
              <w:rPr>
                <w:rFonts w:ascii="Times New Roman" w:hAnsi="Times New Roman"/>
                <w:b/>
                <w:sz w:val="28"/>
                <w:szCs w:val="28"/>
              </w:rPr>
            </w:pPr>
          </w:p>
          <w:p w14:paraId="5583B0DE" w14:textId="77777777" w:rsidR="005E3EF5" w:rsidRPr="00705F6A" w:rsidRDefault="005E3EF5" w:rsidP="005E3EF5">
            <w:pPr>
              <w:spacing w:after="0" w:line="240" w:lineRule="auto"/>
              <w:jc w:val="both"/>
              <w:rPr>
                <w:rFonts w:ascii="Times New Roman" w:hAnsi="Times New Roman"/>
                <w:b/>
                <w:sz w:val="28"/>
                <w:szCs w:val="28"/>
              </w:rPr>
            </w:pPr>
          </w:p>
          <w:p w14:paraId="38251EF9" w14:textId="77777777" w:rsidR="005E3EF5" w:rsidRPr="00705F6A" w:rsidRDefault="005E3EF5" w:rsidP="005E3EF5">
            <w:pPr>
              <w:spacing w:after="0" w:line="240" w:lineRule="auto"/>
              <w:jc w:val="both"/>
              <w:rPr>
                <w:rFonts w:ascii="Times New Roman" w:hAnsi="Times New Roman"/>
                <w:b/>
                <w:sz w:val="28"/>
                <w:szCs w:val="28"/>
              </w:rPr>
            </w:pPr>
          </w:p>
          <w:p w14:paraId="032206A2" w14:textId="77777777" w:rsidR="005E3EF5" w:rsidRPr="00705F6A" w:rsidRDefault="005E3EF5" w:rsidP="005E3EF5">
            <w:pPr>
              <w:spacing w:after="0" w:line="240" w:lineRule="auto"/>
              <w:jc w:val="both"/>
              <w:rPr>
                <w:rFonts w:ascii="Times New Roman" w:hAnsi="Times New Roman"/>
                <w:b/>
                <w:sz w:val="28"/>
                <w:szCs w:val="28"/>
              </w:rPr>
            </w:pPr>
          </w:p>
          <w:p w14:paraId="4B6535F7" w14:textId="77777777" w:rsidR="005E3EF5" w:rsidRPr="00705F6A" w:rsidRDefault="005E3EF5" w:rsidP="005E3EF5">
            <w:pPr>
              <w:spacing w:after="0" w:line="240" w:lineRule="auto"/>
              <w:jc w:val="both"/>
              <w:rPr>
                <w:rFonts w:ascii="Times New Roman" w:hAnsi="Times New Roman"/>
                <w:b/>
                <w:sz w:val="28"/>
                <w:szCs w:val="28"/>
              </w:rPr>
            </w:pPr>
          </w:p>
          <w:p w14:paraId="04D418A8" w14:textId="77777777" w:rsidR="005E3EF5" w:rsidRPr="00705F6A" w:rsidRDefault="005E3EF5" w:rsidP="005E3EF5">
            <w:pPr>
              <w:spacing w:after="0" w:line="240" w:lineRule="auto"/>
              <w:jc w:val="both"/>
              <w:rPr>
                <w:rFonts w:ascii="Times New Roman" w:hAnsi="Times New Roman"/>
                <w:b/>
                <w:sz w:val="28"/>
                <w:szCs w:val="28"/>
              </w:rPr>
            </w:pPr>
          </w:p>
          <w:p w14:paraId="57C299EE" w14:textId="77777777" w:rsidR="005E3EF5" w:rsidRPr="00705F6A" w:rsidRDefault="005E3EF5" w:rsidP="005E3EF5">
            <w:pPr>
              <w:spacing w:after="0" w:line="240" w:lineRule="auto"/>
              <w:jc w:val="both"/>
              <w:rPr>
                <w:rFonts w:ascii="Times New Roman" w:hAnsi="Times New Roman"/>
                <w:b/>
                <w:sz w:val="28"/>
                <w:szCs w:val="28"/>
              </w:rPr>
            </w:pPr>
          </w:p>
          <w:p w14:paraId="5F982271" w14:textId="77777777" w:rsidR="005E3EF5" w:rsidRPr="00705F6A" w:rsidRDefault="005E3EF5" w:rsidP="005E3EF5">
            <w:pPr>
              <w:spacing w:after="0" w:line="240" w:lineRule="auto"/>
              <w:jc w:val="both"/>
              <w:rPr>
                <w:rFonts w:ascii="Times New Roman" w:hAnsi="Times New Roman"/>
                <w:b/>
                <w:sz w:val="28"/>
                <w:szCs w:val="28"/>
              </w:rPr>
            </w:pPr>
          </w:p>
          <w:p w14:paraId="6A6E20DD" w14:textId="77777777" w:rsidR="005E3EF5" w:rsidRPr="00705F6A" w:rsidRDefault="005E3EF5" w:rsidP="005E3EF5">
            <w:pPr>
              <w:spacing w:after="0" w:line="240" w:lineRule="auto"/>
              <w:jc w:val="both"/>
              <w:rPr>
                <w:rFonts w:ascii="Times New Roman" w:hAnsi="Times New Roman"/>
                <w:b/>
                <w:sz w:val="28"/>
                <w:szCs w:val="28"/>
              </w:rPr>
            </w:pPr>
          </w:p>
          <w:p w14:paraId="1DEFB9FF" w14:textId="77777777" w:rsidR="005E3EF5" w:rsidRPr="00705F6A" w:rsidRDefault="005E3EF5" w:rsidP="005E3EF5">
            <w:pPr>
              <w:spacing w:after="0" w:line="240" w:lineRule="auto"/>
              <w:jc w:val="both"/>
              <w:rPr>
                <w:rFonts w:ascii="Times New Roman" w:hAnsi="Times New Roman"/>
                <w:b/>
                <w:sz w:val="28"/>
                <w:szCs w:val="28"/>
              </w:rPr>
            </w:pPr>
          </w:p>
          <w:p w14:paraId="10BF1AD8" w14:textId="77777777" w:rsidR="005E3EF5" w:rsidRPr="00705F6A" w:rsidRDefault="005E3EF5" w:rsidP="005E3EF5">
            <w:pPr>
              <w:spacing w:after="0" w:line="240" w:lineRule="auto"/>
              <w:jc w:val="both"/>
              <w:rPr>
                <w:rFonts w:ascii="Times New Roman" w:hAnsi="Times New Roman"/>
                <w:b/>
                <w:sz w:val="28"/>
                <w:szCs w:val="28"/>
              </w:rPr>
            </w:pPr>
          </w:p>
          <w:p w14:paraId="0E759495" w14:textId="77777777" w:rsidR="005E3EF5" w:rsidRPr="00705F6A" w:rsidRDefault="005E3EF5" w:rsidP="005E3EF5">
            <w:pPr>
              <w:spacing w:after="0" w:line="240" w:lineRule="auto"/>
              <w:jc w:val="both"/>
              <w:rPr>
                <w:rFonts w:ascii="Times New Roman" w:hAnsi="Times New Roman"/>
                <w:b/>
                <w:sz w:val="28"/>
                <w:szCs w:val="28"/>
              </w:rPr>
            </w:pPr>
          </w:p>
          <w:p w14:paraId="4FD1CFE0" w14:textId="77777777" w:rsidR="005E3EF5" w:rsidRPr="00705F6A" w:rsidRDefault="005E3EF5" w:rsidP="005E3EF5">
            <w:pPr>
              <w:spacing w:after="0" w:line="240" w:lineRule="auto"/>
              <w:jc w:val="both"/>
              <w:rPr>
                <w:rFonts w:ascii="Times New Roman" w:hAnsi="Times New Roman"/>
                <w:b/>
                <w:sz w:val="28"/>
                <w:szCs w:val="28"/>
              </w:rPr>
            </w:pPr>
          </w:p>
          <w:p w14:paraId="3F20A39C" w14:textId="77777777" w:rsidR="005E3EF5" w:rsidRPr="00705F6A" w:rsidRDefault="005E3EF5" w:rsidP="005E3EF5">
            <w:pPr>
              <w:spacing w:after="0" w:line="240" w:lineRule="auto"/>
              <w:jc w:val="both"/>
              <w:rPr>
                <w:rFonts w:ascii="Times New Roman" w:hAnsi="Times New Roman"/>
                <w:b/>
                <w:sz w:val="28"/>
                <w:szCs w:val="28"/>
              </w:rPr>
            </w:pPr>
          </w:p>
          <w:p w14:paraId="62316C57" w14:textId="77777777" w:rsidR="005E3EF5" w:rsidRPr="00705F6A" w:rsidRDefault="005E3EF5" w:rsidP="005E3EF5">
            <w:pPr>
              <w:spacing w:after="0" w:line="240" w:lineRule="auto"/>
              <w:jc w:val="both"/>
              <w:rPr>
                <w:rFonts w:ascii="Times New Roman" w:hAnsi="Times New Roman"/>
                <w:b/>
                <w:sz w:val="28"/>
                <w:szCs w:val="28"/>
              </w:rPr>
            </w:pPr>
          </w:p>
          <w:p w14:paraId="1D162930" w14:textId="77777777" w:rsidR="005E3EF5" w:rsidRPr="00705F6A" w:rsidRDefault="005E3EF5" w:rsidP="005E3EF5">
            <w:pPr>
              <w:spacing w:after="0" w:line="240" w:lineRule="auto"/>
              <w:jc w:val="both"/>
              <w:rPr>
                <w:rFonts w:ascii="Times New Roman" w:hAnsi="Times New Roman"/>
                <w:b/>
                <w:sz w:val="28"/>
                <w:szCs w:val="28"/>
              </w:rPr>
            </w:pPr>
          </w:p>
          <w:p w14:paraId="7636D945" w14:textId="77777777" w:rsidR="005E3EF5" w:rsidRPr="00705F6A" w:rsidRDefault="005E3EF5" w:rsidP="005E3EF5">
            <w:pPr>
              <w:spacing w:after="0" w:line="240" w:lineRule="auto"/>
              <w:jc w:val="both"/>
              <w:rPr>
                <w:rFonts w:ascii="Times New Roman" w:hAnsi="Times New Roman"/>
                <w:b/>
                <w:sz w:val="28"/>
                <w:szCs w:val="28"/>
              </w:rPr>
            </w:pPr>
          </w:p>
          <w:p w14:paraId="313A2D2B"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3.</w:t>
            </w:r>
          </w:p>
          <w:p w14:paraId="1FE3A343" w14:textId="77777777" w:rsidR="005E3EF5" w:rsidRPr="00705F6A" w:rsidRDefault="005E3EF5" w:rsidP="005E3EF5">
            <w:pPr>
              <w:spacing w:after="0" w:line="240" w:lineRule="auto"/>
              <w:jc w:val="both"/>
              <w:rPr>
                <w:rFonts w:ascii="Times New Roman" w:hAnsi="Times New Roman"/>
                <w:b/>
                <w:sz w:val="28"/>
                <w:szCs w:val="28"/>
              </w:rPr>
            </w:pPr>
          </w:p>
          <w:p w14:paraId="7AFB169B" w14:textId="77777777" w:rsidR="005E3EF5" w:rsidRPr="00705F6A" w:rsidRDefault="005E3EF5" w:rsidP="005E3EF5">
            <w:pPr>
              <w:spacing w:after="0" w:line="240" w:lineRule="auto"/>
              <w:jc w:val="both"/>
              <w:rPr>
                <w:rFonts w:ascii="Times New Roman" w:hAnsi="Times New Roman"/>
                <w:b/>
                <w:sz w:val="28"/>
                <w:szCs w:val="28"/>
              </w:rPr>
            </w:pPr>
          </w:p>
          <w:p w14:paraId="0D9F2D46" w14:textId="77777777" w:rsidR="005E3EF5" w:rsidRPr="00705F6A" w:rsidRDefault="005E3EF5" w:rsidP="005E3EF5">
            <w:pPr>
              <w:spacing w:after="0" w:line="240" w:lineRule="auto"/>
              <w:jc w:val="both"/>
              <w:rPr>
                <w:rFonts w:ascii="Times New Roman" w:hAnsi="Times New Roman"/>
                <w:b/>
                <w:sz w:val="28"/>
                <w:szCs w:val="28"/>
              </w:rPr>
            </w:pPr>
          </w:p>
          <w:p w14:paraId="2E989EBD" w14:textId="77777777" w:rsidR="005E3EF5" w:rsidRPr="00705F6A" w:rsidRDefault="005E3EF5" w:rsidP="005E3EF5">
            <w:pPr>
              <w:spacing w:after="0" w:line="240" w:lineRule="auto"/>
              <w:jc w:val="both"/>
              <w:rPr>
                <w:rFonts w:ascii="Times New Roman" w:hAnsi="Times New Roman"/>
                <w:b/>
                <w:sz w:val="28"/>
                <w:szCs w:val="28"/>
              </w:rPr>
            </w:pPr>
          </w:p>
          <w:p w14:paraId="300E7700" w14:textId="77777777" w:rsidR="005E3EF5" w:rsidRPr="00705F6A" w:rsidRDefault="005E3EF5" w:rsidP="005E3EF5">
            <w:pPr>
              <w:spacing w:after="0" w:line="240" w:lineRule="auto"/>
              <w:jc w:val="both"/>
              <w:rPr>
                <w:rFonts w:ascii="Times New Roman" w:hAnsi="Times New Roman"/>
                <w:b/>
                <w:sz w:val="28"/>
                <w:szCs w:val="28"/>
              </w:rPr>
            </w:pPr>
          </w:p>
          <w:p w14:paraId="35F819A3" w14:textId="77777777" w:rsidR="005E3EF5" w:rsidRPr="00705F6A" w:rsidRDefault="005E3EF5" w:rsidP="005E3EF5">
            <w:pPr>
              <w:spacing w:after="0" w:line="240" w:lineRule="auto"/>
              <w:jc w:val="both"/>
              <w:rPr>
                <w:rFonts w:ascii="Times New Roman" w:hAnsi="Times New Roman"/>
                <w:b/>
                <w:sz w:val="28"/>
                <w:szCs w:val="28"/>
              </w:rPr>
            </w:pPr>
          </w:p>
          <w:p w14:paraId="09FC4581" w14:textId="77777777" w:rsidR="005E3EF5" w:rsidRPr="00705F6A" w:rsidRDefault="005E3EF5" w:rsidP="005E3EF5">
            <w:pPr>
              <w:spacing w:after="0" w:line="240" w:lineRule="auto"/>
              <w:jc w:val="both"/>
              <w:rPr>
                <w:rFonts w:ascii="Times New Roman" w:hAnsi="Times New Roman"/>
                <w:b/>
                <w:sz w:val="28"/>
                <w:szCs w:val="28"/>
              </w:rPr>
            </w:pPr>
          </w:p>
          <w:p w14:paraId="2E031DB0" w14:textId="77777777" w:rsidR="005E3EF5" w:rsidRPr="00705F6A" w:rsidRDefault="005E3EF5" w:rsidP="005E3EF5">
            <w:pPr>
              <w:spacing w:after="0" w:line="240" w:lineRule="auto"/>
              <w:jc w:val="both"/>
              <w:rPr>
                <w:rFonts w:ascii="Times New Roman" w:hAnsi="Times New Roman"/>
                <w:b/>
                <w:sz w:val="28"/>
                <w:szCs w:val="28"/>
              </w:rPr>
            </w:pPr>
          </w:p>
          <w:p w14:paraId="4896A8C7" w14:textId="77777777" w:rsidR="005E3EF5" w:rsidRPr="00705F6A" w:rsidRDefault="005E3EF5" w:rsidP="005E3EF5">
            <w:pPr>
              <w:spacing w:after="0" w:line="240" w:lineRule="auto"/>
              <w:jc w:val="both"/>
              <w:rPr>
                <w:rFonts w:ascii="Times New Roman" w:hAnsi="Times New Roman"/>
                <w:b/>
                <w:sz w:val="28"/>
                <w:szCs w:val="28"/>
              </w:rPr>
            </w:pPr>
          </w:p>
          <w:p w14:paraId="56D5AAD7" w14:textId="77777777" w:rsidR="005E3EF5" w:rsidRPr="00705F6A" w:rsidRDefault="005E3EF5" w:rsidP="005E3EF5">
            <w:pPr>
              <w:spacing w:after="0" w:line="240" w:lineRule="auto"/>
              <w:jc w:val="both"/>
              <w:rPr>
                <w:rFonts w:ascii="Times New Roman" w:hAnsi="Times New Roman"/>
                <w:b/>
                <w:sz w:val="28"/>
                <w:szCs w:val="28"/>
              </w:rPr>
            </w:pPr>
          </w:p>
          <w:p w14:paraId="5E07DE0F" w14:textId="77777777" w:rsidR="005E3EF5" w:rsidRPr="00705F6A" w:rsidRDefault="005E3EF5" w:rsidP="005E3EF5">
            <w:pPr>
              <w:spacing w:after="0" w:line="240" w:lineRule="auto"/>
              <w:jc w:val="both"/>
              <w:rPr>
                <w:rFonts w:ascii="Times New Roman" w:hAnsi="Times New Roman"/>
                <w:b/>
                <w:sz w:val="28"/>
                <w:szCs w:val="28"/>
              </w:rPr>
            </w:pPr>
          </w:p>
          <w:p w14:paraId="6EDECB20" w14:textId="77777777" w:rsidR="005E3EF5" w:rsidRPr="00705F6A" w:rsidRDefault="005E3EF5" w:rsidP="005E3EF5">
            <w:pPr>
              <w:spacing w:after="0" w:line="240" w:lineRule="auto"/>
              <w:jc w:val="both"/>
              <w:rPr>
                <w:rFonts w:ascii="Times New Roman" w:hAnsi="Times New Roman"/>
                <w:b/>
                <w:sz w:val="28"/>
                <w:szCs w:val="28"/>
              </w:rPr>
            </w:pPr>
          </w:p>
          <w:p w14:paraId="7423771E" w14:textId="77777777" w:rsidR="005E3EF5" w:rsidRPr="00705F6A" w:rsidRDefault="005E3EF5" w:rsidP="005E3EF5">
            <w:pPr>
              <w:spacing w:after="0" w:line="240" w:lineRule="auto"/>
              <w:jc w:val="both"/>
              <w:rPr>
                <w:rFonts w:ascii="Times New Roman" w:hAnsi="Times New Roman"/>
                <w:b/>
                <w:sz w:val="28"/>
                <w:szCs w:val="28"/>
              </w:rPr>
            </w:pPr>
          </w:p>
          <w:p w14:paraId="0F9DBAB4" w14:textId="77777777" w:rsidR="005E3EF5" w:rsidRPr="00705F6A" w:rsidRDefault="005E3EF5" w:rsidP="005E3EF5">
            <w:pPr>
              <w:spacing w:after="0" w:line="240" w:lineRule="auto"/>
              <w:jc w:val="both"/>
              <w:rPr>
                <w:rFonts w:ascii="Times New Roman" w:hAnsi="Times New Roman"/>
                <w:b/>
                <w:sz w:val="28"/>
                <w:szCs w:val="28"/>
              </w:rPr>
            </w:pPr>
          </w:p>
          <w:p w14:paraId="31104829" w14:textId="77777777" w:rsidR="005E3EF5" w:rsidRPr="00705F6A" w:rsidRDefault="005E3EF5" w:rsidP="005E3EF5">
            <w:pPr>
              <w:spacing w:after="0" w:line="240" w:lineRule="auto"/>
              <w:jc w:val="both"/>
              <w:rPr>
                <w:rFonts w:ascii="Times New Roman" w:hAnsi="Times New Roman"/>
                <w:b/>
                <w:sz w:val="28"/>
                <w:szCs w:val="28"/>
              </w:rPr>
            </w:pPr>
          </w:p>
          <w:p w14:paraId="58AD0C48" w14:textId="77777777" w:rsidR="005E3EF5" w:rsidRPr="00705F6A" w:rsidRDefault="005E3EF5" w:rsidP="005E3EF5">
            <w:pPr>
              <w:spacing w:after="0" w:line="240" w:lineRule="auto"/>
              <w:jc w:val="both"/>
              <w:rPr>
                <w:rFonts w:ascii="Times New Roman" w:hAnsi="Times New Roman"/>
                <w:b/>
                <w:sz w:val="28"/>
                <w:szCs w:val="28"/>
              </w:rPr>
            </w:pPr>
          </w:p>
          <w:p w14:paraId="01BD19A0" w14:textId="77777777" w:rsidR="005E3EF5" w:rsidRPr="00705F6A" w:rsidRDefault="005E3EF5" w:rsidP="005E3EF5">
            <w:pPr>
              <w:spacing w:after="0" w:line="240" w:lineRule="auto"/>
              <w:jc w:val="both"/>
              <w:rPr>
                <w:rFonts w:ascii="Times New Roman" w:hAnsi="Times New Roman"/>
                <w:b/>
                <w:sz w:val="28"/>
                <w:szCs w:val="28"/>
              </w:rPr>
            </w:pPr>
          </w:p>
          <w:p w14:paraId="4E8CBF14" w14:textId="77777777" w:rsidR="005E3EF5" w:rsidRPr="00705F6A" w:rsidRDefault="005E3EF5" w:rsidP="005E3EF5">
            <w:pPr>
              <w:spacing w:after="0" w:line="240" w:lineRule="auto"/>
              <w:jc w:val="both"/>
              <w:rPr>
                <w:rFonts w:ascii="Times New Roman" w:hAnsi="Times New Roman"/>
                <w:b/>
                <w:sz w:val="28"/>
                <w:szCs w:val="28"/>
              </w:rPr>
            </w:pPr>
          </w:p>
          <w:p w14:paraId="088B45B4" w14:textId="77777777" w:rsidR="005E3EF5" w:rsidRPr="00705F6A" w:rsidRDefault="005E3EF5" w:rsidP="005E3EF5">
            <w:pPr>
              <w:spacing w:after="0" w:line="240" w:lineRule="auto"/>
              <w:jc w:val="both"/>
              <w:rPr>
                <w:rFonts w:ascii="Times New Roman" w:hAnsi="Times New Roman"/>
                <w:b/>
                <w:sz w:val="28"/>
                <w:szCs w:val="28"/>
              </w:rPr>
            </w:pPr>
          </w:p>
          <w:p w14:paraId="61FDAFEE" w14:textId="77777777" w:rsidR="005E3EF5" w:rsidRPr="00705F6A" w:rsidRDefault="005E3EF5" w:rsidP="005E3EF5">
            <w:pPr>
              <w:spacing w:after="0" w:line="240" w:lineRule="auto"/>
              <w:jc w:val="both"/>
              <w:rPr>
                <w:rFonts w:ascii="Times New Roman" w:hAnsi="Times New Roman"/>
                <w:b/>
                <w:sz w:val="28"/>
                <w:szCs w:val="28"/>
              </w:rPr>
            </w:pPr>
          </w:p>
          <w:p w14:paraId="5C531760" w14:textId="77777777" w:rsidR="005E3EF5" w:rsidRPr="00705F6A" w:rsidRDefault="005E3EF5" w:rsidP="005E3EF5">
            <w:pPr>
              <w:spacing w:after="0" w:line="240" w:lineRule="auto"/>
              <w:jc w:val="both"/>
              <w:rPr>
                <w:rFonts w:ascii="Times New Roman" w:hAnsi="Times New Roman"/>
                <w:b/>
                <w:sz w:val="28"/>
                <w:szCs w:val="28"/>
              </w:rPr>
            </w:pPr>
          </w:p>
          <w:p w14:paraId="7AB49683" w14:textId="77777777" w:rsidR="005E3EF5" w:rsidRPr="00705F6A" w:rsidRDefault="005E3EF5" w:rsidP="005E3EF5">
            <w:pPr>
              <w:spacing w:after="0" w:line="240" w:lineRule="auto"/>
              <w:jc w:val="both"/>
              <w:rPr>
                <w:rFonts w:ascii="Times New Roman" w:hAnsi="Times New Roman"/>
                <w:b/>
                <w:sz w:val="28"/>
                <w:szCs w:val="28"/>
              </w:rPr>
            </w:pPr>
          </w:p>
          <w:p w14:paraId="7CFF1B38" w14:textId="77777777" w:rsidR="005E3EF5" w:rsidRPr="00705F6A" w:rsidRDefault="005E3EF5" w:rsidP="005E3EF5">
            <w:pPr>
              <w:spacing w:after="0" w:line="240" w:lineRule="auto"/>
              <w:jc w:val="both"/>
              <w:rPr>
                <w:rFonts w:ascii="Times New Roman" w:hAnsi="Times New Roman"/>
                <w:b/>
                <w:sz w:val="28"/>
                <w:szCs w:val="28"/>
              </w:rPr>
            </w:pPr>
          </w:p>
          <w:p w14:paraId="61C42874" w14:textId="77777777" w:rsidR="005E3EF5" w:rsidRPr="00705F6A" w:rsidRDefault="005E3EF5" w:rsidP="005E3EF5">
            <w:pPr>
              <w:spacing w:after="0" w:line="240" w:lineRule="auto"/>
              <w:jc w:val="both"/>
              <w:rPr>
                <w:rFonts w:ascii="Times New Roman" w:hAnsi="Times New Roman"/>
                <w:b/>
                <w:sz w:val="28"/>
                <w:szCs w:val="28"/>
              </w:rPr>
            </w:pPr>
          </w:p>
          <w:p w14:paraId="3902C9A4" w14:textId="77777777" w:rsidR="005E3EF5" w:rsidRPr="00705F6A" w:rsidRDefault="005E3EF5" w:rsidP="005E3EF5">
            <w:pPr>
              <w:spacing w:after="0" w:line="240" w:lineRule="auto"/>
              <w:jc w:val="both"/>
              <w:rPr>
                <w:rFonts w:ascii="Times New Roman" w:hAnsi="Times New Roman"/>
                <w:b/>
                <w:sz w:val="28"/>
                <w:szCs w:val="28"/>
              </w:rPr>
            </w:pPr>
          </w:p>
        </w:tc>
        <w:tc>
          <w:tcPr>
            <w:tcW w:w="3147" w:type="dxa"/>
          </w:tcPr>
          <w:p w14:paraId="3D50E6BF" w14:textId="77777777" w:rsidR="005E3EF5" w:rsidRPr="00705F6A" w:rsidRDefault="005E3EF5" w:rsidP="005E3EF5">
            <w:pPr>
              <w:spacing w:after="0" w:line="240" w:lineRule="auto"/>
              <w:jc w:val="center"/>
              <w:rPr>
                <w:rFonts w:ascii="Times New Roman" w:eastAsiaTheme="minorEastAsia" w:hAnsi="Times New Roman"/>
                <w:b/>
                <w:i/>
                <w:sz w:val="28"/>
                <w:szCs w:val="28"/>
                <w:lang w:eastAsia="ru-RU"/>
              </w:rPr>
            </w:pPr>
            <w:r w:rsidRPr="00705F6A">
              <w:rPr>
                <w:rFonts w:ascii="Times New Roman" w:eastAsiaTheme="minorEastAsia" w:hAnsi="Times New Roman"/>
                <w:b/>
                <w:i/>
                <w:sz w:val="28"/>
                <w:szCs w:val="28"/>
                <w:lang w:eastAsia="ru-RU"/>
              </w:rPr>
              <w:lastRenderedPageBreak/>
              <w:t xml:space="preserve">Решение задач пройденных видов </w:t>
            </w:r>
          </w:p>
          <w:p w14:paraId="63B109D9" w14:textId="77777777" w:rsidR="005E3EF5" w:rsidRPr="00705F6A" w:rsidRDefault="005E3EF5" w:rsidP="005E3EF5">
            <w:pPr>
              <w:spacing w:after="0" w:line="240" w:lineRule="auto"/>
              <w:jc w:val="center"/>
              <w:rPr>
                <w:rFonts w:ascii="Times New Roman" w:eastAsiaTheme="minorEastAsia" w:hAnsi="Times New Roman"/>
                <w:b/>
                <w:i/>
                <w:sz w:val="28"/>
                <w:szCs w:val="28"/>
                <w:lang w:eastAsia="ru-RU"/>
              </w:rPr>
            </w:pPr>
            <w:r w:rsidRPr="00705F6A">
              <w:rPr>
                <w:rFonts w:ascii="Times New Roman" w:eastAsiaTheme="minorEastAsia" w:hAnsi="Times New Roman"/>
                <w:b/>
                <w:i/>
                <w:sz w:val="28"/>
                <w:szCs w:val="28"/>
                <w:lang w:eastAsia="ru-RU"/>
              </w:rPr>
              <w:t>в течение четверти.</w:t>
            </w:r>
          </w:p>
          <w:p w14:paraId="19D3A938" w14:textId="77777777" w:rsidR="005E3EF5" w:rsidRPr="00705F6A" w:rsidRDefault="005E3EF5" w:rsidP="005E3EF5">
            <w:pPr>
              <w:spacing w:after="0" w:line="240" w:lineRule="auto"/>
              <w:contextualSpacing/>
              <w:jc w:val="both"/>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Числа, которые больше 10000 (ДО 1000000).</w:t>
            </w:r>
          </w:p>
          <w:p w14:paraId="680F8595"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Величины.</w:t>
            </w:r>
          </w:p>
          <w:p w14:paraId="3684A6D5"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 xml:space="preserve">1. Единицы времени: год, месяц, неделя, сутки. </w:t>
            </w:r>
          </w:p>
          <w:p w14:paraId="1A00FCF8"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2F5636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0AF42252"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Единицы времени: секунда, век.</w:t>
            </w:r>
          </w:p>
          <w:p w14:paraId="52D54F79"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5C56AAD3"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 Решение задач на определение начала, продолжительности и конца события.</w:t>
            </w:r>
          </w:p>
          <w:p w14:paraId="03E440A4"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p>
          <w:p w14:paraId="66907AD7"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 xml:space="preserve">Письменные приемы сложения и вычитания многозначных чисел. </w:t>
            </w:r>
          </w:p>
          <w:p w14:paraId="4FC56AD6"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lastRenderedPageBreak/>
              <w:t xml:space="preserve">1. Алгоритмы письменного сложения и вычитания многозначных чисел. </w:t>
            </w:r>
          </w:p>
          <w:p w14:paraId="63A080B0"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1F75BDD3"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Сложение и вычитание значений величин.</w:t>
            </w:r>
          </w:p>
          <w:p w14:paraId="030011FC"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4BEAB37"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 Решение задач на увеличение (уменьшение) числа на несколько единиц, выраженных в косвенной форме.</w:t>
            </w:r>
          </w:p>
          <w:p w14:paraId="11BB3F71"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577D9017"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070DAB7C" w14:textId="77777777" w:rsidR="005E3EF5" w:rsidRPr="00705F6A" w:rsidRDefault="005E3EF5" w:rsidP="005E3EF5">
            <w:pPr>
              <w:spacing w:after="0" w:line="240" w:lineRule="auto"/>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 xml:space="preserve">4. Решение задач </w:t>
            </w:r>
            <w:proofErr w:type="gramStart"/>
            <w:r w:rsidRPr="00705F6A">
              <w:rPr>
                <w:rFonts w:ascii="Times New Roman" w:eastAsiaTheme="minorEastAsia" w:hAnsi="Times New Roman"/>
                <w:sz w:val="28"/>
                <w:szCs w:val="28"/>
                <w:lang w:eastAsia="ru-RU"/>
              </w:rPr>
              <w:t>на  встречное</w:t>
            </w:r>
            <w:proofErr w:type="gramEnd"/>
            <w:r w:rsidRPr="00705F6A">
              <w:rPr>
                <w:rFonts w:ascii="Times New Roman" w:eastAsiaTheme="minorEastAsia" w:hAnsi="Times New Roman"/>
                <w:sz w:val="28"/>
                <w:szCs w:val="28"/>
                <w:lang w:eastAsia="ru-RU"/>
              </w:rPr>
              <w:t xml:space="preserve"> движение, на  движение в противоположных направлениях. </w:t>
            </w:r>
          </w:p>
          <w:p w14:paraId="32786174"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4F3F7BD4"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517E41F1"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73B490CA"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71239834" w14:textId="77777777" w:rsidR="005E3EF5" w:rsidRPr="00705F6A" w:rsidRDefault="005E3EF5" w:rsidP="005E3EF5">
            <w:pPr>
              <w:spacing w:after="0" w:line="240" w:lineRule="auto"/>
              <w:contextualSpacing/>
              <w:jc w:val="both"/>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Умножение и деление многозначных чисел.</w:t>
            </w:r>
          </w:p>
          <w:p w14:paraId="7D9308C9"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lastRenderedPageBreak/>
              <w:t xml:space="preserve">1. Алгоритмы письменного </w:t>
            </w:r>
            <w:proofErr w:type="gramStart"/>
            <w:r w:rsidRPr="00705F6A">
              <w:rPr>
                <w:rFonts w:ascii="Times New Roman" w:eastAsiaTheme="minorEastAsia" w:hAnsi="Times New Roman"/>
                <w:sz w:val="28"/>
                <w:szCs w:val="28"/>
                <w:lang w:eastAsia="ru-RU"/>
              </w:rPr>
              <w:t>умножения  многозначного</w:t>
            </w:r>
            <w:proofErr w:type="gramEnd"/>
            <w:r w:rsidRPr="00705F6A">
              <w:rPr>
                <w:rFonts w:ascii="Times New Roman" w:eastAsiaTheme="minorEastAsia" w:hAnsi="Times New Roman"/>
                <w:sz w:val="28"/>
                <w:szCs w:val="28"/>
                <w:lang w:eastAsia="ru-RU"/>
              </w:rPr>
              <w:t xml:space="preserve"> числа на однозначное число.</w:t>
            </w:r>
          </w:p>
          <w:p w14:paraId="0CC4F7A4"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7B5D025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Умножение чисел, оканчивающихся нулями.</w:t>
            </w:r>
          </w:p>
          <w:p w14:paraId="3A30243E"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63EB2794"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4F5A366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52E6CF62"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 Алгоритм письменного деления многозначного числа на однозначное число.</w:t>
            </w:r>
          </w:p>
          <w:p w14:paraId="7BAECFFE"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7C6E4AF7"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2E3EE423"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DC2D6A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4. Решение составных текстовых задач пройденных видов.</w:t>
            </w:r>
          </w:p>
          <w:p w14:paraId="76B27B05"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826564B"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1C94F3E" w14:textId="77777777" w:rsidR="005E3EF5" w:rsidRPr="00705F6A" w:rsidRDefault="005E3EF5" w:rsidP="005E3EF5">
            <w:pPr>
              <w:spacing w:line="240" w:lineRule="auto"/>
              <w:contextualSpacing/>
              <w:jc w:val="both"/>
              <w:rPr>
                <w:rFonts w:ascii="Times New Roman" w:hAnsi="Times New Roman"/>
                <w:b/>
                <w:sz w:val="28"/>
                <w:szCs w:val="28"/>
              </w:rPr>
            </w:pPr>
          </w:p>
          <w:p w14:paraId="12F1C8C1" w14:textId="77777777" w:rsidR="005E3EF5" w:rsidRPr="00705F6A" w:rsidRDefault="005E3EF5" w:rsidP="005E3EF5">
            <w:pPr>
              <w:spacing w:line="240" w:lineRule="auto"/>
              <w:contextualSpacing/>
              <w:jc w:val="both"/>
              <w:rPr>
                <w:rFonts w:ascii="Times New Roman" w:hAnsi="Times New Roman"/>
                <w:b/>
                <w:i/>
                <w:sz w:val="28"/>
                <w:szCs w:val="28"/>
              </w:rPr>
            </w:pPr>
            <w:r w:rsidRPr="00705F6A">
              <w:rPr>
                <w:rFonts w:ascii="Times New Roman" w:hAnsi="Times New Roman"/>
                <w:b/>
                <w:i/>
                <w:sz w:val="28"/>
                <w:szCs w:val="28"/>
              </w:rPr>
              <w:t>Административная контрольная работа.</w:t>
            </w:r>
          </w:p>
          <w:p w14:paraId="60AF55AD" w14:textId="77777777" w:rsidR="005E3EF5" w:rsidRPr="00705F6A" w:rsidRDefault="005E3EF5" w:rsidP="005E3EF5">
            <w:pPr>
              <w:spacing w:line="240" w:lineRule="auto"/>
              <w:contextualSpacing/>
              <w:jc w:val="both"/>
              <w:rPr>
                <w:rFonts w:ascii="Times New Roman" w:hAnsi="Times New Roman"/>
                <w:sz w:val="28"/>
                <w:szCs w:val="28"/>
              </w:rPr>
            </w:pPr>
          </w:p>
          <w:p w14:paraId="4F1C48C8" w14:textId="4176A53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Анализ контрольной работы.</w:t>
            </w:r>
          </w:p>
        </w:tc>
        <w:tc>
          <w:tcPr>
            <w:tcW w:w="4204" w:type="dxa"/>
          </w:tcPr>
          <w:p w14:paraId="2B077FAC" w14:textId="77777777" w:rsidR="005E3EF5" w:rsidRPr="00705F6A" w:rsidRDefault="005E3EF5" w:rsidP="005E3EF5">
            <w:pPr>
              <w:tabs>
                <w:tab w:val="num" w:pos="720"/>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Переводить одни единицы времени в другие.</w:t>
            </w:r>
          </w:p>
          <w:p w14:paraId="59B9AB58" w14:textId="77777777" w:rsidR="005E3EF5" w:rsidRPr="00705F6A" w:rsidRDefault="005E3EF5" w:rsidP="005E3EF5">
            <w:pPr>
              <w:tabs>
                <w:tab w:val="num" w:pos="720"/>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Исследовать ситуации, требующие сравнения событий по продолжительности, упорядочивать их.</w:t>
            </w:r>
          </w:p>
          <w:p w14:paraId="42EF4235" w14:textId="77777777" w:rsidR="005E3EF5" w:rsidRPr="00705F6A" w:rsidRDefault="005E3EF5" w:rsidP="005E3EF5">
            <w:pPr>
              <w:tabs>
                <w:tab w:val="num" w:pos="720"/>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Решать задачи на определение начала, продолжительности и конца события.</w:t>
            </w:r>
          </w:p>
          <w:p w14:paraId="6FCBD307"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Контролировать свою работу.</w:t>
            </w:r>
          </w:p>
          <w:p w14:paraId="796BA355" w14:textId="77777777" w:rsidR="005E3EF5" w:rsidRPr="00705F6A" w:rsidRDefault="005E3EF5" w:rsidP="005E3EF5">
            <w:pPr>
              <w:spacing w:line="240" w:lineRule="auto"/>
              <w:contextualSpacing/>
              <w:jc w:val="both"/>
              <w:rPr>
                <w:rFonts w:ascii="Times New Roman" w:hAnsi="Times New Roman"/>
                <w:sz w:val="28"/>
                <w:szCs w:val="28"/>
              </w:rPr>
            </w:pPr>
          </w:p>
          <w:p w14:paraId="3165F462" w14:textId="77777777" w:rsidR="005E3EF5" w:rsidRPr="00705F6A" w:rsidRDefault="005E3EF5" w:rsidP="005E3EF5">
            <w:pPr>
              <w:spacing w:line="240" w:lineRule="auto"/>
              <w:contextualSpacing/>
              <w:jc w:val="both"/>
              <w:rPr>
                <w:rFonts w:ascii="Times New Roman" w:hAnsi="Times New Roman"/>
                <w:sz w:val="28"/>
                <w:szCs w:val="28"/>
              </w:rPr>
            </w:pPr>
          </w:p>
          <w:p w14:paraId="2F5D1ADC" w14:textId="77777777" w:rsidR="005E3EF5" w:rsidRPr="00705F6A" w:rsidRDefault="005E3EF5" w:rsidP="005E3EF5">
            <w:pPr>
              <w:spacing w:line="240" w:lineRule="auto"/>
              <w:contextualSpacing/>
              <w:jc w:val="both"/>
              <w:rPr>
                <w:rFonts w:ascii="Times New Roman" w:hAnsi="Times New Roman"/>
                <w:sz w:val="28"/>
                <w:szCs w:val="28"/>
              </w:rPr>
            </w:pPr>
          </w:p>
          <w:p w14:paraId="21DC39CC" w14:textId="77777777" w:rsidR="005E3EF5" w:rsidRPr="00705F6A" w:rsidRDefault="005E3EF5" w:rsidP="005E3EF5">
            <w:pPr>
              <w:spacing w:line="240" w:lineRule="auto"/>
              <w:contextualSpacing/>
              <w:jc w:val="both"/>
              <w:rPr>
                <w:rFonts w:ascii="Times New Roman" w:hAnsi="Times New Roman"/>
                <w:sz w:val="28"/>
                <w:szCs w:val="28"/>
              </w:rPr>
            </w:pPr>
          </w:p>
          <w:p w14:paraId="18A212B7"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 xml:space="preserve">Выполнять письменно сложение и вычитание многозначных чисел, опираясь на знание алгоритмов их выполнения. </w:t>
            </w:r>
          </w:p>
          <w:p w14:paraId="1CB4B486"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Осуществлять пошаговый контроль правильности выполнения арифметических действий (сложение, вычитание).</w:t>
            </w:r>
          </w:p>
          <w:p w14:paraId="5B7E3B70"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Выполнять сложение и вычитание значений величин.</w:t>
            </w:r>
          </w:p>
          <w:p w14:paraId="14BB31D3"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Моделировать зависимости между величинами в текстовых задачах и решать их.</w:t>
            </w:r>
          </w:p>
          <w:p w14:paraId="6C7321F9"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 xml:space="preserve">Выполнять задания творческого и поискового характера, применять знания и способы действий в изменённых условиях. </w:t>
            </w:r>
          </w:p>
          <w:p w14:paraId="17EB41C0"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p>
          <w:p w14:paraId="374612A1"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 xml:space="preserve">Применять знания вычислительных навыков при самостоятельном решении примеров </w:t>
            </w:r>
            <w:proofErr w:type="gramStart"/>
            <w:r w:rsidRPr="00705F6A">
              <w:rPr>
                <w:rFonts w:ascii="Times New Roman" w:hAnsi="Times New Roman"/>
                <w:sz w:val="28"/>
                <w:szCs w:val="28"/>
              </w:rPr>
              <w:t>проверочной  работы</w:t>
            </w:r>
            <w:proofErr w:type="gramEnd"/>
            <w:r w:rsidRPr="00705F6A">
              <w:rPr>
                <w:rFonts w:ascii="Times New Roman" w:hAnsi="Times New Roman"/>
                <w:sz w:val="28"/>
                <w:szCs w:val="28"/>
              </w:rPr>
              <w:t>.</w:t>
            </w:r>
          </w:p>
          <w:p w14:paraId="164586F4" w14:textId="77777777" w:rsidR="005E3EF5" w:rsidRPr="00705F6A" w:rsidRDefault="005E3EF5" w:rsidP="005E3EF5">
            <w:pPr>
              <w:tabs>
                <w:tab w:val="num" w:pos="720"/>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Выполнять письменное умножение и деление многозначного числа на однозначное.</w:t>
            </w:r>
          </w:p>
          <w:p w14:paraId="0456F7AA"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Осуществлять пошаговый контроль правильности выполнения арифметических действий (умножение и деление).</w:t>
            </w:r>
          </w:p>
          <w:p w14:paraId="1767F101" w14:textId="7777777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t>Применять знания вычислительных навыков при самостоятельном решении примеров контрольной   работы, оценивать результаты усвоения учебного материала.</w:t>
            </w:r>
          </w:p>
          <w:p w14:paraId="1F866E59" w14:textId="09956857" w:rsidR="005E3EF5" w:rsidRPr="00705F6A" w:rsidRDefault="005E3EF5" w:rsidP="005E3EF5">
            <w:pPr>
              <w:tabs>
                <w:tab w:val="left" w:pos="5940"/>
              </w:tabs>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Составлять план решения текстовых задач и решать их арифметическим способом.</w:t>
            </w:r>
          </w:p>
        </w:tc>
        <w:tc>
          <w:tcPr>
            <w:tcW w:w="3170" w:type="dxa"/>
          </w:tcPr>
          <w:p w14:paraId="33F84C7F"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lastRenderedPageBreak/>
              <w:t>Единицы времени: секунда, век. Назови меры времени. Какая самая мелкая (крупная) единица времени? Назови меры времени, начиная с самой крупной (самой мелкой).  Назови части суток. Утро, день, вечер, ночь – это сутки. Сколько секунд в минуте? В одной минуте 60 секунд. Чему равна треть суток? Половина суток? Три четверти года?</w:t>
            </w:r>
          </w:p>
          <w:p w14:paraId="579B79DB"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Сложение, вычитание. Переместительное свойство сложения. Слагаемые можно поменять местами. Выполним сложение. Сумма не изменилась. Сочетательное свойство </w:t>
            </w:r>
            <w:r w:rsidRPr="00705F6A">
              <w:rPr>
                <w:rFonts w:ascii="Times New Roman" w:hAnsi="Times New Roman"/>
                <w:sz w:val="28"/>
                <w:szCs w:val="28"/>
              </w:rPr>
              <w:lastRenderedPageBreak/>
              <w:t>сложения. Выполни сложение удобным способом. Удобно считать так… Удобно к большему числу прибавить меньшее число. Сложим числа не по порядку. Найди сумму чисел. Найди разность чисел.</w:t>
            </w:r>
          </w:p>
          <w:p w14:paraId="029E989C"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Проверка. Выполни проверку сложением (вычитанием). Сложение (вычитание) проверяем вычитанием (сложением). </w:t>
            </w:r>
          </w:p>
          <w:p w14:paraId="1951482E"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Что не известно в уравнении? </w:t>
            </w:r>
          </w:p>
          <w:p w14:paraId="5E4AC655"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В уравнении не известно слагаемое (уменьшаемое, вычитаемое).  Как найти неизвестное слагаемое (уменьшаемое, вычитаемое)? Чтобы найти неизвестное слагаемое (уменьшаемое, </w:t>
            </w:r>
            <w:r w:rsidRPr="00705F6A">
              <w:rPr>
                <w:rFonts w:ascii="Times New Roman" w:hAnsi="Times New Roman"/>
                <w:sz w:val="28"/>
                <w:szCs w:val="28"/>
              </w:rPr>
              <w:lastRenderedPageBreak/>
              <w:t xml:space="preserve">вычитаемое) надо </w:t>
            </w:r>
            <w:proofErr w:type="gramStart"/>
            <w:r w:rsidRPr="00705F6A">
              <w:rPr>
                <w:rFonts w:ascii="Times New Roman" w:hAnsi="Times New Roman"/>
                <w:sz w:val="28"/>
                <w:szCs w:val="28"/>
              </w:rPr>
              <w:t>… .</w:t>
            </w:r>
            <w:proofErr w:type="gramEnd"/>
            <w:r w:rsidRPr="00705F6A">
              <w:rPr>
                <w:rFonts w:ascii="Times New Roman" w:hAnsi="Times New Roman"/>
                <w:sz w:val="28"/>
                <w:szCs w:val="28"/>
              </w:rPr>
              <w:t xml:space="preserve"> Умножение, деление. Выполни умножение удобным способом. Используй переместительный закон умножения. Замени сложение умножением. Замени умножение сложением. Какое число называется множимым (множителем, произведением)? Прочитай примеры и назови делимое, делитель, частное. </w:t>
            </w:r>
          </w:p>
          <w:p w14:paraId="7616739C" w14:textId="75A78F81"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sz w:val="28"/>
                <w:szCs w:val="28"/>
              </w:rPr>
              <w:t>Чтобы умножить 10 на число и число на 10, надо приписать к этому числу справа нуль. Чтобы разделить число, оканчивающееся нулями, на 10, надо отбросить в этом числе нуль и записать его в частное. Уменьшить число в … раз, значит разделить.</w:t>
            </w:r>
          </w:p>
        </w:tc>
        <w:tc>
          <w:tcPr>
            <w:tcW w:w="1276" w:type="dxa"/>
            <w:vAlign w:val="center"/>
          </w:tcPr>
          <w:p w14:paraId="083B29C0"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lastRenderedPageBreak/>
              <w:t>3</w:t>
            </w:r>
          </w:p>
          <w:p w14:paraId="60BD7022" w14:textId="77777777" w:rsidR="005E3EF5" w:rsidRPr="00705F6A" w:rsidRDefault="005E3EF5" w:rsidP="005E3EF5">
            <w:pPr>
              <w:jc w:val="center"/>
              <w:rPr>
                <w:rFonts w:ascii="Times New Roman" w:hAnsi="Times New Roman"/>
                <w:b/>
                <w:sz w:val="28"/>
                <w:szCs w:val="28"/>
              </w:rPr>
            </w:pPr>
          </w:p>
          <w:p w14:paraId="5E83A9D5" w14:textId="77777777" w:rsidR="005E3EF5" w:rsidRPr="00705F6A" w:rsidRDefault="005E3EF5" w:rsidP="005E3EF5">
            <w:pPr>
              <w:jc w:val="center"/>
              <w:rPr>
                <w:rFonts w:ascii="Times New Roman" w:hAnsi="Times New Roman"/>
                <w:b/>
                <w:sz w:val="28"/>
                <w:szCs w:val="28"/>
              </w:rPr>
            </w:pPr>
          </w:p>
          <w:p w14:paraId="7C173647"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218A4332" w14:textId="77777777" w:rsidR="005E3EF5" w:rsidRPr="00705F6A" w:rsidRDefault="005E3EF5" w:rsidP="005E3EF5">
            <w:pPr>
              <w:jc w:val="center"/>
              <w:rPr>
                <w:rFonts w:ascii="Times New Roman" w:hAnsi="Times New Roman"/>
                <w:b/>
                <w:sz w:val="28"/>
                <w:szCs w:val="28"/>
              </w:rPr>
            </w:pPr>
          </w:p>
          <w:p w14:paraId="5040A350"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5AC61F35" w14:textId="77777777" w:rsidR="005E3EF5" w:rsidRPr="00705F6A" w:rsidRDefault="005E3EF5" w:rsidP="005E3EF5">
            <w:pPr>
              <w:jc w:val="center"/>
              <w:rPr>
                <w:rFonts w:ascii="Times New Roman" w:hAnsi="Times New Roman"/>
                <w:b/>
                <w:sz w:val="28"/>
                <w:szCs w:val="28"/>
              </w:rPr>
            </w:pPr>
          </w:p>
          <w:p w14:paraId="7DA82AB6" w14:textId="77777777" w:rsidR="005E3EF5" w:rsidRPr="00705F6A" w:rsidRDefault="005E3EF5" w:rsidP="005E3EF5">
            <w:pPr>
              <w:jc w:val="center"/>
              <w:rPr>
                <w:rFonts w:ascii="Times New Roman" w:hAnsi="Times New Roman"/>
                <w:b/>
                <w:sz w:val="28"/>
                <w:szCs w:val="28"/>
              </w:rPr>
            </w:pPr>
          </w:p>
          <w:p w14:paraId="377B8EFD" w14:textId="77777777" w:rsidR="005E3EF5" w:rsidRPr="00705F6A" w:rsidRDefault="005E3EF5" w:rsidP="005E3EF5">
            <w:pPr>
              <w:jc w:val="center"/>
              <w:rPr>
                <w:rFonts w:ascii="Times New Roman" w:hAnsi="Times New Roman"/>
                <w:b/>
                <w:sz w:val="28"/>
                <w:szCs w:val="28"/>
              </w:rPr>
            </w:pPr>
          </w:p>
          <w:p w14:paraId="1A2957F4" w14:textId="77777777" w:rsidR="005E3EF5" w:rsidRPr="00705F6A" w:rsidRDefault="005E3EF5" w:rsidP="005E3EF5">
            <w:pPr>
              <w:jc w:val="center"/>
              <w:rPr>
                <w:rFonts w:ascii="Times New Roman" w:hAnsi="Times New Roman"/>
                <w:b/>
                <w:sz w:val="28"/>
                <w:szCs w:val="28"/>
              </w:rPr>
            </w:pPr>
          </w:p>
          <w:p w14:paraId="3F1FEF87"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4734D73F" w14:textId="77777777" w:rsidR="005E3EF5" w:rsidRPr="00705F6A" w:rsidRDefault="005E3EF5" w:rsidP="005E3EF5">
            <w:pPr>
              <w:jc w:val="center"/>
              <w:rPr>
                <w:rFonts w:ascii="Times New Roman" w:hAnsi="Times New Roman"/>
                <w:b/>
                <w:sz w:val="28"/>
                <w:szCs w:val="28"/>
              </w:rPr>
            </w:pPr>
          </w:p>
          <w:p w14:paraId="5132777C" w14:textId="77777777" w:rsidR="005E3EF5" w:rsidRPr="00705F6A" w:rsidRDefault="005E3EF5" w:rsidP="005E3EF5">
            <w:pPr>
              <w:jc w:val="center"/>
              <w:rPr>
                <w:rFonts w:ascii="Times New Roman" w:hAnsi="Times New Roman"/>
                <w:b/>
                <w:sz w:val="28"/>
                <w:szCs w:val="28"/>
              </w:rPr>
            </w:pPr>
          </w:p>
          <w:p w14:paraId="181EA398"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6A76C5FF" w14:textId="77777777" w:rsidR="005E3EF5" w:rsidRPr="00705F6A" w:rsidRDefault="005E3EF5" w:rsidP="005E3EF5">
            <w:pPr>
              <w:jc w:val="center"/>
              <w:rPr>
                <w:rFonts w:ascii="Times New Roman" w:hAnsi="Times New Roman"/>
                <w:b/>
                <w:sz w:val="28"/>
                <w:szCs w:val="28"/>
              </w:rPr>
            </w:pPr>
          </w:p>
          <w:p w14:paraId="6996C849"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lastRenderedPageBreak/>
              <w:t>4</w:t>
            </w:r>
          </w:p>
          <w:p w14:paraId="588E9400" w14:textId="77777777" w:rsidR="005E3EF5" w:rsidRPr="00705F6A" w:rsidRDefault="005E3EF5" w:rsidP="005E3EF5">
            <w:pPr>
              <w:jc w:val="center"/>
              <w:rPr>
                <w:rFonts w:ascii="Times New Roman" w:hAnsi="Times New Roman"/>
                <w:b/>
                <w:sz w:val="28"/>
                <w:szCs w:val="28"/>
              </w:rPr>
            </w:pPr>
          </w:p>
          <w:p w14:paraId="70D0AB06" w14:textId="77777777" w:rsidR="005E3EF5" w:rsidRPr="00705F6A" w:rsidRDefault="005E3EF5" w:rsidP="005E3EF5">
            <w:pPr>
              <w:jc w:val="center"/>
              <w:rPr>
                <w:rFonts w:ascii="Times New Roman" w:hAnsi="Times New Roman"/>
                <w:b/>
                <w:sz w:val="28"/>
                <w:szCs w:val="28"/>
              </w:rPr>
            </w:pPr>
          </w:p>
          <w:p w14:paraId="103DFC05" w14:textId="77777777" w:rsidR="005E3EF5" w:rsidRPr="00705F6A" w:rsidRDefault="005E3EF5" w:rsidP="005E3EF5">
            <w:pPr>
              <w:jc w:val="center"/>
              <w:rPr>
                <w:rFonts w:ascii="Times New Roman" w:hAnsi="Times New Roman"/>
                <w:b/>
                <w:sz w:val="28"/>
                <w:szCs w:val="28"/>
              </w:rPr>
            </w:pPr>
          </w:p>
          <w:p w14:paraId="34FA0297" w14:textId="77777777" w:rsidR="005E3EF5" w:rsidRPr="00705F6A" w:rsidRDefault="005E3EF5" w:rsidP="005E3EF5">
            <w:pPr>
              <w:jc w:val="center"/>
              <w:rPr>
                <w:rFonts w:ascii="Times New Roman" w:hAnsi="Times New Roman"/>
                <w:b/>
                <w:sz w:val="28"/>
                <w:szCs w:val="28"/>
              </w:rPr>
            </w:pPr>
          </w:p>
          <w:p w14:paraId="76422C39"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63A790F3" w14:textId="77777777" w:rsidR="005E3EF5" w:rsidRPr="00705F6A" w:rsidRDefault="005E3EF5" w:rsidP="005E3EF5">
            <w:pPr>
              <w:jc w:val="center"/>
              <w:rPr>
                <w:rFonts w:ascii="Times New Roman" w:hAnsi="Times New Roman"/>
                <w:b/>
                <w:sz w:val="28"/>
                <w:szCs w:val="28"/>
              </w:rPr>
            </w:pPr>
          </w:p>
          <w:p w14:paraId="2E709910" w14:textId="77777777" w:rsidR="005E3EF5" w:rsidRPr="00705F6A" w:rsidRDefault="005E3EF5" w:rsidP="005E3EF5">
            <w:pPr>
              <w:jc w:val="center"/>
              <w:rPr>
                <w:rFonts w:ascii="Times New Roman" w:hAnsi="Times New Roman"/>
                <w:b/>
                <w:sz w:val="28"/>
                <w:szCs w:val="28"/>
              </w:rPr>
            </w:pPr>
          </w:p>
          <w:p w14:paraId="30ACCC09" w14:textId="77777777" w:rsidR="005E3EF5" w:rsidRPr="00705F6A" w:rsidRDefault="005E3EF5" w:rsidP="005E3EF5">
            <w:pPr>
              <w:jc w:val="center"/>
              <w:rPr>
                <w:rFonts w:ascii="Times New Roman" w:hAnsi="Times New Roman"/>
                <w:b/>
                <w:sz w:val="28"/>
                <w:szCs w:val="28"/>
              </w:rPr>
            </w:pPr>
          </w:p>
          <w:p w14:paraId="701C4B36" w14:textId="77777777" w:rsidR="005E3EF5" w:rsidRPr="00705F6A" w:rsidRDefault="005E3EF5" w:rsidP="005E3EF5">
            <w:pPr>
              <w:jc w:val="center"/>
              <w:rPr>
                <w:rFonts w:ascii="Times New Roman" w:hAnsi="Times New Roman"/>
                <w:b/>
                <w:sz w:val="28"/>
                <w:szCs w:val="28"/>
              </w:rPr>
            </w:pPr>
          </w:p>
          <w:p w14:paraId="087E3D93"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6E0CD3B1" w14:textId="77777777" w:rsidR="005E3EF5" w:rsidRPr="00705F6A" w:rsidRDefault="005E3EF5" w:rsidP="005E3EF5">
            <w:pPr>
              <w:jc w:val="center"/>
              <w:rPr>
                <w:rFonts w:ascii="Times New Roman" w:hAnsi="Times New Roman"/>
                <w:b/>
                <w:sz w:val="28"/>
                <w:szCs w:val="28"/>
              </w:rPr>
            </w:pPr>
          </w:p>
          <w:p w14:paraId="7D221C57" w14:textId="77777777" w:rsidR="005E3EF5" w:rsidRPr="00705F6A" w:rsidRDefault="005E3EF5" w:rsidP="005E3EF5">
            <w:pPr>
              <w:jc w:val="center"/>
              <w:rPr>
                <w:rFonts w:ascii="Times New Roman" w:hAnsi="Times New Roman"/>
                <w:b/>
                <w:sz w:val="28"/>
                <w:szCs w:val="28"/>
              </w:rPr>
            </w:pPr>
          </w:p>
          <w:p w14:paraId="20A63D4E" w14:textId="77777777" w:rsidR="005E3EF5" w:rsidRPr="00705F6A" w:rsidRDefault="005E3EF5" w:rsidP="005E3EF5">
            <w:pPr>
              <w:jc w:val="center"/>
              <w:rPr>
                <w:rFonts w:ascii="Times New Roman" w:hAnsi="Times New Roman"/>
                <w:b/>
                <w:sz w:val="28"/>
                <w:szCs w:val="28"/>
              </w:rPr>
            </w:pPr>
          </w:p>
          <w:p w14:paraId="248A8B04"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7203DC56" w14:textId="77777777" w:rsidR="005E3EF5" w:rsidRPr="00705F6A" w:rsidRDefault="005E3EF5" w:rsidP="005E3EF5">
            <w:pPr>
              <w:jc w:val="center"/>
              <w:rPr>
                <w:rFonts w:ascii="Times New Roman" w:hAnsi="Times New Roman"/>
                <w:b/>
                <w:sz w:val="28"/>
                <w:szCs w:val="28"/>
              </w:rPr>
            </w:pPr>
          </w:p>
          <w:p w14:paraId="1928BED0" w14:textId="77777777" w:rsidR="005E3EF5" w:rsidRPr="00705F6A" w:rsidRDefault="005E3EF5" w:rsidP="005E3EF5">
            <w:pPr>
              <w:jc w:val="center"/>
              <w:rPr>
                <w:rFonts w:ascii="Times New Roman" w:hAnsi="Times New Roman"/>
                <w:b/>
                <w:sz w:val="28"/>
                <w:szCs w:val="28"/>
              </w:rPr>
            </w:pPr>
          </w:p>
          <w:p w14:paraId="4B2CF6DF"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1707A387" w14:textId="77777777" w:rsidR="005E3EF5" w:rsidRPr="00705F6A" w:rsidRDefault="005E3EF5" w:rsidP="005E3EF5">
            <w:pPr>
              <w:jc w:val="center"/>
              <w:rPr>
                <w:rFonts w:ascii="Times New Roman" w:hAnsi="Times New Roman"/>
                <w:b/>
                <w:sz w:val="28"/>
                <w:szCs w:val="28"/>
              </w:rPr>
            </w:pPr>
          </w:p>
          <w:p w14:paraId="1B1935B5" w14:textId="3E1114F4" w:rsidR="005E3EF5" w:rsidRPr="00705F6A" w:rsidRDefault="005E3EF5" w:rsidP="005E3EF5">
            <w:pPr>
              <w:jc w:val="center"/>
              <w:rPr>
                <w:rFonts w:ascii="Times New Roman" w:hAnsi="Times New Roman"/>
                <w:b/>
                <w:sz w:val="28"/>
                <w:szCs w:val="28"/>
              </w:rPr>
            </w:pPr>
          </w:p>
          <w:p w14:paraId="305DA4BE" w14:textId="1385C72C" w:rsidR="005E3EF5" w:rsidRPr="00705F6A" w:rsidRDefault="005E3EF5" w:rsidP="005E3EF5">
            <w:pPr>
              <w:jc w:val="center"/>
              <w:rPr>
                <w:rFonts w:ascii="Times New Roman" w:hAnsi="Times New Roman"/>
                <w:b/>
                <w:sz w:val="28"/>
                <w:szCs w:val="28"/>
              </w:rPr>
            </w:pPr>
          </w:p>
          <w:p w14:paraId="0E3694AA" w14:textId="5EF201A4" w:rsidR="005E3EF5" w:rsidRPr="00705F6A" w:rsidRDefault="005E3EF5" w:rsidP="005E3EF5">
            <w:pPr>
              <w:jc w:val="center"/>
              <w:rPr>
                <w:rFonts w:ascii="Times New Roman" w:hAnsi="Times New Roman"/>
                <w:b/>
                <w:sz w:val="28"/>
                <w:szCs w:val="28"/>
              </w:rPr>
            </w:pPr>
          </w:p>
          <w:p w14:paraId="0535E026" w14:textId="663D9AC8" w:rsidR="005E3EF5" w:rsidRPr="00705F6A" w:rsidRDefault="005E3EF5" w:rsidP="005E3EF5">
            <w:pPr>
              <w:jc w:val="center"/>
              <w:rPr>
                <w:rFonts w:ascii="Times New Roman" w:hAnsi="Times New Roman"/>
                <w:b/>
                <w:sz w:val="28"/>
                <w:szCs w:val="28"/>
              </w:rPr>
            </w:pPr>
          </w:p>
          <w:p w14:paraId="6467D0C8" w14:textId="77777777" w:rsidR="005E3EF5" w:rsidRPr="00705F6A" w:rsidRDefault="005E3EF5" w:rsidP="005E3EF5">
            <w:pPr>
              <w:jc w:val="center"/>
              <w:rPr>
                <w:rFonts w:ascii="Times New Roman" w:hAnsi="Times New Roman"/>
                <w:b/>
                <w:sz w:val="28"/>
                <w:szCs w:val="28"/>
              </w:rPr>
            </w:pPr>
          </w:p>
          <w:p w14:paraId="312E150E" w14:textId="77777777" w:rsidR="005E3EF5" w:rsidRPr="00705F6A" w:rsidRDefault="005E3EF5" w:rsidP="005E3EF5">
            <w:pPr>
              <w:jc w:val="center"/>
              <w:rPr>
                <w:rFonts w:ascii="Times New Roman" w:hAnsi="Times New Roman"/>
                <w:b/>
                <w:sz w:val="28"/>
                <w:szCs w:val="28"/>
              </w:rPr>
            </w:pPr>
          </w:p>
          <w:p w14:paraId="4FEA8BAF"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73FD8AFE" w14:textId="77777777" w:rsidR="005E3EF5" w:rsidRPr="00705F6A" w:rsidRDefault="005E3EF5" w:rsidP="005E3EF5">
            <w:pPr>
              <w:jc w:val="center"/>
              <w:rPr>
                <w:rFonts w:ascii="Times New Roman" w:hAnsi="Times New Roman"/>
                <w:b/>
                <w:sz w:val="28"/>
                <w:szCs w:val="28"/>
              </w:rPr>
            </w:pPr>
          </w:p>
          <w:p w14:paraId="60CA2AFB" w14:textId="7EE4D709" w:rsidR="005E3EF5" w:rsidRPr="00705F6A" w:rsidRDefault="005E3EF5" w:rsidP="005E3EF5">
            <w:pPr>
              <w:jc w:val="center"/>
              <w:rPr>
                <w:rFonts w:ascii="Times New Roman" w:hAnsi="Times New Roman"/>
                <w:b/>
                <w:sz w:val="28"/>
                <w:szCs w:val="28"/>
              </w:rPr>
            </w:pPr>
          </w:p>
          <w:p w14:paraId="2C1A6E2E" w14:textId="0D01A292" w:rsidR="005E3EF5" w:rsidRPr="00705F6A" w:rsidRDefault="005E3EF5" w:rsidP="005E3EF5">
            <w:pPr>
              <w:jc w:val="center"/>
              <w:rPr>
                <w:rFonts w:ascii="Times New Roman" w:hAnsi="Times New Roman"/>
                <w:b/>
                <w:sz w:val="28"/>
                <w:szCs w:val="28"/>
              </w:rPr>
            </w:pPr>
          </w:p>
          <w:p w14:paraId="12C675F0" w14:textId="62A722D2" w:rsidR="005E3EF5" w:rsidRPr="00705F6A" w:rsidRDefault="005E3EF5" w:rsidP="005E3EF5">
            <w:pPr>
              <w:jc w:val="center"/>
              <w:rPr>
                <w:rFonts w:ascii="Times New Roman" w:hAnsi="Times New Roman"/>
                <w:b/>
                <w:sz w:val="28"/>
                <w:szCs w:val="28"/>
              </w:rPr>
            </w:pPr>
          </w:p>
          <w:p w14:paraId="6E99626D" w14:textId="0D61D9A0" w:rsidR="005E3EF5" w:rsidRPr="00705F6A" w:rsidRDefault="005E3EF5" w:rsidP="005E3EF5">
            <w:pPr>
              <w:rPr>
                <w:rFonts w:ascii="Times New Roman" w:hAnsi="Times New Roman"/>
                <w:b/>
                <w:sz w:val="28"/>
                <w:szCs w:val="28"/>
              </w:rPr>
            </w:pPr>
          </w:p>
          <w:p w14:paraId="7DE6837F" w14:textId="0F4F9E12" w:rsidR="005E3EF5" w:rsidRPr="00705F6A" w:rsidRDefault="005E3EF5" w:rsidP="005E3EF5">
            <w:pPr>
              <w:jc w:val="center"/>
              <w:rPr>
                <w:rFonts w:ascii="Times New Roman" w:hAnsi="Times New Roman"/>
                <w:b/>
                <w:sz w:val="28"/>
                <w:szCs w:val="28"/>
              </w:rPr>
            </w:pPr>
          </w:p>
          <w:p w14:paraId="7C6FC09F" w14:textId="77777777" w:rsidR="005E3EF5" w:rsidRPr="00705F6A" w:rsidRDefault="005E3EF5" w:rsidP="005E3EF5">
            <w:pPr>
              <w:jc w:val="center"/>
              <w:rPr>
                <w:rFonts w:ascii="Times New Roman" w:hAnsi="Times New Roman"/>
                <w:b/>
                <w:sz w:val="28"/>
                <w:szCs w:val="28"/>
              </w:rPr>
            </w:pPr>
          </w:p>
          <w:p w14:paraId="46DFD100"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4E68A4E3" w14:textId="1361C378" w:rsidR="005E3EF5" w:rsidRPr="00705F6A" w:rsidRDefault="005E3EF5" w:rsidP="005E3EF5">
            <w:pPr>
              <w:tabs>
                <w:tab w:val="left" w:pos="610"/>
              </w:tabs>
              <w:jc w:val="center"/>
              <w:rPr>
                <w:rFonts w:ascii="Times New Roman" w:hAnsi="Times New Roman"/>
                <w:sz w:val="28"/>
                <w:szCs w:val="28"/>
              </w:rPr>
            </w:pPr>
            <w:r w:rsidRPr="00705F6A">
              <w:rPr>
                <w:rFonts w:ascii="Times New Roman" w:hAnsi="Times New Roman"/>
                <w:b/>
                <w:sz w:val="28"/>
                <w:szCs w:val="28"/>
              </w:rPr>
              <w:t>1</w:t>
            </w:r>
          </w:p>
        </w:tc>
      </w:tr>
      <w:tr w:rsidR="00F730A0" w:rsidRPr="00705F6A" w14:paraId="7BBE1017" w14:textId="77777777" w:rsidTr="00F730A0">
        <w:trPr>
          <w:trHeight w:val="402"/>
        </w:trPr>
        <w:tc>
          <w:tcPr>
            <w:tcW w:w="536" w:type="dxa"/>
          </w:tcPr>
          <w:p w14:paraId="169E5C06" w14:textId="77777777" w:rsidR="00F730A0" w:rsidRPr="00705F6A" w:rsidRDefault="00F730A0" w:rsidP="006A630F">
            <w:pPr>
              <w:spacing w:after="0" w:line="240" w:lineRule="auto"/>
              <w:jc w:val="center"/>
              <w:rPr>
                <w:rFonts w:ascii="Times New Roman" w:hAnsi="Times New Roman"/>
                <w:b/>
                <w:sz w:val="24"/>
                <w:szCs w:val="24"/>
              </w:rPr>
            </w:pPr>
          </w:p>
        </w:tc>
        <w:tc>
          <w:tcPr>
            <w:tcW w:w="3147" w:type="dxa"/>
          </w:tcPr>
          <w:p w14:paraId="543D02F5" w14:textId="77777777" w:rsidR="00F730A0" w:rsidRPr="00705F6A" w:rsidRDefault="00F730A0" w:rsidP="006A630F">
            <w:pPr>
              <w:spacing w:after="0" w:line="240" w:lineRule="auto"/>
              <w:jc w:val="center"/>
              <w:rPr>
                <w:rFonts w:ascii="Times New Roman" w:hAnsi="Times New Roman"/>
                <w:b/>
                <w:sz w:val="24"/>
                <w:szCs w:val="24"/>
              </w:rPr>
            </w:pPr>
          </w:p>
        </w:tc>
        <w:tc>
          <w:tcPr>
            <w:tcW w:w="4204" w:type="dxa"/>
          </w:tcPr>
          <w:p w14:paraId="43A7545C" w14:textId="77777777" w:rsidR="00F730A0" w:rsidRPr="00705F6A" w:rsidRDefault="00F730A0" w:rsidP="006A630F">
            <w:pPr>
              <w:spacing w:after="0" w:line="240" w:lineRule="auto"/>
              <w:jc w:val="center"/>
              <w:rPr>
                <w:rFonts w:ascii="Times New Roman" w:hAnsi="Times New Roman"/>
                <w:b/>
                <w:sz w:val="24"/>
                <w:szCs w:val="24"/>
              </w:rPr>
            </w:pPr>
          </w:p>
        </w:tc>
        <w:tc>
          <w:tcPr>
            <w:tcW w:w="3170" w:type="dxa"/>
          </w:tcPr>
          <w:p w14:paraId="055C21B8" w14:textId="77777777" w:rsidR="00F730A0" w:rsidRPr="00705F6A" w:rsidRDefault="00F730A0" w:rsidP="006A630F">
            <w:pPr>
              <w:spacing w:after="0" w:line="240" w:lineRule="auto"/>
              <w:jc w:val="right"/>
              <w:rPr>
                <w:rFonts w:ascii="Times New Roman" w:hAnsi="Times New Roman"/>
                <w:b/>
                <w:sz w:val="28"/>
                <w:szCs w:val="28"/>
              </w:rPr>
            </w:pPr>
            <w:r w:rsidRPr="00705F6A">
              <w:rPr>
                <w:rFonts w:ascii="Times New Roman" w:hAnsi="Times New Roman"/>
                <w:b/>
                <w:sz w:val="28"/>
                <w:szCs w:val="28"/>
              </w:rPr>
              <w:t xml:space="preserve">Итого: </w:t>
            </w:r>
          </w:p>
        </w:tc>
        <w:tc>
          <w:tcPr>
            <w:tcW w:w="1276" w:type="dxa"/>
          </w:tcPr>
          <w:p w14:paraId="3A865095" w14:textId="77777777" w:rsidR="00F730A0" w:rsidRPr="00705F6A" w:rsidRDefault="00F730A0" w:rsidP="006A630F">
            <w:pPr>
              <w:jc w:val="center"/>
              <w:rPr>
                <w:rFonts w:ascii="Times New Roman" w:hAnsi="Times New Roman"/>
                <w:b/>
                <w:sz w:val="28"/>
                <w:szCs w:val="28"/>
              </w:rPr>
            </w:pPr>
            <w:r w:rsidRPr="00705F6A">
              <w:rPr>
                <w:rFonts w:ascii="Times New Roman" w:hAnsi="Times New Roman"/>
                <w:b/>
                <w:sz w:val="28"/>
                <w:szCs w:val="28"/>
              </w:rPr>
              <w:t>78</w:t>
            </w:r>
          </w:p>
        </w:tc>
      </w:tr>
    </w:tbl>
    <w:p w14:paraId="5CA20E2F" w14:textId="77777777" w:rsidR="00F730A0" w:rsidRPr="00705F6A" w:rsidRDefault="00F730A0" w:rsidP="00F730A0">
      <w:pPr>
        <w:spacing w:after="0" w:line="240" w:lineRule="auto"/>
        <w:rPr>
          <w:rFonts w:ascii="Times New Roman" w:hAnsi="Times New Roman"/>
          <w:b/>
          <w:sz w:val="28"/>
          <w:szCs w:val="28"/>
          <w:lang w:val="en-US"/>
        </w:rPr>
      </w:pPr>
    </w:p>
    <w:p w14:paraId="5006FD63" w14:textId="77777777" w:rsidR="00F730A0" w:rsidRPr="00705F6A" w:rsidRDefault="00F730A0" w:rsidP="00F730A0">
      <w:pPr>
        <w:spacing w:after="0" w:line="240" w:lineRule="auto"/>
        <w:jc w:val="center"/>
        <w:rPr>
          <w:rFonts w:ascii="Times New Roman" w:hAnsi="Times New Roman"/>
          <w:b/>
          <w:sz w:val="28"/>
          <w:szCs w:val="28"/>
          <w:lang w:val="en-US"/>
        </w:rPr>
      </w:pPr>
    </w:p>
    <w:p w14:paraId="3733906A" w14:textId="77777777" w:rsidR="00F730A0" w:rsidRPr="00705F6A" w:rsidRDefault="00F730A0" w:rsidP="00F730A0">
      <w:pPr>
        <w:spacing w:after="0" w:line="240" w:lineRule="auto"/>
        <w:jc w:val="center"/>
        <w:rPr>
          <w:rFonts w:ascii="Times New Roman" w:hAnsi="Times New Roman"/>
          <w:b/>
          <w:sz w:val="28"/>
          <w:szCs w:val="28"/>
          <w:lang w:val="en-US"/>
        </w:rPr>
      </w:pPr>
    </w:p>
    <w:p w14:paraId="5037F6FE" w14:textId="28949D99" w:rsidR="00F730A0" w:rsidRPr="00705F6A" w:rsidRDefault="00F730A0" w:rsidP="00F730A0">
      <w:pPr>
        <w:spacing w:after="0" w:line="240" w:lineRule="auto"/>
        <w:jc w:val="center"/>
        <w:rPr>
          <w:rFonts w:ascii="Times New Roman" w:hAnsi="Times New Roman"/>
          <w:b/>
          <w:sz w:val="28"/>
          <w:szCs w:val="28"/>
        </w:rPr>
      </w:pPr>
      <w:r w:rsidRPr="00705F6A">
        <w:rPr>
          <w:rFonts w:ascii="Times New Roman" w:hAnsi="Times New Roman"/>
          <w:b/>
          <w:sz w:val="28"/>
          <w:szCs w:val="28"/>
          <w:lang w:val="en-US"/>
        </w:rPr>
        <w:t>III</w:t>
      </w:r>
      <w:r w:rsidRPr="00705F6A">
        <w:rPr>
          <w:rFonts w:ascii="Times New Roman" w:hAnsi="Times New Roman"/>
          <w:b/>
          <w:sz w:val="28"/>
          <w:szCs w:val="28"/>
        </w:rPr>
        <w:t xml:space="preserve"> четверть </w:t>
      </w:r>
    </w:p>
    <w:p w14:paraId="686EC99A" w14:textId="77777777" w:rsidR="005E3EF5" w:rsidRPr="00705F6A" w:rsidRDefault="005E3EF5" w:rsidP="00F730A0">
      <w:pPr>
        <w:spacing w:after="0" w:line="240" w:lineRule="auto"/>
        <w:jc w:val="center"/>
        <w:rPr>
          <w:rFonts w:ascii="Times New Roman" w:hAnsi="Times New Roman"/>
          <w:b/>
          <w:sz w:val="24"/>
          <w:szCs w:val="24"/>
        </w:rPr>
      </w:pPr>
    </w:p>
    <w:tbl>
      <w:tblPr>
        <w:tblW w:w="12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359"/>
        <w:gridCol w:w="3970"/>
        <w:gridCol w:w="2753"/>
        <w:gridCol w:w="1713"/>
      </w:tblGrid>
      <w:tr w:rsidR="008301E9" w:rsidRPr="00705F6A" w14:paraId="176524A0" w14:textId="77777777" w:rsidTr="008301E9">
        <w:trPr>
          <w:trHeight w:val="552"/>
        </w:trPr>
        <w:tc>
          <w:tcPr>
            <w:tcW w:w="542" w:type="dxa"/>
            <w:vMerge w:val="restart"/>
          </w:tcPr>
          <w:p w14:paraId="0E0B48DD" w14:textId="77777777" w:rsidR="008301E9" w:rsidRPr="00705F6A" w:rsidRDefault="008301E9" w:rsidP="006A630F">
            <w:pPr>
              <w:spacing w:after="0" w:line="240" w:lineRule="auto"/>
              <w:jc w:val="center"/>
              <w:rPr>
                <w:rFonts w:ascii="Times New Roman" w:hAnsi="Times New Roman"/>
                <w:b/>
                <w:sz w:val="24"/>
                <w:szCs w:val="24"/>
              </w:rPr>
            </w:pPr>
            <w:r w:rsidRPr="00705F6A">
              <w:rPr>
                <w:rFonts w:ascii="Times New Roman" w:hAnsi="Times New Roman"/>
                <w:b/>
                <w:sz w:val="24"/>
                <w:szCs w:val="24"/>
              </w:rPr>
              <w:t>№</w:t>
            </w:r>
          </w:p>
        </w:tc>
        <w:tc>
          <w:tcPr>
            <w:tcW w:w="3359" w:type="dxa"/>
            <w:vMerge w:val="restart"/>
          </w:tcPr>
          <w:p w14:paraId="61F710E9"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Тема</w:t>
            </w:r>
          </w:p>
        </w:tc>
        <w:tc>
          <w:tcPr>
            <w:tcW w:w="3970" w:type="dxa"/>
            <w:vMerge w:val="restart"/>
          </w:tcPr>
          <w:p w14:paraId="5E50B78C"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lang w:eastAsia="ru-RU"/>
              </w:rPr>
              <w:t>Характеристика учебной деятельности обучающихся (основные виды учебной деятельности обучающихся)</w:t>
            </w:r>
          </w:p>
        </w:tc>
        <w:tc>
          <w:tcPr>
            <w:tcW w:w="2753" w:type="dxa"/>
            <w:vMerge w:val="restart"/>
          </w:tcPr>
          <w:p w14:paraId="599E6E31"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Речевой материал</w:t>
            </w:r>
          </w:p>
        </w:tc>
        <w:tc>
          <w:tcPr>
            <w:tcW w:w="1713" w:type="dxa"/>
            <w:vMerge w:val="restart"/>
          </w:tcPr>
          <w:p w14:paraId="2DF64311"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Количество часов</w:t>
            </w:r>
          </w:p>
        </w:tc>
      </w:tr>
      <w:tr w:rsidR="008301E9" w:rsidRPr="00705F6A" w14:paraId="2F065939" w14:textId="77777777" w:rsidTr="008301E9">
        <w:trPr>
          <w:trHeight w:val="402"/>
        </w:trPr>
        <w:tc>
          <w:tcPr>
            <w:tcW w:w="542" w:type="dxa"/>
            <w:vMerge/>
          </w:tcPr>
          <w:p w14:paraId="1E3ACC05" w14:textId="77777777" w:rsidR="008301E9" w:rsidRPr="00705F6A" w:rsidRDefault="008301E9" w:rsidP="006A630F">
            <w:pPr>
              <w:spacing w:after="0" w:line="240" w:lineRule="auto"/>
              <w:jc w:val="center"/>
              <w:rPr>
                <w:rFonts w:ascii="Times New Roman" w:hAnsi="Times New Roman"/>
                <w:b/>
                <w:sz w:val="24"/>
                <w:szCs w:val="24"/>
              </w:rPr>
            </w:pPr>
          </w:p>
        </w:tc>
        <w:tc>
          <w:tcPr>
            <w:tcW w:w="3359" w:type="dxa"/>
            <w:vMerge/>
          </w:tcPr>
          <w:p w14:paraId="50B190A4" w14:textId="77777777" w:rsidR="008301E9" w:rsidRPr="00705F6A" w:rsidRDefault="008301E9" w:rsidP="006A630F">
            <w:pPr>
              <w:spacing w:after="0" w:line="240" w:lineRule="auto"/>
              <w:jc w:val="center"/>
              <w:rPr>
                <w:rFonts w:ascii="Times New Roman" w:hAnsi="Times New Roman"/>
                <w:b/>
                <w:sz w:val="28"/>
                <w:szCs w:val="28"/>
              </w:rPr>
            </w:pPr>
          </w:p>
        </w:tc>
        <w:tc>
          <w:tcPr>
            <w:tcW w:w="3970" w:type="dxa"/>
            <w:vMerge/>
          </w:tcPr>
          <w:p w14:paraId="4706BF97" w14:textId="77777777" w:rsidR="008301E9" w:rsidRPr="00705F6A" w:rsidRDefault="008301E9" w:rsidP="006A630F">
            <w:pPr>
              <w:spacing w:after="0" w:line="240" w:lineRule="auto"/>
              <w:jc w:val="center"/>
              <w:rPr>
                <w:rFonts w:ascii="Times New Roman" w:hAnsi="Times New Roman"/>
                <w:b/>
                <w:sz w:val="28"/>
                <w:szCs w:val="28"/>
              </w:rPr>
            </w:pPr>
          </w:p>
        </w:tc>
        <w:tc>
          <w:tcPr>
            <w:tcW w:w="2753" w:type="dxa"/>
            <w:vMerge/>
          </w:tcPr>
          <w:p w14:paraId="68F0DFCA" w14:textId="77777777" w:rsidR="008301E9" w:rsidRPr="00705F6A" w:rsidRDefault="008301E9" w:rsidP="006A630F">
            <w:pPr>
              <w:spacing w:after="0" w:line="240" w:lineRule="auto"/>
              <w:jc w:val="center"/>
              <w:rPr>
                <w:rFonts w:ascii="Times New Roman" w:hAnsi="Times New Roman"/>
                <w:b/>
                <w:sz w:val="28"/>
                <w:szCs w:val="28"/>
              </w:rPr>
            </w:pPr>
          </w:p>
        </w:tc>
        <w:tc>
          <w:tcPr>
            <w:tcW w:w="1713" w:type="dxa"/>
            <w:vMerge/>
          </w:tcPr>
          <w:p w14:paraId="7BC643B6" w14:textId="77777777" w:rsidR="008301E9" w:rsidRPr="00705F6A" w:rsidRDefault="008301E9" w:rsidP="006A630F">
            <w:pPr>
              <w:spacing w:after="0" w:line="240" w:lineRule="auto"/>
              <w:jc w:val="center"/>
              <w:rPr>
                <w:rFonts w:ascii="Times New Roman" w:hAnsi="Times New Roman"/>
                <w:b/>
                <w:sz w:val="28"/>
                <w:szCs w:val="28"/>
              </w:rPr>
            </w:pPr>
          </w:p>
        </w:tc>
      </w:tr>
      <w:tr w:rsidR="005E3EF5" w:rsidRPr="00705F6A" w14:paraId="6C14CEC3" w14:textId="77777777" w:rsidTr="008301E9">
        <w:trPr>
          <w:trHeight w:val="402"/>
        </w:trPr>
        <w:tc>
          <w:tcPr>
            <w:tcW w:w="542" w:type="dxa"/>
          </w:tcPr>
          <w:p w14:paraId="2CBFDA9E"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1.</w:t>
            </w:r>
          </w:p>
          <w:p w14:paraId="5732A42E" w14:textId="77777777" w:rsidR="005E3EF5" w:rsidRPr="00705F6A" w:rsidRDefault="005E3EF5" w:rsidP="005E3EF5">
            <w:pPr>
              <w:spacing w:after="0" w:line="240" w:lineRule="auto"/>
              <w:jc w:val="both"/>
              <w:rPr>
                <w:rFonts w:ascii="Times New Roman" w:hAnsi="Times New Roman"/>
                <w:b/>
                <w:sz w:val="28"/>
                <w:szCs w:val="28"/>
              </w:rPr>
            </w:pPr>
          </w:p>
          <w:p w14:paraId="4CD16F2C" w14:textId="77777777" w:rsidR="005E3EF5" w:rsidRPr="00705F6A" w:rsidRDefault="005E3EF5" w:rsidP="005E3EF5">
            <w:pPr>
              <w:spacing w:after="0" w:line="240" w:lineRule="auto"/>
              <w:jc w:val="both"/>
              <w:rPr>
                <w:rFonts w:ascii="Times New Roman" w:hAnsi="Times New Roman"/>
                <w:b/>
                <w:sz w:val="28"/>
                <w:szCs w:val="28"/>
              </w:rPr>
            </w:pPr>
          </w:p>
          <w:p w14:paraId="19A2CB7F" w14:textId="77777777" w:rsidR="005E3EF5" w:rsidRPr="00705F6A" w:rsidRDefault="005E3EF5" w:rsidP="005E3EF5">
            <w:pPr>
              <w:spacing w:after="0" w:line="240" w:lineRule="auto"/>
              <w:jc w:val="both"/>
              <w:rPr>
                <w:rFonts w:ascii="Times New Roman" w:hAnsi="Times New Roman"/>
                <w:b/>
                <w:sz w:val="28"/>
                <w:szCs w:val="28"/>
              </w:rPr>
            </w:pPr>
          </w:p>
          <w:p w14:paraId="156578D1" w14:textId="77777777" w:rsidR="005E3EF5" w:rsidRPr="00705F6A" w:rsidRDefault="005E3EF5" w:rsidP="005E3EF5">
            <w:pPr>
              <w:spacing w:after="0" w:line="240" w:lineRule="auto"/>
              <w:jc w:val="both"/>
              <w:rPr>
                <w:rFonts w:ascii="Times New Roman" w:hAnsi="Times New Roman"/>
                <w:b/>
                <w:sz w:val="28"/>
                <w:szCs w:val="28"/>
              </w:rPr>
            </w:pPr>
          </w:p>
          <w:p w14:paraId="70D8ADCF" w14:textId="77777777" w:rsidR="005E3EF5" w:rsidRPr="00705F6A" w:rsidRDefault="005E3EF5" w:rsidP="005E3EF5">
            <w:pPr>
              <w:spacing w:after="0" w:line="240" w:lineRule="auto"/>
              <w:jc w:val="both"/>
              <w:rPr>
                <w:rFonts w:ascii="Times New Roman" w:hAnsi="Times New Roman"/>
                <w:b/>
                <w:sz w:val="28"/>
                <w:szCs w:val="28"/>
              </w:rPr>
            </w:pPr>
          </w:p>
          <w:p w14:paraId="4390CDC4" w14:textId="77777777" w:rsidR="005E3EF5" w:rsidRPr="00705F6A" w:rsidRDefault="005E3EF5" w:rsidP="005E3EF5">
            <w:pPr>
              <w:spacing w:after="0" w:line="240" w:lineRule="auto"/>
              <w:jc w:val="both"/>
              <w:rPr>
                <w:rFonts w:ascii="Times New Roman" w:hAnsi="Times New Roman"/>
                <w:b/>
                <w:sz w:val="28"/>
                <w:szCs w:val="28"/>
              </w:rPr>
            </w:pPr>
          </w:p>
          <w:p w14:paraId="2532C3E1" w14:textId="77777777" w:rsidR="005E3EF5" w:rsidRPr="00705F6A" w:rsidRDefault="005E3EF5" w:rsidP="005E3EF5">
            <w:pPr>
              <w:spacing w:after="0" w:line="240" w:lineRule="auto"/>
              <w:jc w:val="both"/>
              <w:rPr>
                <w:rFonts w:ascii="Times New Roman" w:hAnsi="Times New Roman"/>
                <w:b/>
                <w:sz w:val="28"/>
                <w:szCs w:val="28"/>
              </w:rPr>
            </w:pPr>
          </w:p>
          <w:p w14:paraId="279142E4" w14:textId="77777777" w:rsidR="005E3EF5" w:rsidRPr="00705F6A" w:rsidRDefault="005E3EF5" w:rsidP="005E3EF5">
            <w:pPr>
              <w:spacing w:after="0" w:line="240" w:lineRule="auto"/>
              <w:jc w:val="both"/>
              <w:rPr>
                <w:rFonts w:ascii="Times New Roman" w:hAnsi="Times New Roman"/>
                <w:b/>
                <w:sz w:val="28"/>
                <w:szCs w:val="28"/>
              </w:rPr>
            </w:pPr>
          </w:p>
          <w:p w14:paraId="0ABFE87E" w14:textId="77777777" w:rsidR="005E3EF5" w:rsidRPr="00705F6A" w:rsidRDefault="005E3EF5" w:rsidP="005E3EF5">
            <w:pPr>
              <w:spacing w:after="0" w:line="240" w:lineRule="auto"/>
              <w:jc w:val="both"/>
              <w:rPr>
                <w:rFonts w:ascii="Times New Roman" w:hAnsi="Times New Roman"/>
                <w:b/>
                <w:sz w:val="28"/>
                <w:szCs w:val="28"/>
              </w:rPr>
            </w:pPr>
          </w:p>
          <w:p w14:paraId="7F46DE12" w14:textId="77777777" w:rsidR="005E3EF5" w:rsidRPr="00705F6A" w:rsidRDefault="005E3EF5" w:rsidP="005E3EF5">
            <w:pPr>
              <w:spacing w:after="0" w:line="240" w:lineRule="auto"/>
              <w:jc w:val="both"/>
              <w:rPr>
                <w:rFonts w:ascii="Times New Roman" w:hAnsi="Times New Roman"/>
                <w:b/>
                <w:sz w:val="28"/>
                <w:szCs w:val="28"/>
              </w:rPr>
            </w:pPr>
          </w:p>
          <w:p w14:paraId="5CC2507F" w14:textId="77777777" w:rsidR="005E3EF5" w:rsidRPr="00705F6A" w:rsidRDefault="005E3EF5" w:rsidP="005E3EF5">
            <w:pPr>
              <w:spacing w:after="0" w:line="240" w:lineRule="auto"/>
              <w:jc w:val="both"/>
              <w:rPr>
                <w:rFonts w:ascii="Times New Roman" w:hAnsi="Times New Roman"/>
                <w:b/>
                <w:sz w:val="28"/>
                <w:szCs w:val="28"/>
              </w:rPr>
            </w:pPr>
          </w:p>
          <w:p w14:paraId="259710FF" w14:textId="77777777" w:rsidR="005E3EF5" w:rsidRPr="00705F6A" w:rsidRDefault="005E3EF5" w:rsidP="005E3EF5">
            <w:pPr>
              <w:spacing w:after="0" w:line="240" w:lineRule="auto"/>
              <w:jc w:val="both"/>
              <w:rPr>
                <w:rFonts w:ascii="Times New Roman" w:hAnsi="Times New Roman"/>
                <w:b/>
                <w:sz w:val="28"/>
                <w:szCs w:val="28"/>
              </w:rPr>
            </w:pPr>
          </w:p>
          <w:p w14:paraId="2F73DFF4" w14:textId="77777777" w:rsidR="005E3EF5" w:rsidRPr="00705F6A" w:rsidRDefault="005E3EF5" w:rsidP="005E3EF5">
            <w:pPr>
              <w:spacing w:after="0" w:line="240" w:lineRule="auto"/>
              <w:jc w:val="both"/>
              <w:rPr>
                <w:rFonts w:ascii="Times New Roman" w:hAnsi="Times New Roman"/>
                <w:b/>
                <w:sz w:val="28"/>
                <w:szCs w:val="28"/>
              </w:rPr>
            </w:pPr>
          </w:p>
          <w:p w14:paraId="0B635AE7" w14:textId="77777777" w:rsidR="005E3EF5" w:rsidRPr="00705F6A" w:rsidRDefault="005E3EF5" w:rsidP="005E3EF5">
            <w:pPr>
              <w:spacing w:after="0" w:line="240" w:lineRule="auto"/>
              <w:jc w:val="both"/>
              <w:rPr>
                <w:rFonts w:ascii="Times New Roman" w:hAnsi="Times New Roman"/>
                <w:b/>
                <w:sz w:val="28"/>
                <w:szCs w:val="28"/>
              </w:rPr>
            </w:pPr>
          </w:p>
          <w:p w14:paraId="7DA2F96D" w14:textId="77777777" w:rsidR="005E3EF5" w:rsidRPr="00705F6A" w:rsidRDefault="005E3EF5" w:rsidP="005E3EF5">
            <w:pPr>
              <w:spacing w:after="0" w:line="240" w:lineRule="auto"/>
              <w:jc w:val="both"/>
              <w:rPr>
                <w:rFonts w:ascii="Times New Roman" w:hAnsi="Times New Roman"/>
                <w:b/>
                <w:sz w:val="28"/>
                <w:szCs w:val="28"/>
              </w:rPr>
            </w:pPr>
          </w:p>
          <w:p w14:paraId="7047BC90" w14:textId="77777777" w:rsidR="005E3EF5" w:rsidRPr="00705F6A" w:rsidRDefault="005E3EF5" w:rsidP="005E3EF5">
            <w:pPr>
              <w:spacing w:after="0" w:line="240" w:lineRule="auto"/>
              <w:jc w:val="both"/>
              <w:rPr>
                <w:rFonts w:ascii="Times New Roman" w:hAnsi="Times New Roman"/>
                <w:b/>
                <w:sz w:val="28"/>
                <w:szCs w:val="28"/>
              </w:rPr>
            </w:pPr>
          </w:p>
          <w:p w14:paraId="0B19C4CB" w14:textId="77777777" w:rsidR="005E3EF5" w:rsidRPr="00705F6A" w:rsidRDefault="005E3EF5" w:rsidP="005E3EF5">
            <w:pPr>
              <w:spacing w:after="0" w:line="240" w:lineRule="auto"/>
              <w:jc w:val="both"/>
              <w:rPr>
                <w:rFonts w:ascii="Times New Roman" w:hAnsi="Times New Roman"/>
                <w:b/>
                <w:sz w:val="28"/>
                <w:szCs w:val="28"/>
              </w:rPr>
            </w:pPr>
          </w:p>
          <w:p w14:paraId="769F698C" w14:textId="77777777" w:rsidR="005E3EF5" w:rsidRPr="00705F6A" w:rsidRDefault="005E3EF5" w:rsidP="005E3EF5">
            <w:pPr>
              <w:spacing w:after="0" w:line="240" w:lineRule="auto"/>
              <w:jc w:val="both"/>
              <w:rPr>
                <w:rFonts w:ascii="Times New Roman" w:hAnsi="Times New Roman"/>
                <w:b/>
                <w:sz w:val="28"/>
                <w:szCs w:val="28"/>
              </w:rPr>
            </w:pPr>
          </w:p>
          <w:p w14:paraId="5CA11CD7" w14:textId="77777777" w:rsidR="005E3EF5" w:rsidRPr="00705F6A" w:rsidRDefault="005E3EF5" w:rsidP="005E3EF5">
            <w:pPr>
              <w:spacing w:after="0" w:line="240" w:lineRule="auto"/>
              <w:jc w:val="both"/>
              <w:rPr>
                <w:rFonts w:ascii="Times New Roman" w:hAnsi="Times New Roman"/>
                <w:b/>
                <w:sz w:val="28"/>
                <w:szCs w:val="28"/>
              </w:rPr>
            </w:pPr>
          </w:p>
          <w:p w14:paraId="2BDC3D0C" w14:textId="77777777" w:rsidR="005E3EF5" w:rsidRPr="00705F6A" w:rsidRDefault="005E3EF5" w:rsidP="005E3EF5">
            <w:pPr>
              <w:spacing w:after="0" w:line="240" w:lineRule="auto"/>
              <w:jc w:val="both"/>
              <w:rPr>
                <w:rFonts w:ascii="Times New Roman" w:hAnsi="Times New Roman"/>
                <w:b/>
                <w:sz w:val="28"/>
                <w:szCs w:val="28"/>
              </w:rPr>
            </w:pPr>
          </w:p>
          <w:p w14:paraId="3B1EC023" w14:textId="77777777" w:rsidR="005E3EF5" w:rsidRPr="00705F6A" w:rsidRDefault="005E3EF5" w:rsidP="005E3EF5">
            <w:pPr>
              <w:spacing w:after="0" w:line="240" w:lineRule="auto"/>
              <w:jc w:val="both"/>
              <w:rPr>
                <w:rFonts w:ascii="Times New Roman" w:hAnsi="Times New Roman"/>
                <w:b/>
                <w:sz w:val="28"/>
                <w:szCs w:val="28"/>
              </w:rPr>
            </w:pPr>
          </w:p>
          <w:p w14:paraId="25BDE332" w14:textId="77777777" w:rsidR="005E3EF5" w:rsidRPr="00705F6A" w:rsidRDefault="005E3EF5" w:rsidP="005E3EF5">
            <w:pPr>
              <w:spacing w:after="0" w:line="240" w:lineRule="auto"/>
              <w:jc w:val="both"/>
              <w:rPr>
                <w:rFonts w:ascii="Times New Roman" w:hAnsi="Times New Roman"/>
                <w:b/>
                <w:sz w:val="28"/>
                <w:szCs w:val="28"/>
              </w:rPr>
            </w:pPr>
          </w:p>
          <w:p w14:paraId="00C1BEE6" w14:textId="77777777" w:rsidR="005E3EF5" w:rsidRPr="00705F6A" w:rsidRDefault="005E3EF5" w:rsidP="005E3EF5">
            <w:pPr>
              <w:spacing w:after="0" w:line="240" w:lineRule="auto"/>
              <w:jc w:val="both"/>
              <w:rPr>
                <w:rFonts w:ascii="Times New Roman" w:hAnsi="Times New Roman"/>
                <w:b/>
                <w:sz w:val="28"/>
                <w:szCs w:val="28"/>
              </w:rPr>
            </w:pPr>
          </w:p>
          <w:p w14:paraId="23C526D8"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2.</w:t>
            </w:r>
          </w:p>
          <w:p w14:paraId="5D6FE32B" w14:textId="77777777" w:rsidR="005E3EF5" w:rsidRPr="00705F6A" w:rsidRDefault="005E3EF5" w:rsidP="005E3EF5">
            <w:pPr>
              <w:spacing w:after="0" w:line="240" w:lineRule="auto"/>
              <w:jc w:val="both"/>
              <w:rPr>
                <w:rFonts w:ascii="Times New Roman" w:hAnsi="Times New Roman"/>
                <w:b/>
                <w:sz w:val="28"/>
                <w:szCs w:val="28"/>
              </w:rPr>
            </w:pPr>
          </w:p>
          <w:p w14:paraId="286ABE87" w14:textId="77777777" w:rsidR="005E3EF5" w:rsidRPr="00705F6A" w:rsidRDefault="005E3EF5" w:rsidP="005E3EF5">
            <w:pPr>
              <w:spacing w:after="0" w:line="240" w:lineRule="auto"/>
              <w:jc w:val="both"/>
              <w:rPr>
                <w:rFonts w:ascii="Times New Roman" w:hAnsi="Times New Roman"/>
                <w:b/>
                <w:sz w:val="28"/>
                <w:szCs w:val="28"/>
              </w:rPr>
            </w:pPr>
          </w:p>
          <w:p w14:paraId="221C115E" w14:textId="77777777" w:rsidR="005E3EF5" w:rsidRPr="00705F6A" w:rsidRDefault="005E3EF5" w:rsidP="005E3EF5">
            <w:pPr>
              <w:spacing w:after="0" w:line="240" w:lineRule="auto"/>
              <w:jc w:val="both"/>
              <w:rPr>
                <w:rFonts w:ascii="Times New Roman" w:hAnsi="Times New Roman"/>
                <w:b/>
                <w:sz w:val="28"/>
                <w:szCs w:val="28"/>
              </w:rPr>
            </w:pPr>
          </w:p>
          <w:p w14:paraId="29D31233" w14:textId="77777777" w:rsidR="005E3EF5" w:rsidRPr="00705F6A" w:rsidRDefault="005E3EF5" w:rsidP="005E3EF5">
            <w:pPr>
              <w:spacing w:after="0" w:line="240" w:lineRule="auto"/>
              <w:jc w:val="both"/>
              <w:rPr>
                <w:rFonts w:ascii="Times New Roman" w:hAnsi="Times New Roman"/>
                <w:b/>
                <w:sz w:val="28"/>
                <w:szCs w:val="28"/>
              </w:rPr>
            </w:pPr>
          </w:p>
          <w:p w14:paraId="216DFA35" w14:textId="77777777" w:rsidR="005E3EF5" w:rsidRPr="00705F6A" w:rsidRDefault="005E3EF5" w:rsidP="005E3EF5">
            <w:pPr>
              <w:spacing w:after="0" w:line="240" w:lineRule="auto"/>
              <w:jc w:val="both"/>
              <w:rPr>
                <w:rFonts w:ascii="Times New Roman" w:hAnsi="Times New Roman"/>
                <w:b/>
                <w:sz w:val="28"/>
                <w:szCs w:val="28"/>
              </w:rPr>
            </w:pPr>
          </w:p>
          <w:p w14:paraId="13248844" w14:textId="77777777" w:rsidR="005E3EF5" w:rsidRPr="00705F6A" w:rsidRDefault="005E3EF5" w:rsidP="005E3EF5">
            <w:pPr>
              <w:spacing w:after="0" w:line="240" w:lineRule="auto"/>
              <w:jc w:val="both"/>
              <w:rPr>
                <w:rFonts w:ascii="Times New Roman" w:hAnsi="Times New Roman"/>
                <w:b/>
                <w:sz w:val="28"/>
                <w:szCs w:val="28"/>
              </w:rPr>
            </w:pPr>
          </w:p>
          <w:p w14:paraId="7B8C5757" w14:textId="77777777" w:rsidR="005E3EF5" w:rsidRPr="00705F6A" w:rsidRDefault="005E3EF5" w:rsidP="005E3EF5">
            <w:pPr>
              <w:spacing w:after="0" w:line="240" w:lineRule="auto"/>
              <w:jc w:val="both"/>
              <w:rPr>
                <w:rFonts w:ascii="Times New Roman" w:hAnsi="Times New Roman"/>
                <w:b/>
                <w:sz w:val="28"/>
                <w:szCs w:val="28"/>
              </w:rPr>
            </w:pPr>
          </w:p>
          <w:p w14:paraId="51FF9F1D" w14:textId="77777777" w:rsidR="005E3EF5" w:rsidRPr="00705F6A" w:rsidRDefault="005E3EF5" w:rsidP="005E3EF5">
            <w:pPr>
              <w:spacing w:after="0" w:line="240" w:lineRule="auto"/>
              <w:jc w:val="both"/>
              <w:rPr>
                <w:rFonts w:ascii="Times New Roman" w:hAnsi="Times New Roman"/>
                <w:b/>
                <w:sz w:val="28"/>
                <w:szCs w:val="28"/>
              </w:rPr>
            </w:pPr>
          </w:p>
          <w:p w14:paraId="5687F4C6" w14:textId="77777777" w:rsidR="005E3EF5" w:rsidRPr="00705F6A" w:rsidRDefault="005E3EF5" w:rsidP="005E3EF5">
            <w:pPr>
              <w:spacing w:after="0" w:line="240" w:lineRule="auto"/>
              <w:jc w:val="both"/>
              <w:rPr>
                <w:rFonts w:ascii="Times New Roman" w:hAnsi="Times New Roman"/>
                <w:b/>
                <w:sz w:val="28"/>
                <w:szCs w:val="28"/>
              </w:rPr>
            </w:pPr>
          </w:p>
          <w:p w14:paraId="38C63695" w14:textId="77777777" w:rsidR="005E3EF5" w:rsidRPr="00705F6A" w:rsidRDefault="005E3EF5" w:rsidP="005E3EF5">
            <w:pPr>
              <w:spacing w:after="0" w:line="240" w:lineRule="auto"/>
              <w:jc w:val="both"/>
              <w:rPr>
                <w:rFonts w:ascii="Times New Roman" w:hAnsi="Times New Roman"/>
                <w:b/>
                <w:sz w:val="28"/>
                <w:szCs w:val="28"/>
              </w:rPr>
            </w:pPr>
          </w:p>
          <w:p w14:paraId="2728C620" w14:textId="77777777" w:rsidR="005E3EF5" w:rsidRPr="00705F6A" w:rsidRDefault="005E3EF5" w:rsidP="005E3EF5">
            <w:pPr>
              <w:spacing w:after="0" w:line="240" w:lineRule="auto"/>
              <w:jc w:val="both"/>
              <w:rPr>
                <w:rFonts w:ascii="Times New Roman" w:hAnsi="Times New Roman"/>
                <w:b/>
                <w:sz w:val="28"/>
                <w:szCs w:val="28"/>
              </w:rPr>
            </w:pPr>
          </w:p>
          <w:p w14:paraId="624584DA" w14:textId="77777777" w:rsidR="005E3EF5" w:rsidRPr="00705F6A" w:rsidRDefault="005E3EF5" w:rsidP="005E3EF5">
            <w:pPr>
              <w:spacing w:after="0" w:line="240" w:lineRule="auto"/>
              <w:jc w:val="both"/>
              <w:rPr>
                <w:rFonts w:ascii="Times New Roman" w:hAnsi="Times New Roman"/>
                <w:b/>
                <w:sz w:val="28"/>
                <w:szCs w:val="28"/>
              </w:rPr>
            </w:pPr>
          </w:p>
          <w:p w14:paraId="20068720" w14:textId="77777777" w:rsidR="005E3EF5" w:rsidRPr="00705F6A" w:rsidRDefault="005E3EF5" w:rsidP="005E3EF5">
            <w:pPr>
              <w:spacing w:after="0" w:line="240" w:lineRule="auto"/>
              <w:jc w:val="both"/>
              <w:rPr>
                <w:rFonts w:ascii="Times New Roman" w:hAnsi="Times New Roman"/>
                <w:b/>
                <w:sz w:val="28"/>
                <w:szCs w:val="28"/>
              </w:rPr>
            </w:pPr>
          </w:p>
          <w:p w14:paraId="357A87A1" w14:textId="77777777" w:rsidR="005E3EF5" w:rsidRPr="00705F6A" w:rsidRDefault="005E3EF5" w:rsidP="005E3EF5">
            <w:pPr>
              <w:spacing w:after="0" w:line="240" w:lineRule="auto"/>
              <w:jc w:val="both"/>
              <w:rPr>
                <w:rFonts w:ascii="Times New Roman" w:hAnsi="Times New Roman"/>
                <w:b/>
                <w:sz w:val="28"/>
                <w:szCs w:val="28"/>
              </w:rPr>
            </w:pPr>
          </w:p>
          <w:p w14:paraId="38B1FD63" w14:textId="77777777" w:rsidR="005E3EF5" w:rsidRPr="00705F6A" w:rsidRDefault="005E3EF5" w:rsidP="005E3EF5">
            <w:pPr>
              <w:spacing w:after="0" w:line="240" w:lineRule="auto"/>
              <w:jc w:val="both"/>
              <w:rPr>
                <w:rFonts w:ascii="Times New Roman" w:hAnsi="Times New Roman"/>
                <w:b/>
                <w:sz w:val="28"/>
                <w:szCs w:val="28"/>
              </w:rPr>
            </w:pPr>
          </w:p>
          <w:p w14:paraId="1F5286E6" w14:textId="77777777" w:rsidR="005E3EF5" w:rsidRPr="00705F6A" w:rsidRDefault="005E3EF5" w:rsidP="005E3EF5">
            <w:pPr>
              <w:spacing w:after="0" w:line="240" w:lineRule="auto"/>
              <w:jc w:val="both"/>
              <w:rPr>
                <w:rFonts w:ascii="Times New Roman" w:hAnsi="Times New Roman"/>
                <w:b/>
                <w:sz w:val="28"/>
                <w:szCs w:val="28"/>
              </w:rPr>
            </w:pPr>
          </w:p>
          <w:p w14:paraId="3C0DE76B" w14:textId="77777777" w:rsidR="005E3EF5" w:rsidRPr="00705F6A" w:rsidRDefault="005E3EF5" w:rsidP="005E3EF5">
            <w:pPr>
              <w:spacing w:after="0" w:line="240" w:lineRule="auto"/>
              <w:jc w:val="both"/>
              <w:rPr>
                <w:rFonts w:ascii="Times New Roman" w:hAnsi="Times New Roman"/>
                <w:b/>
                <w:sz w:val="28"/>
                <w:szCs w:val="28"/>
              </w:rPr>
            </w:pPr>
          </w:p>
          <w:p w14:paraId="7C73C0BF" w14:textId="77777777" w:rsidR="005E3EF5" w:rsidRPr="00705F6A" w:rsidRDefault="005E3EF5" w:rsidP="005E3EF5">
            <w:pPr>
              <w:spacing w:after="0" w:line="240" w:lineRule="auto"/>
              <w:jc w:val="both"/>
              <w:rPr>
                <w:rFonts w:ascii="Times New Roman" w:hAnsi="Times New Roman"/>
                <w:b/>
                <w:sz w:val="28"/>
                <w:szCs w:val="28"/>
              </w:rPr>
            </w:pPr>
          </w:p>
          <w:p w14:paraId="7FB64729"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3.</w:t>
            </w:r>
          </w:p>
          <w:p w14:paraId="0ED4DFC4" w14:textId="77777777" w:rsidR="005E3EF5" w:rsidRPr="00705F6A" w:rsidRDefault="005E3EF5" w:rsidP="005E3EF5">
            <w:pPr>
              <w:spacing w:after="0" w:line="240" w:lineRule="auto"/>
              <w:jc w:val="both"/>
              <w:rPr>
                <w:rFonts w:ascii="Times New Roman" w:hAnsi="Times New Roman"/>
                <w:b/>
                <w:sz w:val="28"/>
                <w:szCs w:val="28"/>
              </w:rPr>
            </w:pPr>
          </w:p>
          <w:p w14:paraId="17991D06" w14:textId="77777777" w:rsidR="005E3EF5" w:rsidRPr="00705F6A" w:rsidRDefault="005E3EF5" w:rsidP="005E3EF5">
            <w:pPr>
              <w:spacing w:after="0" w:line="240" w:lineRule="auto"/>
              <w:jc w:val="both"/>
              <w:rPr>
                <w:rFonts w:ascii="Times New Roman" w:hAnsi="Times New Roman"/>
                <w:b/>
                <w:sz w:val="28"/>
                <w:szCs w:val="28"/>
              </w:rPr>
            </w:pPr>
          </w:p>
          <w:p w14:paraId="67FB3935" w14:textId="77777777" w:rsidR="005E3EF5" w:rsidRPr="00705F6A" w:rsidRDefault="005E3EF5" w:rsidP="005E3EF5">
            <w:pPr>
              <w:spacing w:after="0" w:line="240" w:lineRule="auto"/>
              <w:jc w:val="both"/>
              <w:rPr>
                <w:rFonts w:ascii="Times New Roman" w:hAnsi="Times New Roman"/>
                <w:b/>
                <w:sz w:val="28"/>
                <w:szCs w:val="28"/>
              </w:rPr>
            </w:pPr>
          </w:p>
          <w:p w14:paraId="2BCE91C7" w14:textId="77777777" w:rsidR="005E3EF5" w:rsidRPr="00705F6A" w:rsidRDefault="005E3EF5" w:rsidP="005E3EF5">
            <w:pPr>
              <w:spacing w:after="0" w:line="240" w:lineRule="auto"/>
              <w:jc w:val="both"/>
              <w:rPr>
                <w:rFonts w:ascii="Times New Roman" w:hAnsi="Times New Roman"/>
                <w:b/>
                <w:sz w:val="28"/>
                <w:szCs w:val="28"/>
              </w:rPr>
            </w:pPr>
          </w:p>
          <w:p w14:paraId="2EBB4BDF" w14:textId="77777777" w:rsidR="005E3EF5" w:rsidRPr="00705F6A" w:rsidRDefault="005E3EF5" w:rsidP="005E3EF5">
            <w:pPr>
              <w:spacing w:after="0" w:line="240" w:lineRule="auto"/>
              <w:jc w:val="both"/>
              <w:rPr>
                <w:rFonts w:ascii="Times New Roman" w:hAnsi="Times New Roman"/>
                <w:b/>
                <w:sz w:val="28"/>
                <w:szCs w:val="28"/>
              </w:rPr>
            </w:pPr>
          </w:p>
          <w:p w14:paraId="625A75EA" w14:textId="77777777" w:rsidR="005E3EF5" w:rsidRPr="00705F6A" w:rsidRDefault="005E3EF5" w:rsidP="005E3EF5">
            <w:pPr>
              <w:spacing w:after="0" w:line="240" w:lineRule="auto"/>
              <w:jc w:val="both"/>
              <w:rPr>
                <w:rFonts w:ascii="Times New Roman" w:hAnsi="Times New Roman"/>
                <w:b/>
                <w:sz w:val="28"/>
                <w:szCs w:val="28"/>
              </w:rPr>
            </w:pPr>
          </w:p>
          <w:p w14:paraId="436A6BEC" w14:textId="77777777" w:rsidR="005E3EF5" w:rsidRPr="00705F6A" w:rsidRDefault="005E3EF5" w:rsidP="005E3EF5">
            <w:pPr>
              <w:spacing w:after="0" w:line="240" w:lineRule="auto"/>
              <w:jc w:val="both"/>
              <w:rPr>
                <w:rFonts w:ascii="Times New Roman" w:hAnsi="Times New Roman"/>
                <w:b/>
                <w:sz w:val="28"/>
                <w:szCs w:val="28"/>
              </w:rPr>
            </w:pPr>
          </w:p>
          <w:p w14:paraId="64BB155F" w14:textId="77777777" w:rsidR="005E3EF5" w:rsidRPr="00705F6A" w:rsidRDefault="005E3EF5" w:rsidP="005E3EF5">
            <w:pPr>
              <w:spacing w:after="0" w:line="240" w:lineRule="auto"/>
              <w:jc w:val="both"/>
              <w:rPr>
                <w:rFonts w:ascii="Times New Roman" w:hAnsi="Times New Roman"/>
                <w:b/>
                <w:sz w:val="28"/>
                <w:szCs w:val="28"/>
              </w:rPr>
            </w:pPr>
          </w:p>
          <w:p w14:paraId="782FD924" w14:textId="77777777" w:rsidR="005E3EF5" w:rsidRPr="00705F6A" w:rsidRDefault="005E3EF5" w:rsidP="005E3EF5">
            <w:pPr>
              <w:spacing w:after="0" w:line="240" w:lineRule="auto"/>
              <w:jc w:val="both"/>
              <w:rPr>
                <w:rFonts w:ascii="Times New Roman" w:hAnsi="Times New Roman"/>
                <w:b/>
                <w:sz w:val="28"/>
                <w:szCs w:val="28"/>
              </w:rPr>
            </w:pPr>
          </w:p>
          <w:p w14:paraId="5EAA2F0A" w14:textId="77777777" w:rsidR="005E3EF5" w:rsidRPr="00705F6A" w:rsidRDefault="005E3EF5" w:rsidP="005E3EF5">
            <w:pPr>
              <w:spacing w:after="0" w:line="240" w:lineRule="auto"/>
              <w:jc w:val="both"/>
              <w:rPr>
                <w:rFonts w:ascii="Times New Roman" w:hAnsi="Times New Roman"/>
                <w:b/>
                <w:sz w:val="28"/>
                <w:szCs w:val="28"/>
              </w:rPr>
            </w:pPr>
          </w:p>
          <w:p w14:paraId="41DB814D" w14:textId="77777777" w:rsidR="005E3EF5" w:rsidRPr="00705F6A" w:rsidRDefault="005E3EF5" w:rsidP="005E3EF5">
            <w:pPr>
              <w:spacing w:after="0" w:line="240" w:lineRule="auto"/>
              <w:jc w:val="both"/>
              <w:rPr>
                <w:rFonts w:ascii="Times New Roman" w:hAnsi="Times New Roman"/>
                <w:b/>
                <w:sz w:val="28"/>
                <w:szCs w:val="28"/>
              </w:rPr>
            </w:pPr>
          </w:p>
          <w:p w14:paraId="1CFC4BAE" w14:textId="77777777" w:rsidR="005E3EF5" w:rsidRPr="00705F6A" w:rsidRDefault="005E3EF5" w:rsidP="005E3EF5">
            <w:pPr>
              <w:spacing w:after="0" w:line="240" w:lineRule="auto"/>
              <w:jc w:val="both"/>
              <w:rPr>
                <w:rFonts w:ascii="Times New Roman" w:hAnsi="Times New Roman"/>
                <w:b/>
                <w:sz w:val="28"/>
                <w:szCs w:val="28"/>
              </w:rPr>
            </w:pPr>
          </w:p>
          <w:p w14:paraId="15F00A7C" w14:textId="77777777" w:rsidR="005E3EF5" w:rsidRPr="00705F6A" w:rsidRDefault="005E3EF5" w:rsidP="005E3EF5">
            <w:pPr>
              <w:spacing w:after="0" w:line="240" w:lineRule="auto"/>
              <w:jc w:val="both"/>
              <w:rPr>
                <w:rFonts w:ascii="Times New Roman" w:hAnsi="Times New Roman"/>
                <w:b/>
                <w:sz w:val="28"/>
                <w:szCs w:val="28"/>
              </w:rPr>
            </w:pPr>
          </w:p>
          <w:p w14:paraId="34CEFA55" w14:textId="77777777" w:rsidR="005E3EF5" w:rsidRPr="00705F6A" w:rsidRDefault="005E3EF5" w:rsidP="005E3EF5">
            <w:pPr>
              <w:spacing w:after="0" w:line="240" w:lineRule="auto"/>
              <w:jc w:val="both"/>
              <w:rPr>
                <w:rFonts w:ascii="Times New Roman" w:hAnsi="Times New Roman"/>
                <w:b/>
                <w:sz w:val="28"/>
                <w:szCs w:val="28"/>
              </w:rPr>
            </w:pPr>
          </w:p>
          <w:p w14:paraId="03666D11" w14:textId="77777777" w:rsidR="005E3EF5" w:rsidRPr="00705F6A" w:rsidRDefault="005E3EF5" w:rsidP="005E3EF5">
            <w:pPr>
              <w:spacing w:after="0" w:line="240" w:lineRule="auto"/>
              <w:jc w:val="both"/>
              <w:rPr>
                <w:rFonts w:ascii="Times New Roman" w:hAnsi="Times New Roman"/>
                <w:b/>
                <w:sz w:val="28"/>
                <w:szCs w:val="28"/>
              </w:rPr>
            </w:pPr>
          </w:p>
          <w:p w14:paraId="0B72E505" w14:textId="77777777" w:rsidR="005E3EF5" w:rsidRPr="00705F6A" w:rsidRDefault="005E3EF5" w:rsidP="005E3EF5">
            <w:pPr>
              <w:spacing w:after="0" w:line="240" w:lineRule="auto"/>
              <w:jc w:val="both"/>
              <w:rPr>
                <w:rFonts w:ascii="Times New Roman" w:hAnsi="Times New Roman"/>
                <w:b/>
                <w:sz w:val="28"/>
                <w:szCs w:val="28"/>
              </w:rPr>
            </w:pPr>
          </w:p>
          <w:p w14:paraId="51C89B00" w14:textId="77777777" w:rsidR="005E3EF5" w:rsidRPr="00705F6A" w:rsidRDefault="005E3EF5" w:rsidP="005E3EF5">
            <w:pPr>
              <w:spacing w:after="0" w:line="240" w:lineRule="auto"/>
              <w:jc w:val="both"/>
              <w:rPr>
                <w:rFonts w:ascii="Times New Roman" w:hAnsi="Times New Roman"/>
                <w:b/>
                <w:sz w:val="28"/>
                <w:szCs w:val="28"/>
              </w:rPr>
            </w:pPr>
          </w:p>
          <w:p w14:paraId="17EF32F5" w14:textId="77777777" w:rsidR="005E3EF5" w:rsidRPr="00705F6A" w:rsidRDefault="005E3EF5" w:rsidP="005E3EF5">
            <w:pPr>
              <w:spacing w:after="0" w:line="240" w:lineRule="auto"/>
              <w:jc w:val="both"/>
              <w:rPr>
                <w:rFonts w:ascii="Times New Roman" w:hAnsi="Times New Roman"/>
                <w:b/>
                <w:sz w:val="28"/>
                <w:szCs w:val="28"/>
              </w:rPr>
            </w:pPr>
          </w:p>
          <w:p w14:paraId="4E82A051" w14:textId="77777777" w:rsidR="005E3EF5" w:rsidRPr="00705F6A" w:rsidRDefault="005E3EF5" w:rsidP="005E3EF5">
            <w:pPr>
              <w:spacing w:after="0" w:line="240" w:lineRule="auto"/>
              <w:jc w:val="both"/>
              <w:rPr>
                <w:rFonts w:ascii="Times New Roman" w:hAnsi="Times New Roman"/>
                <w:b/>
                <w:sz w:val="28"/>
                <w:szCs w:val="28"/>
              </w:rPr>
            </w:pPr>
          </w:p>
          <w:p w14:paraId="044D2FED" w14:textId="77777777" w:rsidR="005E3EF5" w:rsidRPr="00705F6A" w:rsidRDefault="005E3EF5" w:rsidP="005E3EF5">
            <w:pPr>
              <w:spacing w:after="0" w:line="240" w:lineRule="auto"/>
              <w:jc w:val="both"/>
              <w:rPr>
                <w:rFonts w:ascii="Times New Roman" w:hAnsi="Times New Roman"/>
                <w:b/>
                <w:sz w:val="28"/>
                <w:szCs w:val="28"/>
              </w:rPr>
            </w:pPr>
          </w:p>
          <w:p w14:paraId="20344B2D" w14:textId="77777777" w:rsidR="005E3EF5" w:rsidRPr="00705F6A" w:rsidRDefault="005E3EF5" w:rsidP="005E3EF5">
            <w:pPr>
              <w:spacing w:after="0" w:line="240" w:lineRule="auto"/>
              <w:jc w:val="both"/>
              <w:rPr>
                <w:rFonts w:ascii="Times New Roman" w:hAnsi="Times New Roman"/>
                <w:b/>
                <w:sz w:val="28"/>
                <w:szCs w:val="28"/>
              </w:rPr>
            </w:pPr>
          </w:p>
          <w:p w14:paraId="1134BA0B" w14:textId="77777777" w:rsidR="005E3EF5" w:rsidRPr="00705F6A" w:rsidRDefault="005E3EF5" w:rsidP="005E3EF5">
            <w:pPr>
              <w:spacing w:after="0" w:line="240" w:lineRule="auto"/>
              <w:jc w:val="both"/>
              <w:rPr>
                <w:rFonts w:ascii="Times New Roman" w:hAnsi="Times New Roman"/>
                <w:b/>
                <w:sz w:val="28"/>
                <w:szCs w:val="28"/>
              </w:rPr>
            </w:pPr>
          </w:p>
          <w:p w14:paraId="2ED1F06B" w14:textId="77777777" w:rsidR="005E3EF5" w:rsidRPr="00705F6A" w:rsidRDefault="005E3EF5" w:rsidP="005E3EF5">
            <w:pPr>
              <w:spacing w:after="0" w:line="240" w:lineRule="auto"/>
              <w:jc w:val="both"/>
              <w:rPr>
                <w:rFonts w:ascii="Times New Roman" w:hAnsi="Times New Roman"/>
                <w:b/>
                <w:sz w:val="28"/>
                <w:szCs w:val="28"/>
              </w:rPr>
            </w:pPr>
          </w:p>
          <w:p w14:paraId="47010A18" w14:textId="77777777" w:rsidR="005E3EF5" w:rsidRPr="00705F6A" w:rsidRDefault="005E3EF5" w:rsidP="005E3EF5">
            <w:pPr>
              <w:spacing w:after="0" w:line="240" w:lineRule="auto"/>
              <w:jc w:val="both"/>
              <w:rPr>
                <w:rFonts w:ascii="Times New Roman" w:hAnsi="Times New Roman"/>
                <w:b/>
                <w:sz w:val="28"/>
                <w:szCs w:val="28"/>
              </w:rPr>
            </w:pPr>
          </w:p>
          <w:p w14:paraId="0DED10AA" w14:textId="77777777" w:rsidR="005E3EF5" w:rsidRPr="00705F6A" w:rsidRDefault="005E3EF5" w:rsidP="005E3EF5">
            <w:pPr>
              <w:spacing w:after="0" w:line="240" w:lineRule="auto"/>
              <w:jc w:val="both"/>
              <w:rPr>
                <w:rFonts w:ascii="Times New Roman" w:hAnsi="Times New Roman"/>
                <w:b/>
                <w:sz w:val="28"/>
                <w:szCs w:val="28"/>
              </w:rPr>
            </w:pPr>
          </w:p>
          <w:p w14:paraId="5AA50A58" w14:textId="77777777" w:rsidR="005E3EF5" w:rsidRPr="00705F6A" w:rsidRDefault="005E3EF5" w:rsidP="005E3EF5">
            <w:pPr>
              <w:spacing w:after="0" w:line="240" w:lineRule="auto"/>
              <w:jc w:val="both"/>
              <w:rPr>
                <w:rFonts w:ascii="Times New Roman" w:hAnsi="Times New Roman"/>
                <w:b/>
                <w:sz w:val="28"/>
                <w:szCs w:val="28"/>
              </w:rPr>
            </w:pPr>
          </w:p>
          <w:p w14:paraId="088AC1D7" w14:textId="77777777" w:rsidR="005E3EF5" w:rsidRPr="00705F6A" w:rsidRDefault="005E3EF5" w:rsidP="005E3EF5">
            <w:pPr>
              <w:spacing w:after="0" w:line="240" w:lineRule="auto"/>
              <w:jc w:val="both"/>
              <w:rPr>
                <w:rFonts w:ascii="Times New Roman" w:hAnsi="Times New Roman"/>
                <w:b/>
                <w:sz w:val="28"/>
                <w:szCs w:val="28"/>
              </w:rPr>
            </w:pPr>
          </w:p>
          <w:p w14:paraId="4E3B0FD9" w14:textId="77777777" w:rsidR="005E3EF5" w:rsidRPr="00705F6A" w:rsidRDefault="005E3EF5" w:rsidP="005E3EF5">
            <w:pPr>
              <w:spacing w:after="0" w:line="240" w:lineRule="auto"/>
              <w:jc w:val="both"/>
              <w:rPr>
                <w:rFonts w:ascii="Times New Roman" w:hAnsi="Times New Roman"/>
                <w:b/>
                <w:sz w:val="28"/>
                <w:szCs w:val="28"/>
              </w:rPr>
            </w:pPr>
          </w:p>
          <w:p w14:paraId="4ADBE141" w14:textId="77777777" w:rsidR="005E3EF5" w:rsidRPr="00705F6A" w:rsidRDefault="005E3EF5" w:rsidP="005E3EF5">
            <w:pPr>
              <w:spacing w:after="0" w:line="240" w:lineRule="auto"/>
              <w:jc w:val="both"/>
              <w:rPr>
                <w:rFonts w:ascii="Times New Roman" w:hAnsi="Times New Roman"/>
                <w:b/>
                <w:sz w:val="28"/>
                <w:szCs w:val="28"/>
              </w:rPr>
            </w:pPr>
          </w:p>
          <w:p w14:paraId="705D6A41"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4.</w:t>
            </w:r>
          </w:p>
          <w:p w14:paraId="4AC2322E" w14:textId="77777777" w:rsidR="005E3EF5" w:rsidRPr="00705F6A" w:rsidRDefault="005E3EF5" w:rsidP="005E3EF5">
            <w:pPr>
              <w:spacing w:after="0" w:line="240" w:lineRule="auto"/>
              <w:jc w:val="both"/>
              <w:rPr>
                <w:rFonts w:ascii="Times New Roman" w:hAnsi="Times New Roman"/>
                <w:b/>
                <w:sz w:val="28"/>
                <w:szCs w:val="28"/>
              </w:rPr>
            </w:pPr>
          </w:p>
          <w:p w14:paraId="170BDE36" w14:textId="77777777" w:rsidR="005E3EF5" w:rsidRPr="00705F6A" w:rsidRDefault="005E3EF5" w:rsidP="005E3EF5">
            <w:pPr>
              <w:spacing w:after="0" w:line="240" w:lineRule="auto"/>
              <w:jc w:val="both"/>
              <w:rPr>
                <w:rFonts w:ascii="Times New Roman" w:hAnsi="Times New Roman"/>
                <w:b/>
                <w:sz w:val="28"/>
                <w:szCs w:val="28"/>
              </w:rPr>
            </w:pPr>
          </w:p>
          <w:p w14:paraId="3D588CBE" w14:textId="77777777" w:rsidR="005E3EF5" w:rsidRPr="00705F6A" w:rsidRDefault="005E3EF5" w:rsidP="005E3EF5">
            <w:pPr>
              <w:spacing w:after="0" w:line="240" w:lineRule="auto"/>
              <w:jc w:val="both"/>
              <w:rPr>
                <w:rFonts w:ascii="Times New Roman" w:hAnsi="Times New Roman"/>
                <w:b/>
                <w:sz w:val="28"/>
                <w:szCs w:val="28"/>
              </w:rPr>
            </w:pPr>
          </w:p>
          <w:p w14:paraId="091C27AC" w14:textId="77777777" w:rsidR="005E3EF5" w:rsidRPr="00705F6A" w:rsidRDefault="005E3EF5" w:rsidP="005E3EF5">
            <w:pPr>
              <w:spacing w:after="0" w:line="240" w:lineRule="auto"/>
              <w:jc w:val="both"/>
              <w:rPr>
                <w:rFonts w:ascii="Times New Roman" w:hAnsi="Times New Roman"/>
                <w:b/>
                <w:sz w:val="28"/>
                <w:szCs w:val="28"/>
              </w:rPr>
            </w:pPr>
          </w:p>
          <w:p w14:paraId="182AB260" w14:textId="77777777" w:rsidR="005E3EF5" w:rsidRPr="00705F6A" w:rsidRDefault="005E3EF5" w:rsidP="005E3EF5">
            <w:pPr>
              <w:spacing w:after="0" w:line="240" w:lineRule="auto"/>
              <w:jc w:val="both"/>
              <w:rPr>
                <w:rFonts w:ascii="Times New Roman" w:hAnsi="Times New Roman"/>
                <w:b/>
                <w:sz w:val="28"/>
                <w:szCs w:val="28"/>
              </w:rPr>
            </w:pPr>
          </w:p>
          <w:p w14:paraId="3909CBE4" w14:textId="77777777" w:rsidR="005E3EF5" w:rsidRPr="00705F6A" w:rsidRDefault="005E3EF5" w:rsidP="005E3EF5">
            <w:pPr>
              <w:spacing w:after="0" w:line="240" w:lineRule="auto"/>
              <w:jc w:val="both"/>
              <w:rPr>
                <w:rFonts w:ascii="Times New Roman" w:hAnsi="Times New Roman"/>
                <w:b/>
                <w:sz w:val="28"/>
                <w:szCs w:val="28"/>
              </w:rPr>
            </w:pPr>
          </w:p>
          <w:p w14:paraId="47DFBA73" w14:textId="77777777" w:rsidR="005E3EF5" w:rsidRPr="00705F6A" w:rsidRDefault="005E3EF5" w:rsidP="005E3EF5">
            <w:pPr>
              <w:spacing w:after="0" w:line="240" w:lineRule="auto"/>
              <w:jc w:val="both"/>
              <w:rPr>
                <w:rFonts w:ascii="Times New Roman" w:hAnsi="Times New Roman"/>
                <w:b/>
                <w:sz w:val="28"/>
                <w:szCs w:val="28"/>
              </w:rPr>
            </w:pPr>
          </w:p>
          <w:p w14:paraId="6D00B8B3" w14:textId="77777777" w:rsidR="005E3EF5" w:rsidRPr="00705F6A" w:rsidRDefault="005E3EF5" w:rsidP="005E3EF5">
            <w:pPr>
              <w:spacing w:after="0" w:line="240" w:lineRule="auto"/>
              <w:jc w:val="both"/>
              <w:rPr>
                <w:rFonts w:ascii="Times New Roman" w:hAnsi="Times New Roman"/>
                <w:b/>
                <w:sz w:val="28"/>
                <w:szCs w:val="28"/>
              </w:rPr>
            </w:pPr>
          </w:p>
          <w:p w14:paraId="4FBA8C95" w14:textId="77777777" w:rsidR="005E3EF5" w:rsidRPr="00705F6A" w:rsidRDefault="005E3EF5" w:rsidP="005E3EF5">
            <w:pPr>
              <w:spacing w:after="0" w:line="240" w:lineRule="auto"/>
              <w:jc w:val="both"/>
              <w:rPr>
                <w:rFonts w:ascii="Times New Roman" w:hAnsi="Times New Roman"/>
                <w:b/>
                <w:sz w:val="28"/>
                <w:szCs w:val="28"/>
              </w:rPr>
            </w:pPr>
          </w:p>
          <w:p w14:paraId="42B01D26" w14:textId="77777777" w:rsidR="005E3EF5" w:rsidRPr="00705F6A" w:rsidRDefault="005E3EF5" w:rsidP="005E3EF5">
            <w:pPr>
              <w:spacing w:after="0" w:line="240" w:lineRule="auto"/>
              <w:jc w:val="both"/>
              <w:rPr>
                <w:rFonts w:ascii="Times New Roman" w:hAnsi="Times New Roman"/>
                <w:b/>
                <w:sz w:val="28"/>
                <w:szCs w:val="28"/>
              </w:rPr>
            </w:pPr>
          </w:p>
          <w:p w14:paraId="795B1FA8" w14:textId="77777777" w:rsidR="005E3EF5" w:rsidRPr="00705F6A" w:rsidRDefault="005E3EF5" w:rsidP="005E3EF5">
            <w:pPr>
              <w:spacing w:after="0" w:line="240" w:lineRule="auto"/>
              <w:jc w:val="both"/>
              <w:rPr>
                <w:rFonts w:ascii="Times New Roman" w:hAnsi="Times New Roman"/>
                <w:b/>
                <w:sz w:val="28"/>
                <w:szCs w:val="28"/>
              </w:rPr>
            </w:pPr>
          </w:p>
          <w:p w14:paraId="37DA5C9A" w14:textId="77777777" w:rsidR="005E3EF5" w:rsidRPr="00705F6A" w:rsidRDefault="005E3EF5" w:rsidP="005E3EF5">
            <w:pPr>
              <w:spacing w:after="0" w:line="240" w:lineRule="auto"/>
              <w:jc w:val="both"/>
              <w:rPr>
                <w:rFonts w:ascii="Times New Roman" w:hAnsi="Times New Roman"/>
                <w:b/>
                <w:sz w:val="28"/>
                <w:szCs w:val="28"/>
              </w:rPr>
            </w:pPr>
          </w:p>
          <w:p w14:paraId="4F1F616D" w14:textId="77777777" w:rsidR="005E3EF5" w:rsidRPr="00705F6A" w:rsidRDefault="005E3EF5" w:rsidP="005E3EF5">
            <w:pPr>
              <w:spacing w:after="0" w:line="240" w:lineRule="auto"/>
              <w:jc w:val="both"/>
              <w:rPr>
                <w:rFonts w:ascii="Times New Roman" w:hAnsi="Times New Roman"/>
                <w:b/>
                <w:sz w:val="28"/>
                <w:szCs w:val="28"/>
              </w:rPr>
            </w:pPr>
          </w:p>
          <w:p w14:paraId="01E97881" w14:textId="77777777" w:rsidR="005E3EF5" w:rsidRPr="00705F6A" w:rsidRDefault="005E3EF5" w:rsidP="005E3EF5">
            <w:pPr>
              <w:spacing w:after="0" w:line="240" w:lineRule="auto"/>
              <w:jc w:val="both"/>
              <w:rPr>
                <w:rFonts w:ascii="Times New Roman" w:hAnsi="Times New Roman"/>
                <w:b/>
                <w:sz w:val="28"/>
                <w:szCs w:val="28"/>
              </w:rPr>
            </w:pPr>
          </w:p>
          <w:p w14:paraId="74C0A189" w14:textId="77777777" w:rsidR="005E3EF5" w:rsidRPr="00705F6A" w:rsidRDefault="005E3EF5" w:rsidP="005E3EF5">
            <w:pPr>
              <w:spacing w:after="0" w:line="240" w:lineRule="auto"/>
              <w:jc w:val="both"/>
              <w:rPr>
                <w:rFonts w:ascii="Times New Roman" w:hAnsi="Times New Roman"/>
                <w:b/>
                <w:sz w:val="28"/>
                <w:szCs w:val="28"/>
              </w:rPr>
            </w:pPr>
          </w:p>
          <w:p w14:paraId="1D01F937" w14:textId="77777777" w:rsidR="005E3EF5" w:rsidRPr="00705F6A" w:rsidRDefault="005E3EF5" w:rsidP="005E3EF5">
            <w:pPr>
              <w:spacing w:after="0" w:line="240" w:lineRule="auto"/>
              <w:jc w:val="both"/>
              <w:rPr>
                <w:rFonts w:ascii="Times New Roman" w:hAnsi="Times New Roman"/>
                <w:b/>
                <w:sz w:val="28"/>
                <w:szCs w:val="28"/>
              </w:rPr>
            </w:pPr>
          </w:p>
          <w:p w14:paraId="6FC26182" w14:textId="77777777" w:rsidR="005E3EF5" w:rsidRPr="00705F6A" w:rsidRDefault="005E3EF5" w:rsidP="005E3EF5">
            <w:pPr>
              <w:spacing w:after="0" w:line="240" w:lineRule="auto"/>
              <w:jc w:val="both"/>
              <w:rPr>
                <w:rFonts w:ascii="Times New Roman" w:hAnsi="Times New Roman"/>
                <w:b/>
                <w:sz w:val="28"/>
                <w:szCs w:val="28"/>
              </w:rPr>
            </w:pPr>
          </w:p>
          <w:p w14:paraId="0F23B0B7" w14:textId="77777777" w:rsidR="005E3EF5" w:rsidRPr="00705F6A" w:rsidRDefault="005E3EF5" w:rsidP="005E3EF5">
            <w:pPr>
              <w:spacing w:after="0" w:line="240" w:lineRule="auto"/>
              <w:jc w:val="both"/>
              <w:rPr>
                <w:rFonts w:ascii="Times New Roman" w:hAnsi="Times New Roman"/>
                <w:b/>
                <w:sz w:val="28"/>
                <w:szCs w:val="28"/>
              </w:rPr>
            </w:pPr>
          </w:p>
          <w:p w14:paraId="673F12F4" w14:textId="77777777" w:rsidR="005E3EF5" w:rsidRPr="00705F6A" w:rsidRDefault="005E3EF5" w:rsidP="005E3EF5">
            <w:pPr>
              <w:spacing w:after="0" w:line="240" w:lineRule="auto"/>
              <w:jc w:val="both"/>
              <w:rPr>
                <w:rFonts w:ascii="Times New Roman" w:hAnsi="Times New Roman"/>
                <w:b/>
                <w:sz w:val="28"/>
                <w:szCs w:val="28"/>
              </w:rPr>
            </w:pPr>
          </w:p>
          <w:p w14:paraId="1189993B" w14:textId="77777777" w:rsidR="005E3EF5" w:rsidRPr="00705F6A" w:rsidRDefault="005E3EF5" w:rsidP="005E3EF5">
            <w:pPr>
              <w:spacing w:after="0" w:line="240" w:lineRule="auto"/>
              <w:jc w:val="both"/>
              <w:rPr>
                <w:rFonts w:ascii="Times New Roman" w:hAnsi="Times New Roman"/>
                <w:b/>
                <w:sz w:val="28"/>
                <w:szCs w:val="28"/>
              </w:rPr>
            </w:pPr>
          </w:p>
        </w:tc>
        <w:tc>
          <w:tcPr>
            <w:tcW w:w="3359" w:type="dxa"/>
          </w:tcPr>
          <w:p w14:paraId="79C6F680" w14:textId="77777777" w:rsidR="005E3EF5" w:rsidRPr="00705F6A" w:rsidRDefault="005E3EF5" w:rsidP="005E3EF5">
            <w:pPr>
              <w:spacing w:after="0" w:line="240" w:lineRule="auto"/>
              <w:jc w:val="center"/>
              <w:rPr>
                <w:rFonts w:ascii="Times New Roman" w:eastAsiaTheme="minorEastAsia" w:hAnsi="Times New Roman"/>
                <w:b/>
                <w:i/>
                <w:sz w:val="28"/>
                <w:szCs w:val="28"/>
                <w:lang w:eastAsia="ru-RU"/>
              </w:rPr>
            </w:pPr>
            <w:r w:rsidRPr="00705F6A">
              <w:rPr>
                <w:rFonts w:ascii="Times New Roman" w:eastAsiaTheme="minorEastAsia" w:hAnsi="Times New Roman"/>
                <w:b/>
                <w:i/>
                <w:sz w:val="28"/>
                <w:szCs w:val="28"/>
                <w:lang w:eastAsia="ru-RU"/>
              </w:rPr>
              <w:lastRenderedPageBreak/>
              <w:t xml:space="preserve">Решение задач пройденных видов </w:t>
            </w:r>
          </w:p>
          <w:p w14:paraId="60EB80DD" w14:textId="77777777" w:rsidR="005E3EF5" w:rsidRPr="00705F6A" w:rsidRDefault="005E3EF5" w:rsidP="005E3EF5">
            <w:pPr>
              <w:spacing w:after="0" w:line="240" w:lineRule="auto"/>
              <w:jc w:val="center"/>
              <w:rPr>
                <w:rFonts w:ascii="Times New Roman" w:eastAsiaTheme="minorEastAsia" w:hAnsi="Times New Roman"/>
                <w:b/>
                <w:i/>
                <w:sz w:val="28"/>
                <w:szCs w:val="28"/>
                <w:lang w:eastAsia="ru-RU"/>
              </w:rPr>
            </w:pPr>
            <w:r w:rsidRPr="00705F6A">
              <w:rPr>
                <w:rFonts w:ascii="Times New Roman" w:eastAsiaTheme="minorEastAsia" w:hAnsi="Times New Roman"/>
                <w:b/>
                <w:i/>
                <w:sz w:val="28"/>
                <w:szCs w:val="28"/>
                <w:lang w:eastAsia="ru-RU"/>
              </w:rPr>
              <w:t>в течение четверти.</w:t>
            </w:r>
          </w:p>
          <w:p w14:paraId="45BB7B92" w14:textId="77777777" w:rsidR="005E3EF5" w:rsidRPr="00705F6A" w:rsidRDefault="005E3EF5" w:rsidP="005E3EF5">
            <w:pPr>
              <w:spacing w:after="0" w:line="240" w:lineRule="auto"/>
              <w:contextualSpacing/>
              <w:jc w:val="both"/>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Числа, которые больше 10000 (ДО 1000000).</w:t>
            </w:r>
          </w:p>
          <w:p w14:paraId="44806F59"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1. Умножение и деление многозначных чисел.</w:t>
            </w:r>
          </w:p>
          <w:p w14:paraId="0E3C84F9"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42C5FD8D" w14:textId="77777777" w:rsidR="005E3EF5" w:rsidRPr="00705F6A" w:rsidRDefault="005E3EF5" w:rsidP="005E3EF5">
            <w:pPr>
              <w:tabs>
                <w:tab w:val="left" w:pos="5940"/>
              </w:tabs>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 xml:space="preserve">2. Скорость. Время. Расстояние. </w:t>
            </w:r>
          </w:p>
          <w:p w14:paraId="409CF3CC" w14:textId="77777777" w:rsidR="005E3EF5" w:rsidRPr="00705F6A" w:rsidRDefault="005E3EF5" w:rsidP="005E3EF5">
            <w:pPr>
              <w:tabs>
                <w:tab w:val="left" w:pos="5940"/>
              </w:tabs>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Взаимосвязь между скоростью, временем, расстоянием.</w:t>
            </w:r>
          </w:p>
          <w:p w14:paraId="6041B053" w14:textId="77777777" w:rsidR="005E3EF5" w:rsidRPr="00705F6A" w:rsidRDefault="005E3EF5" w:rsidP="005E3EF5">
            <w:pPr>
              <w:tabs>
                <w:tab w:val="left" w:pos="5940"/>
              </w:tabs>
              <w:spacing w:after="0" w:line="240" w:lineRule="auto"/>
              <w:contextualSpacing/>
              <w:rPr>
                <w:rFonts w:ascii="Times New Roman" w:eastAsiaTheme="minorEastAsia" w:hAnsi="Times New Roman"/>
                <w:sz w:val="28"/>
                <w:szCs w:val="28"/>
                <w:lang w:eastAsia="ru-RU"/>
              </w:rPr>
            </w:pPr>
          </w:p>
          <w:p w14:paraId="53164A7A"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lastRenderedPageBreak/>
              <w:t>3. Решение задач с величинами: скорость, время, расстояние.</w:t>
            </w:r>
          </w:p>
          <w:p w14:paraId="1933FA7F"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7A1D9B3F"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4.  Решение задач на одновременное встречное движение, на одновременное движение в противоположных направлениях.</w:t>
            </w:r>
          </w:p>
          <w:p w14:paraId="5CD9BA2B"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p>
          <w:p w14:paraId="27C7EE3F"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Умножение числа на произведение.</w:t>
            </w:r>
          </w:p>
          <w:p w14:paraId="3C0BAC92"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1. Умножение числа на произведение.</w:t>
            </w:r>
          </w:p>
          <w:p w14:paraId="26E83408"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520EC53"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Устные приемы умножения вида 18*20, 25*12.</w:t>
            </w:r>
          </w:p>
          <w:p w14:paraId="4B1708B0"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4DB52E4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 Письменные приемы умножения на числа, оканчивающиеся нулями.</w:t>
            </w:r>
          </w:p>
          <w:p w14:paraId="3ABDAB5E"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196410D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4. Перестановка и группировка множителей.</w:t>
            </w:r>
          </w:p>
          <w:p w14:paraId="2EE7AE5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091871C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09D2039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58E15E79"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Деление числа на произведение.</w:t>
            </w:r>
          </w:p>
          <w:p w14:paraId="58F229E3"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1. Деление числа на произведение.</w:t>
            </w:r>
          </w:p>
          <w:p w14:paraId="5D3DD2D0"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27CD5E3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0CA51A7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Устные приемы деления для случаев вида 600:20, 5600:800.</w:t>
            </w:r>
          </w:p>
          <w:p w14:paraId="34F5D619"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562348C2"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22AB25D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 Деление с остатком на 10, 100, 1000.</w:t>
            </w:r>
          </w:p>
          <w:p w14:paraId="1AD7DAD7"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65F317E2"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9E838A1"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4. Письменное деление на числа, оканчивающиеся нулями.</w:t>
            </w:r>
          </w:p>
          <w:p w14:paraId="1CD1582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2630681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2A16784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5. Решение задач на определение начала, продолжительности и конца события.</w:t>
            </w:r>
          </w:p>
          <w:p w14:paraId="3B11E70F"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8D9F00F"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1BDB3F7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lastRenderedPageBreak/>
              <w:t xml:space="preserve">6.  </w:t>
            </w:r>
            <w:proofErr w:type="gramStart"/>
            <w:r w:rsidRPr="00705F6A">
              <w:rPr>
                <w:rFonts w:ascii="Times New Roman" w:eastAsiaTheme="minorEastAsia" w:hAnsi="Times New Roman"/>
                <w:sz w:val="28"/>
                <w:szCs w:val="28"/>
                <w:lang w:eastAsia="ru-RU"/>
              </w:rPr>
              <w:t>Комплексная  контрольная</w:t>
            </w:r>
            <w:proofErr w:type="gramEnd"/>
            <w:r w:rsidRPr="00705F6A">
              <w:rPr>
                <w:rFonts w:ascii="Times New Roman" w:eastAsiaTheme="minorEastAsia" w:hAnsi="Times New Roman"/>
                <w:sz w:val="28"/>
                <w:szCs w:val="28"/>
                <w:lang w:eastAsia="ru-RU"/>
              </w:rPr>
              <w:t xml:space="preserve"> работа.</w:t>
            </w:r>
          </w:p>
          <w:p w14:paraId="451EDE7F"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4C4A8A4C"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62A86F7B"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72C9B4C5"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Письменное умножение многозначного числа на двузначное и трехзначное число.</w:t>
            </w:r>
          </w:p>
          <w:p w14:paraId="3F28E9C5"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p>
          <w:p w14:paraId="1F9CFC51"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1. Умножение числа на сумму.</w:t>
            </w:r>
          </w:p>
          <w:p w14:paraId="6488696B"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60411E56"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D35BBBC"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Алгоритм письменного умножения числа на двузначное число.</w:t>
            </w:r>
          </w:p>
          <w:p w14:paraId="516FE3C0"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4C812F64"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 Алгоритм письменного умножения числа на трехзначное число.</w:t>
            </w:r>
          </w:p>
          <w:p w14:paraId="1303E5B9"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1790AE3F"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4. Решение задач на нахождение неизвестного по двум разностям.</w:t>
            </w:r>
          </w:p>
          <w:p w14:paraId="247957AB"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5E24F81C"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lastRenderedPageBreak/>
              <w:t>5. Решение составных текстовых задач пройденных видов.</w:t>
            </w:r>
          </w:p>
          <w:p w14:paraId="4B4F44D4" w14:textId="77777777" w:rsidR="005E3EF5" w:rsidRPr="00705F6A" w:rsidRDefault="005E3EF5" w:rsidP="005E3EF5">
            <w:pPr>
              <w:spacing w:line="240" w:lineRule="auto"/>
              <w:contextualSpacing/>
              <w:jc w:val="both"/>
              <w:rPr>
                <w:rFonts w:ascii="Times New Roman" w:hAnsi="Times New Roman"/>
                <w:sz w:val="28"/>
                <w:szCs w:val="28"/>
              </w:rPr>
            </w:pPr>
          </w:p>
          <w:p w14:paraId="19E58079" w14:textId="77777777" w:rsidR="005E3EF5" w:rsidRPr="00705F6A" w:rsidRDefault="005E3EF5" w:rsidP="005E3EF5">
            <w:pPr>
              <w:spacing w:line="240" w:lineRule="auto"/>
              <w:contextualSpacing/>
              <w:jc w:val="both"/>
              <w:rPr>
                <w:rFonts w:ascii="Times New Roman" w:hAnsi="Times New Roman"/>
                <w:sz w:val="28"/>
                <w:szCs w:val="28"/>
              </w:rPr>
            </w:pPr>
          </w:p>
          <w:p w14:paraId="147E65EC" w14:textId="77777777" w:rsidR="005E3EF5" w:rsidRPr="00705F6A" w:rsidRDefault="005E3EF5" w:rsidP="005E3EF5">
            <w:pPr>
              <w:spacing w:line="240" w:lineRule="auto"/>
              <w:contextualSpacing/>
              <w:jc w:val="both"/>
              <w:rPr>
                <w:rFonts w:ascii="Times New Roman" w:hAnsi="Times New Roman"/>
                <w:b/>
                <w:i/>
                <w:sz w:val="28"/>
                <w:szCs w:val="28"/>
              </w:rPr>
            </w:pPr>
            <w:r w:rsidRPr="00705F6A">
              <w:rPr>
                <w:rFonts w:ascii="Times New Roman" w:hAnsi="Times New Roman"/>
                <w:b/>
                <w:i/>
                <w:sz w:val="28"/>
                <w:szCs w:val="28"/>
              </w:rPr>
              <w:t>Диагностическая   контрольная работа.</w:t>
            </w:r>
          </w:p>
          <w:p w14:paraId="5018B88B" w14:textId="77777777" w:rsidR="005E3EF5" w:rsidRPr="00705F6A" w:rsidRDefault="005E3EF5" w:rsidP="005E3EF5">
            <w:pPr>
              <w:spacing w:line="240" w:lineRule="auto"/>
              <w:contextualSpacing/>
              <w:jc w:val="right"/>
              <w:rPr>
                <w:rFonts w:ascii="Times New Roman" w:hAnsi="Times New Roman"/>
                <w:sz w:val="28"/>
                <w:szCs w:val="28"/>
              </w:rPr>
            </w:pPr>
          </w:p>
          <w:p w14:paraId="5F6C93F8"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Анализ контрольной работы.</w:t>
            </w:r>
          </w:p>
          <w:p w14:paraId="63758B60" w14:textId="77777777" w:rsidR="005E3EF5" w:rsidRPr="00705F6A" w:rsidRDefault="005E3EF5" w:rsidP="005E3EF5">
            <w:pPr>
              <w:spacing w:line="240" w:lineRule="auto"/>
              <w:contextualSpacing/>
              <w:jc w:val="both"/>
              <w:rPr>
                <w:rFonts w:ascii="Times New Roman" w:hAnsi="Times New Roman"/>
                <w:sz w:val="28"/>
                <w:szCs w:val="28"/>
              </w:rPr>
            </w:pPr>
          </w:p>
          <w:p w14:paraId="544EAD82" w14:textId="4B9DC5BC" w:rsidR="005E3EF5" w:rsidRPr="00705F6A" w:rsidRDefault="005E3EF5" w:rsidP="005E3EF5">
            <w:pPr>
              <w:rPr>
                <w:rFonts w:ascii="Times New Roman" w:hAnsi="Times New Roman"/>
                <w:sz w:val="28"/>
                <w:szCs w:val="28"/>
              </w:rPr>
            </w:pPr>
          </w:p>
        </w:tc>
        <w:tc>
          <w:tcPr>
            <w:tcW w:w="3970" w:type="dxa"/>
          </w:tcPr>
          <w:p w14:paraId="15621030"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Моделировать взаимозависимости между величинами: скорость, время, расстояние.</w:t>
            </w:r>
          </w:p>
          <w:p w14:paraId="6E13B210"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Переводить одни единицы скорости в другие.</w:t>
            </w:r>
          </w:p>
          <w:p w14:paraId="04A30B99"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Решать задачи с величинами: скорость, время, расстояние.</w:t>
            </w:r>
          </w:p>
          <w:p w14:paraId="7E00A2C0" w14:textId="77777777" w:rsidR="005E3EF5" w:rsidRPr="00705F6A" w:rsidRDefault="005E3EF5" w:rsidP="005E3EF5">
            <w:pPr>
              <w:spacing w:line="240" w:lineRule="auto"/>
              <w:contextualSpacing/>
              <w:jc w:val="both"/>
              <w:rPr>
                <w:rFonts w:ascii="Times New Roman" w:hAnsi="Times New Roman"/>
                <w:sz w:val="28"/>
                <w:szCs w:val="28"/>
              </w:rPr>
            </w:pPr>
          </w:p>
          <w:p w14:paraId="7970AC76"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Применять свойство умножения на произведение в устных и письменных вычислениях.</w:t>
            </w:r>
          </w:p>
          <w:p w14:paraId="72952FDD"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 xml:space="preserve">Выполнять устно и письменно умножение на числа, оканчивающиеся нулями, </w:t>
            </w:r>
            <w:r w:rsidRPr="00705F6A">
              <w:rPr>
                <w:rFonts w:ascii="Times New Roman" w:hAnsi="Times New Roman"/>
                <w:sz w:val="28"/>
                <w:szCs w:val="28"/>
              </w:rPr>
              <w:lastRenderedPageBreak/>
              <w:t>объяснять используемые приемы.</w:t>
            </w:r>
          </w:p>
          <w:p w14:paraId="605A1B02"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Выполнять задания творческого и поискового характера, применять знания и способы действий в измененных условиях.</w:t>
            </w:r>
          </w:p>
          <w:p w14:paraId="7BCB00F4" w14:textId="77777777" w:rsidR="005E3EF5" w:rsidRPr="00705F6A" w:rsidRDefault="005E3EF5" w:rsidP="005E3EF5">
            <w:pPr>
              <w:spacing w:line="240" w:lineRule="auto"/>
              <w:contextualSpacing/>
              <w:jc w:val="both"/>
              <w:rPr>
                <w:rFonts w:ascii="Times New Roman" w:hAnsi="Times New Roman"/>
                <w:sz w:val="28"/>
                <w:szCs w:val="28"/>
              </w:rPr>
            </w:pPr>
          </w:p>
          <w:p w14:paraId="35F079B1"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p w14:paraId="65794840" w14:textId="77777777" w:rsidR="005E3EF5" w:rsidRPr="00705F6A" w:rsidRDefault="005E3EF5" w:rsidP="005E3EF5">
            <w:pPr>
              <w:spacing w:line="240" w:lineRule="auto"/>
              <w:contextualSpacing/>
              <w:jc w:val="both"/>
              <w:rPr>
                <w:rFonts w:ascii="Times New Roman" w:hAnsi="Times New Roman"/>
                <w:sz w:val="28"/>
                <w:szCs w:val="28"/>
              </w:rPr>
            </w:pPr>
          </w:p>
          <w:p w14:paraId="78D5ADFE"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w:t>
            </w:r>
          </w:p>
          <w:p w14:paraId="3880D4F2"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Составлять план решения. Обнаруживать допущенные ошибки.</w:t>
            </w:r>
          </w:p>
          <w:p w14:paraId="41762281"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Собирать и систематизировать информацию по разделам.</w:t>
            </w:r>
          </w:p>
          <w:p w14:paraId="6C16797D"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Отбирать, составлять и решать математические задачи и задания повышенного уровня сложности.</w:t>
            </w:r>
          </w:p>
          <w:p w14:paraId="353FAD51"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Сотрудничать со взрослыми и сверстниками.</w:t>
            </w:r>
          </w:p>
          <w:p w14:paraId="66E8CE78"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Составлять план работы.</w:t>
            </w:r>
          </w:p>
          <w:p w14:paraId="0C45CDD4"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Анализировать и оценивать результаты работы.</w:t>
            </w:r>
          </w:p>
          <w:p w14:paraId="6CF5F7A2"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Применять знания вычислительных навыков при самостоятельном решении примеров проверочной    работы, оценивать результаты усвоения учебного материала.</w:t>
            </w:r>
          </w:p>
          <w:p w14:paraId="3329F5D7"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Применять в вычислениях свойство умножения числа на сумму нескольких слагаемых.</w:t>
            </w:r>
          </w:p>
          <w:p w14:paraId="6BC919D6"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 xml:space="preserve">Выполнять письменно умножение многозначных чисел на двузначное и трехзначное число, опираясь на знание алгоритмов письменного выполнения действия умножение. </w:t>
            </w:r>
          </w:p>
          <w:p w14:paraId="1CF113B1"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 xml:space="preserve">Осуществлять пошаговый контроль правильности и </w:t>
            </w:r>
            <w:r w:rsidRPr="00705F6A">
              <w:rPr>
                <w:rFonts w:ascii="Times New Roman" w:hAnsi="Times New Roman"/>
                <w:sz w:val="28"/>
                <w:szCs w:val="28"/>
              </w:rPr>
              <w:lastRenderedPageBreak/>
              <w:t>полноты выполнения алгоритма умножения.</w:t>
            </w:r>
          </w:p>
          <w:p w14:paraId="678D24F8"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Выполнять прикидку результата, проверять полученный результат.</w:t>
            </w:r>
          </w:p>
          <w:p w14:paraId="32AC24B2" w14:textId="2CD03CB9"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Применять знания вычислительных навыков при самостоятельном решении примеров контрольной   работы. Оценивать результаты усвоения учебного материала.</w:t>
            </w:r>
          </w:p>
        </w:tc>
        <w:tc>
          <w:tcPr>
            <w:tcW w:w="2753" w:type="dxa"/>
          </w:tcPr>
          <w:p w14:paraId="4BB65DFF"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lastRenderedPageBreak/>
              <w:t xml:space="preserve">Назови единицы длины. Какая самая мелкая (крупная) единица длины?  Покажи руками 1мм, 1см, 1дм, 1м, 1км. Как думаешь, чему равна длина карандаша (длина стола, длина класса)? На сколько 1 </w:t>
            </w:r>
            <w:proofErr w:type="spellStart"/>
            <w:r w:rsidRPr="00705F6A">
              <w:rPr>
                <w:rFonts w:ascii="Times New Roman" w:hAnsi="Times New Roman"/>
                <w:sz w:val="28"/>
                <w:szCs w:val="28"/>
              </w:rPr>
              <w:t>дм</w:t>
            </w:r>
            <w:proofErr w:type="spellEnd"/>
            <w:r w:rsidRPr="00705F6A">
              <w:rPr>
                <w:rFonts w:ascii="Times New Roman" w:hAnsi="Times New Roman"/>
                <w:sz w:val="28"/>
                <w:szCs w:val="28"/>
              </w:rPr>
              <w:t xml:space="preserve"> больше, чем </w:t>
            </w:r>
            <w:smartTag w:uri="urn:schemas-microsoft-com:office:smarttags" w:element="metricconverter">
              <w:smartTagPr>
                <w:attr w:name="ProductID" w:val="1 см"/>
              </w:smartTagPr>
              <w:r w:rsidRPr="00705F6A">
                <w:rPr>
                  <w:rFonts w:ascii="Times New Roman" w:hAnsi="Times New Roman"/>
                  <w:sz w:val="28"/>
                  <w:szCs w:val="28"/>
                </w:rPr>
                <w:t>1 см</w:t>
              </w:r>
            </w:smartTag>
            <w:r w:rsidRPr="00705F6A">
              <w:rPr>
                <w:rFonts w:ascii="Times New Roman" w:hAnsi="Times New Roman"/>
                <w:sz w:val="28"/>
                <w:szCs w:val="28"/>
              </w:rPr>
              <w:t xml:space="preserve">? Во сколько раз 1 </w:t>
            </w:r>
            <w:proofErr w:type="spellStart"/>
            <w:r w:rsidRPr="00705F6A">
              <w:rPr>
                <w:rFonts w:ascii="Times New Roman" w:hAnsi="Times New Roman"/>
                <w:sz w:val="28"/>
                <w:szCs w:val="28"/>
              </w:rPr>
              <w:t>дм</w:t>
            </w:r>
            <w:proofErr w:type="spellEnd"/>
            <w:r w:rsidRPr="00705F6A">
              <w:rPr>
                <w:rFonts w:ascii="Times New Roman" w:hAnsi="Times New Roman"/>
                <w:sz w:val="28"/>
                <w:szCs w:val="28"/>
              </w:rPr>
              <w:t xml:space="preserve"> больше, чем </w:t>
            </w:r>
            <w:smartTag w:uri="urn:schemas-microsoft-com:office:smarttags" w:element="metricconverter">
              <w:smartTagPr>
                <w:attr w:name="ProductID" w:val="1 см"/>
              </w:smartTagPr>
              <w:r w:rsidRPr="00705F6A">
                <w:rPr>
                  <w:rFonts w:ascii="Times New Roman" w:hAnsi="Times New Roman"/>
                  <w:sz w:val="28"/>
                  <w:szCs w:val="28"/>
                </w:rPr>
                <w:t>1 см</w:t>
              </w:r>
            </w:smartTag>
            <w:r w:rsidRPr="00705F6A">
              <w:rPr>
                <w:rFonts w:ascii="Times New Roman" w:hAnsi="Times New Roman"/>
                <w:sz w:val="28"/>
                <w:szCs w:val="28"/>
              </w:rPr>
              <w:t>?</w:t>
            </w:r>
          </w:p>
          <w:p w14:paraId="2E40E2D8"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lastRenderedPageBreak/>
              <w:t>Единицы времени: секунда, век. Назови меры времени. Какая самая мелкая (крупная) единица времени? Назови меры времени, начиная с самой крупной (самой мелкой).  Назови части суток. Утро, день, вечер, ночь – это сутки.</w:t>
            </w:r>
          </w:p>
          <w:p w14:paraId="0A4B3ED4" w14:textId="77777777" w:rsidR="005E3EF5" w:rsidRPr="00705F6A" w:rsidRDefault="005E3EF5" w:rsidP="005E3EF5">
            <w:pPr>
              <w:framePr w:hSpace="180" w:wrap="around" w:vAnchor="text" w:hAnchor="text" w:x="-180" w:y="1"/>
              <w:spacing w:before="20" w:after="20" w:line="240" w:lineRule="auto"/>
              <w:suppressOverlap/>
              <w:jc w:val="both"/>
              <w:rPr>
                <w:rFonts w:ascii="Times New Roman" w:hAnsi="Times New Roman"/>
                <w:sz w:val="28"/>
                <w:szCs w:val="28"/>
              </w:rPr>
            </w:pPr>
            <w:r w:rsidRPr="00705F6A">
              <w:rPr>
                <w:rFonts w:ascii="Times New Roman" w:hAnsi="Times New Roman"/>
                <w:sz w:val="28"/>
                <w:szCs w:val="28"/>
              </w:rPr>
              <w:t xml:space="preserve"> Сколько секунд в минуте? В одной минуте 60 секунд. Чему равна треть суток? Половина суток? Три четверти года?</w:t>
            </w:r>
          </w:p>
          <w:p w14:paraId="03B61400"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Скажи, как можно найти:</w:t>
            </w:r>
          </w:p>
          <w:p w14:paraId="7B29F453"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 скорость, зная расстояние и время; </w:t>
            </w:r>
          </w:p>
          <w:p w14:paraId="138F1A6D"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расстояние, зная скорость и время;</w:t>
            </w:r>
          </w:p>
          <w:p w14:paraId="73F58E41"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lastRenderedPageBreak/>
              <w:t>- время, зная скорость и расстояние.</w:t>
            </w:r>
          </w:p>
          <w:p w14:paraId="2E5F3878"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Умножение, деление. Выполни умножение удобным способом. Используй переместительный закон умножения. Замени сложение умножением. Замени умножение сложением. Какое число называется множимым (множителем, произведением)? Прочитай примеры и назови делимое, делитель, частное. </w:t>
            </w:r>
          </w:p>
          <w:p w14:paraId="160619F4"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Чтобы умножить 10 на число и число на 10, надо приписать к этому числу справа нуль. Чтобы разделить число, оканчивающееся </w:t>
            </w:r>
            <w:r w:rsidRPr="00705F6A">
              <w:rPr>
                <w:rFonts w:ascii="Times New Roman" w:hAnsi="Times New Roman"/>
                <w:sz w:val="28"/>
                <w:szCs w:val="28"/>
              </w:rPr>
              <w:lastRenderedPageBreak/>
              <w:t>нулями, на 10, надо отбросить в этом числе нуль и записать его в частное. Уменьшить число в ... раз, значит разделить. Увеличить число в … раз, значит умножить. Проверь умножение делением. Проверь деление умножением.</w:t>
            </w:r>
          </w:p>
          <w:p w14:paraId="031E6EA0"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Как умножить (разделить) число на сумму? Как умножить (разделить) число на сумму?</w:t>
            </w:r>
          </w:p>
          <w:p w14:paraId="4186A074"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Чтобы проверить деление с остатком, надо умножить частное на делитель и прибавить остаток. Остаток всегда должен быть меньше делителя. </w:t>
            </w:r>
          </w:p>
          <w:p w14:paraId="6292C8C8" w14:textId="64C6620D"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sz w:val="28"/>
                <w:szCs w:val="28"/>
              </w:rPr>
              <w:lastRenderedPageBreak/>
              <w:t xml:space="preserve">Чтобы найти произведение или частное величин, сначала надо </w:t>
            </w:r>
            <w:proofErr w:type="gramStart"/>
            <w:r w:rsidRPr="00705F6A">
              <w:rPr>
                <w:rFonts w:ascii="Times New Roman" w:hAnsi="Times New Roman"/>
                <w:sz w:val="28"/>
                <w:szCs w:val="28"/>
              </w:rPr>
              <w:t>заменить  крупные</w:t>
            </w:r>
            <w:proofErr w:type="gramEnd"/>
            <w:r w:rsidRPr="00705F6A">
              <w:rPr>
                <w:rFonts w:ascii="Times New Roman" w:hAnsi="Times New Roman"/>
                <w:sz w:val="28"/>
                <w:szCs w:val="28"/>
              </w:rPr>
              <w:t xml:space="preserve"> единицы более мелкими, затем произвести действие, и потом  результат действия выразить в более крупных единицах.</w:t>
            </w:r>
          </w:p>
        </w:tc>
        <w:tc>
          <w:tcPr>
            <w:tcW w:w="1713" w:type="dxa"/>
          </w:tcPr>
          <w:p w14:paraId="023C6DA9" w14:textId="77777777" w:rsidR="005E3EF5" w:rsidRPr="00705F6A" w:rsidRDefault="005E3EF5" w:rsidP="005E3EF5">
            <w:pPr>
              <w:jc w:val="center"/>
              <w:rPr>
                <w:rFonts w:ascii="Times New Roman" w:hAnsi="Times New Roman"/>
                <w:b/>
                <w:sz w:val="28"/>
                <w:szCs w:val="28"/>
              </w:rPr>
            </w:pPr>
          </w:p>
          <w:p w14:paraId="4F87ABC5" w14:textId="77777777" w:rsidR="005E3EF5" w:rsidRPr="00705F6A" w:rsidRDefault="005E3EF5" w:rsidP="005E3EF5">
            <w:pPr>
              <w:jc w:val="center"/>
              <w:rPr>
                <w:rFonts w:ascii="Times New Roman" w:hAnsi="Times New Roman"/>
                <w:b/>
                <w:sz w:val="28"/>
                <w:szCs w:val="28"/>
              </w:rPr>
            </w:pPr>
          </w:p>
          <w:p w14:paraId="73A14A7A" w14:textId="77777777" w:rsidR="005E3EF5" w:rsidRPr="00705F6A" w:rsidRDefault="005E3EF5" w:rsidP="005E3EF5">
            <w:pPr>
              <w:jc w:val="center"/>
              <w:rPr>
                <w:rFonts w:ascii="Times New Roman" w:hAnsi="Times New Roman"/>
                <w:b/>
                <w:sz w:val="28"/>
                <w:szCs w:val="28"/>
              </w:rPr>
            </w:pPr>
          </w:p>
          <w:p w14:paraId="567A0D63" w14:textId="22D58022"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23607C5D" w14:textId="77777777" w:rsidR="005E3EF5" w:rsidRPr="00705F6A" w:rsidRDefault="005E3EF5" w:rsidP="005E3EF5">
            <w:pPr>
              <w:rPr>
                <w:rFonts w:ascii="Times New Roman" w:hAnsi="Times New Roman"/>
                <w:b/>
                <w:sz w:val="28"/>
                <w:szCs w:val="28"/>
              </w:rPr>
            </w:pPr>
          </w:p>
          <w:p w14:paraId="478FB6C1"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6F62E214" w14:textId="77777777" w:rsidR="005E3EF5" w:rsidRPr="00705F6A" w:rsidRDefault="005E3EF5" w:rsidP="005E3EF5">
            <w:pPr>
              <w:rPr>
                <w:rFonts w:ascii="Times New Roman" w:hAnsi="Times New Roman"/>
                <w:b/>
                <w:sz w:val="28"/>
                <w:szCs w:val="28"/>
              </w:rPr>
            </w:pPr>
          </w:p>
          <w:p w14:paraId="3F87FC8C" w14:textId="0DB31805" w:rsidR="005E3EF5" w:rsidRPr="00705F6A" w:rsidRDefault="005E3EF5" w:rsidP="005E3EF5">
            <w:pPr>
              <w:rPr>
                <w:rFonts w:ascii="Times New Roman" w:hAnsi="Times New Roman"/>
                <w:b/>
                <w:sz w:val="28"/>
                <w:szCs w:val="28"/>
              </w:rPr>
            </w:pPr>
          </w:p>
          <w:p w14:paraId="2AAD284C" w14:textId="4FEFB317" w:rsidR="005E3EF5" w:rsidRPr="00705F6A" w:rsidRDefault="005E3EF5" w:rsidP="005E3EF5">
            <w:pPr>
              <w:rPr>
                <w:rFonts w:ascii="Times New Roman" w:hAnsi="Times New Roman"/>
                <w:b/>
                <w:sz w:val="28"/>
                <w:szCs w:val="28"/>
              </w:rPr>
            </w:pPr>
          </w:p>
          <w:p w14:paraId="31DE2D2B" w14:textId="77777777" w:rsidR="005E3EF5" w:rsidRPr="00705F6A" w:rsidRDefault="005E3EF5" w:rsidP="005E3EF5">
            <w:pPr>
              <w:rPr>
                <w:rFonts w:ascii="Times New Roman" w:hAnsi="Times New Roman"/>
                <w:b/>
                <w:sz w:val="28"/>
                <w:szCs w:val="28"/>
              </w:rPr>
            </w:pPr>
          </w:p>
          <w:p w14:paraId="5EF05442"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lastRenderedPageBreak/>
              <w:t>4</w:t>
            </w:r>
          </w:p>
          <w:p w14:paraId="44DD5A2B" w14:textId="77777777" w:rsidR="005E3EF5" w:rsidRPr="00705F6A" w:rsidRDefault="005E3EF5" w:rsidP="005E3EF5">
            <w:pPr>
              <w:rPr>
                <w:rFonts w:ascii="Times New Roman" w:hAnsi="Times New Roman"/>
                <w:b/>
                <w:sz w:val="28"/>
                <w:szCs w:val="28"/>
              </w:rPr>
            </w:pPr>
          </w:p>
          <w:p w14:paraId="7AD8F690" w14:textId="77777777" w:rsidR="005E3EF5" w:rsidRPr="00705F6A" w:rsidRDefault="005E3EF5" w:rsidP="005E3EF5">
            <w:pPr>
              <w:rPr>
                <w:rFonts w:ascii="Times New Roman" w:hAnsi="Times New Roman"/>
                <w:b/>
                <w:sz w:val="28"/>
                <w:szCs w:val="28"/>
              </w:rPr>
            </w:pPr>
          </w:p>
          <w:p w14:paraId="7077F56F"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2DF803BD" w14:textId="77777777" w:rsidR="005E3EF5" w:rsidRPr="00705F6A" w:rsidRDefault="005E3EF5" w:rsidP="005E3EF5">
            <w:pPr>
              <w:rPr>
                <w:rFonts w:ascii="Times New Roman" w:hAnsi="Times New Roman"/>
                <w:b/>
                <w:sz w:val="28"/>
                <w:szCs w:val="28"/>
              </w:rPr>
            </w:pPr>
          </w:p>
          <w:p w14:paraId="1EB44228" w14:textId="77777777" w:rsidR="005E3EF5" w:rsidRPr="00705F6A" w:rsidRDefault="005E3EF5" w:rsidP="005E3EF5">
            <w:pPr>
              <w:rPr>
                <w:rFonts w:ascii="Times New Roman" w:hAnsi="Times New Roman"/>
                <w:b/>
                <w:sz w:val="28"/>
                <w:szCs w:val="28"/>
              </w:rPr>
            </w:pPr>
          </w:p>
          <w:p w14:paraId="045AB082"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263212A4" w14:textId="3377A92F" w:rsidR="005E3EF5" w:rsidRPr="00705F6A" w:rsidRDefault="005E3EF5" w:rsidP="005E3EF5">
            <w:pPr>
              <w:jc w:val="center"/>
              <w:rPr>
                <w:rFonts w:ascii="Times New Roman" w:hAnsi="Times New Roman"/>
                <w:b/>
                <w:sz w:val="28"/>
                <w:szCs w:val="28"/>
              </w:rPr>
            </w:pPr>
          </w:p>
          <w:p w14:paraId="10A22C65" w14:textId="388DDAA3" w:rsidR="005E3EF5" w:rsidRPr="00705F6A" w:rsidRDefault="005E3EF5" w:rsidP="005E3EF5">
            <w:pPr>
              <w:jc w:val="center"/>
              <w:rPr>
                <w:rFonts w:ascii="Times New Roman" w:hAnsi="Times New Roman"/>
                <w:b/>
                <w:sz w:val="28"/>
                <w:szCs w:val="28"/>
              </w:rPr>
            </w:pPr>
          </w:p>
          <w:p w14:paraId="35095EAE" w14:textId="77777777" w:rsidR="005E3EF5" w:rsidRPr="00705F6A" w:rsidRDefault="005E3EF5" w:rsidP="005E3EF5">
            <w:pPr>
              <w:jc w:val="center"/>
              <w:rPr>
                <w:rFonts w:ascii="Times New Roman" w:hAnsi="Times New Roman"/>
                <w:b/>
                <w:sz w:val="28"/>
                <w:szCs w:val="28"/>
              </w:rPr>
            </w:pPr>
          </w:p>
          <w:p w14:paraId="6A01E5E2"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65DCF3CE" w14:textId="77777777" w:rsidR="005E3EF5" w:rsidRPr="00705F6A" w:rsidRDefault="005E3EF5" w:rsidP="005E3EF5">
            <w:pPr>
              <w:jc w:val="center"/>
              <w:rPr>
                <w:rFonts w:ascii="Times New Roman" w:hAnsi="Times New Roman"/>
                <w:b/>
                <w:sz w:val="28"/>
                <w:szCs w:val="28"/>
              </w:rPr>
            </w:pPr>
          </w:p>
          <w:p w14:paraId="68820478"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5EF2593E" w14:textId="43820D48" w:rsidR="005E3EF5" w:rsidRPr="00705F6A" w:rsidRDefault="005E3EF5" w:rsidP="005E3EF5">
            <w:pPr>
              <w:rPr>
                <w:rFonts w:ascii="Times New Roman" w:hAnsi="Times New Roman"/>
                <w:b/>
                <w:sz w:val="28"/>
                <w:szCs w:val="28"/>
              </w:rPr>
            </w:pPr>
          </w:p>
          <w:p w14:paraId="6F44555A" w14:textId="77777777" w:rsidR="005E3EF5" w:rsidRPr="00705F6A" w:rsidRDefault="005E3EF5" w:rsidP="005E3EF5">
            <w:pPr>
              <w:rPr>
                <w:rFonts w:ascii="Times New Roman" w:hAnsi="Times New Roman"/>
                <w:b/>
                <w:sz w:val="28"/>
                <w:szCs w:val="28"/>
              </w:rPr>
            </w:pPr>
          </w:p>
          <w:p w14:paraId="12567DB6"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1B216EF5" w14:textId="77777777" w:rsidR="005E3EF5" w:rsidRPr="00705F6A" w:rsidRDefault="005E3EF5" w:rsidP="005E3EF5">
            <w:pPr>
              <w:rPr>
                <w:rFonts w:ascii="Times New Roman" w:hAnsi="Times New Roman"/>
                <w:b/>
                <w:sz w:val="28"/>
                <w:szCs w:val="28"/>
              </w:rPr>
            </w:pPr>
          </w:p>
          <w:p w14:paraId="6CAA7D8D" w14:textId="77777777" w:rsidR="005E3EF5" w:rsidRPr="00705F6A" w:rsidRDefault="005E3EF5" w:rsidP="005E3EF5">
            <w:pPr>
              <w:rPr>
                <w:rFonts w:ascii="Times New Roman" w:hAnsi="Times New Roman"/>
                <w:b/>
                <w:sz w:val="28"/>
                <w:szCs w:val="28"/>
              </w:rPr>
            </w:pPr>
          </w:p>
          <w:p w14:paraId="639F6E2D" w14:textId="77777777" w:rsidR="005E3EF5" w:rsidRPr="00705F6A" w:rsidRDefault="005E3EF5" w:rsidP="005E3EF5">
            <w:pPr>
              <w:rPr>
                <w:rFonts w:ascii="Times New Roman" w:hAnsi="Times New Roman"/>
                <w:b/>
                <w:sz w:val="28"/>
                <w:szCs w:val="28"/>
              </w:rPr>
            </w:pPr>
          </w:p>
          <w:p w14:paraId="76529A2C" w14:textId="77777777" w:rsidR="005E3EF5" w:rsidRPr="00705F6A" w:rsidRDefault="005E3EF5" w:rsidP="005E3EF5">
            <w:pPr>
              <w:spacing w:line="240" w:lineRule="auto"/>
              <w:jc w:val="center"/>
              <w:rPr>
                <w:rFonts w:ascii="Times New Roman" w:hAnsi="Times New Roman"/>
                <w:b/>
                <w:sz w:val="28"/>
                <w:szCs w:val="28"/>
              </w:rPr>
            </w:pPr>
            <w:r w:rsidRPr="00705F6A">
              <w:rPr>
                <w:rFonts w:ascii="Times New Roman" w:hAnsi="Times New Roman"/>
                <w:b/>
                <w:sz w:val="28"/>
                <w:szCs w:val="28"/>
              </w:rPr>
              <w:t>3</w:t>
            </w:r>
          </w:p>
          <w:p w14:paraId="59F1846A" w14:textId="2B8B4180" w:rsidR="005E3EF5" w:rsidRPr="00705F6A" w:rsidRDefault="005E3EF5" w:rsidP="005E3EF5">
            <w:pPr>
              <w:spacing w:line="240" w:lineRule="auto"/>
              <w:rPr>
                <w:rFonts w:ascii="Times New Roman" w:hAnsi="Times New Roman"/>
                <w:b/>
                <w:sz w:val="28"/>
                <w:szCs w:val="28"/>
              </w:rPr>
            </w:pPr>
          </w:p>
          <w:p w14:paraId="185CA33E" w14:textId="77777777" w:rsidR="005E3EF5" w:rsidRPr="00705F6A" w:rsidRDefault="005E3EF5" w:rsidP="005E3EF5">
            <w:pPr>
              <w:spacing w:line="240" w:lineRule="auto"/>
              <w:rPr>
                <w:rFonts w:ascii="Times New Roman" w:hAnsi="Times New Roman"/>
                <w:b/>
                <w:sz w:val="28"/>
                <w:szCs w:val="28"/>
              </w:rPr>
            </w:pPr>
          </w:p>
          <w:p w14:paraId="2171CF38"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500322B5" w14:textId="77777777" w:rsidR="005E3EF5" w:rsidRPr="00705F6A" w:rsidRDefault="005E3EF5" w:rsidP="005E3EF5">
            <w:pPr>
              <w:rPr>
                <w:rFonts w:ascii="Times New Roman" w:hAnsi="Times New Roman"/>
                <w:b/>
                <w:sz w:val="28"/>
                <w:szCs w:val="28"/>
              </w:rPr>
            </w:pPr>
          </w:p>
          <w:p w14:paraId="235748E1"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6693B262" w14:textId="34EF4FE6" w:rsidR="005E3EF5" w:rsidRPr="00705F6A" w:rsidRDefault="005E3EF5" w:rsidP="005E3EF5">
            <w:pPr>
              <w:rPr>
                <w:rFonts w:ascii="Times New Roman" w:hAnsi="Times New Roman"/>
                <w:b/>
                <w:sz w:val="28"/>
                <w:szCs w:val="28"/>
              </w:rPr>
            </w:pPr>
          </w:p>
          <w:p w14:paraId="5BD9043E" w14:textId="77777777" w:rsidR="005E3EF5" w:rsidRPr="00705F6A" w:rsidRDefault="005E3EF5" w:rsidP="005E3EF5">
            <w:pPr>
              <w:rPr>
                <w:rFonts w:ascii="Times New Roman" w:hAnsi="Times New Roman"/>
                <w:b/>
                <w:sz w:val="28"/>
                <w:szCs w:val="28"/>
              </w:rPr>
            </w:pPr>
          </w:p>
          <w:p w14:paraId="4B2F40DA"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6ED7D092" w14:textId="77777777" w:rsidR="005E3EF5" w:rsidRPr="00705F6A" w:rsidRDefault="005E3EF5" w:rsidP="005E3EF5">
            <w:pPr>
              <w:rPr>
                <w:rFonts w:ascii="Times New Roman" w:hAnsi="Times New Roman"/>
                <w:b/>
                <w:sz w:val="28"/>
                <w:szCs w:val="28"/>
              </w:rPr>
            </w:pPr>
          </w:p>
          <w:p w14:paraId="68696806" w14:textId="2F84A8A0" w:rsidR="005E3EF5" w:rsidRPr="00705F6A" w:rsidRDefault="005E3EF5" w:rsidP="005E3EF5">
            <w:pPr>
              <w:rPr>
                <w:rFonts w:ascii="Times New Roman" w:hAnsi="Times New Roman"/>
                <w:b/>
                <w:sz w:val="28"/>
                <w:szCs w:val="28"/>
              </w:rPr>
            </w:pPr>
          </w:p>
          <w:p w14:paraId="0F45BD66" w14:textId="77777777" w:rsidR="005E3EF5" w:rsidRPr="00705F6A" w:rsidRDefault="005E3EF5" w:rsidP="005E3EF5">
            <w:pPr>
              <w:rPr>
                <w:rFonts w:ascii="Times New Roman" w:hAnsi="Times New Roman"/>
                <w:b/>
                <w:sz w:val="28"/>
                <w:szCs w:val="28"/>
              </w:rPr>
            </w:pPr>
          </w:p>
          <w:p w14:paraId="2EC8991B"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60A65C00" w14:textId="77777777" w:rsidR="005E3EF5" w:rsidRPr="00705F6A" w:rsidRDefault="005E3EF5" w:rsidP="005E3EF5">
            <w:pPr>
              <w:jc w:val="center"/>
              <w:rPr>
                <w:rFonts w:ascii="Times New Roman" w:hAnsi="Times New Roman"/>
                <w:b/>
                <w:sz w:val="28"/>
                <w:szCs w:val="28"/>
              </w:rPr>
            </w:pPr>
          </w:p>
          <w:p w14:paraId="692458DE" w14:textId="017F992C" w:rsidR="005E3EF5" w:rsidRPr="00705F6A" w:rsidRDefault="005E3EF5" w:rsidP="005E3EF5">
            <w:pPr>
              <w:rPr>
                <w:rFonts w:ascii="Times New Roman" w:hAnsi="Times New Roman"/>
                <w:b/>
                <w:sz w:val="28"/>
                <w:szCs w:val="28"/>
              </w:rPr>
            </w:pPr>
          </w:p>
          <w:p w14:paraId="1723D96B" w14:textId="5558ACB2" w:rsidR="005E3EF5" w:rsidRPr="00705F6A" w:rsidRDefault="005E3EF5" w:rsidP="005E3EF5">
            <w:pPr>
              <w:rPr>
                <w:rFonts w:ascii="Times New Roman" w:hAnsi="Times New Roman"/>
                <w:b/>
                <w:sz w:val="28"/>
                <w:szCs w:val="28"/>
              </w:rPr>
            </w:pPr>
          </w:p>
          <w:p w14:paraId="45E6114D" w14:textId="77777777" w:rsidR="005E3EF5" w:rsidRPr="00705F6A" w:rsidRDefault="005E3EF5" w:rsidP="005E3EF5">
            <w:pPr>
              <w:rPr>
                <w:rFonts w:ascii="Times New Roman" w:hAnsi="Times New Roman"/>
                <w:b/>
                <w:sz w:val="28"/>
                <w:szCs w:val="28"/>
              </w:rPr>
            </w:pPr>
          </w:p>
          <w:p w14:paraId="327239EE"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lastRenderedPageBreak/>
              <w:t>1</w:t>
            </w:r>
          </w:p>
          <w:p w14:paraId="3BD2E349" w14:textId="77777777" w:rsidR="005E3EF5" w:rsidRPr="00705F6A" w:rsidRDefault="005E3EF5" w:rsidP="005E3EF5">
            <w:pPr>
              <w:rPr>
                <w:rFonts w:ascii="Times New Roman" w:hAnsi="Times New Roman"/>
                <w:b/>
                <w:sz w:val="28"/>
                <w:szCs w:val="28"/>
              </w:rPr>
            </w:pPr>
          </w:p>
          <w:p w14:paraId="2466317A"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7F84D382" w14:textId="77777777" w:rsidR="005E3EF5" w:rsidRPr="00705F6A" w:rsidRDefault="005E3EF5" w:rsidP="005E3EF5">
            <w:pPr>
              <w:rPr>
                <w:rFonts w:ascii="Times New Roman" w:hAnsi="Times New Roman"/>
                <w:b/>
                <w:sz w:val="28"/>
                <w:szCs w:val="28"/>
              </w:rPr>
            </w:pPr>
          </w:p>
          <w:p w14:paraId="25B3194A" w14:textId="77777777" w:rsidR="005E3EF5" w:rsidRPr="00705F6A" w:rsidRDefault="005E3EF5" w:rsidP="005E3EF5">
            <w:pPr>
              <w:rPr>
                <w:rFonts w:ascii="Times New Roman" w:hAnsi="Times New Roman"/>
                <w:b/>
                <w:sz w:val="28"/>
                <w:szCs w:val="28"/>
              </w:rPr>
            </w:pPr>
          </w:p>
          <w:p w14:paraId="62DDF77C"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786C3473" w14:textId="77777777" w:rsidR="005E3EF5" w:rsidRPr="00705F6A" w:rsidRDefault="005E3EF5" w:rsidP="005E3EF5">
            <w:pPr>
              <w:rPr>
                <w:rFonts w:ascii="Times New Roman" w:hAnsi="Times New Roman"/>
                <w:b/>
                <w:sz w:val="28"/>
                <w:szCs w:val="28"/>
              </w:rPr>
            </w:pPr>
          </w:p>
          <w:p w14:paraId="6A2508E6"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29D359C4" w14:textId="77777777" w:rsidR="005E3EF5" w:rsidRPr="00705F6A" w:rsidRDefault="005E3EF5" w:rsidP="005E3EF5">
            <w:pPr>
              <w:rPr>
                <w:rFonts w:ascii="Times New Roman" w:hAnsi="Times New Roman"/>
                <w:b/>
                <w:sz w:val="28"/>
                <w:szCs w:val="28"/>
              </w:rPr>
            </w:pPr>
          </w:p>
          <w:p w14:paraId="2C27717F" w14:textId="77777777" w:rsidR="005E3EF5" w:rsidRPr="00705F6A" w:rsidRDefault="005E3EF5" w:rsidP="005E3EF5">
            <w:pPr>
              <w:rPr>
                <w:rFonts w:ascii="Times New Roman" w:hAnsi="Times New Roman"/>
                <w:b/>
                <w:sz w:val="28"/>
                <w:szCs w:val="28"/>
              </w:rPr>
            </w:pPr>
          </w:p>
          <w:p w14:paraId="0039DEF2"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472A9A2B" w14:textId="77777777" w:rsidR="005E3EF5" w:rsidRPr="00705F6A" w:rsidRDefault="005E3EF5" w:rsidP="005E3EF5">
            <w:pPr>
              <w:rPr>
                <w:rFonts w:ascii="Times New Roman" w:hAnsi="Times New Roman"/>
                <w:b/>
                <w:sz w:val="28"/>
                <w:szCs w:val="28"/>
              </w:rPr>
            </w:pPr>
          </w:p>
          <w:p w14:paraId="48693C90" w14:textId="77777777" w:rsidR="005E3EF5" w:rsidRPr="00705F6A" w:rsidRDefault="005E3EF5" w:rsidP="005E3EF5">
            <w:pPr>
              <w:rPr>
                <w:rFonts w:ascii="Times New Roman" w:hAnsi="Times New Roman"/>
                <w:b/>
                <w:sz w:val="28"/>
                <w:szCs w:val="28"/>
              </w:rPr>
            </w:pPr>
          </w:p>
          <w:p w14:paraId="0845397B"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5</w:t>
            </w:r>
          </w:p>
          <w:p w14:paraId="62BADD00" w14:textId="77777777" w:rsidR="005E3EF5" w:rsidRPr="00705F6A" w:rsidRDefault="005E3EF5" w:rsidP="005E3EF5">
            <w:pPr>
              <w:jc w:val="center"/>
              <w:rPr>
                <w:rFonts w:ascii="Times New Roman" w:hAnsi="Times New Roman"/>
                <w:b/>
                <w:sz w:val="28"/>
                <w:szCs w:val="28"/>
              </w:rPr>
            </w:pPr>
          </w:p>
          <w:p w14:paraId="35BD477B" w14:textId="26329708" w:rsidR="005E3EF5" w:rsidRPr="00705F6A" w:rsidRDefault="005E3EF5" w:rsidP="005E3EF5">
            <w:pPr>
              <w:rPr>
                <w:rFonts w:ascii="Times New Roman" w:hAnsi="Times New Roman"/>
                <w:b/>
                <w:sz w:val="28"/>
                <w:szCs w:val="28"/>
              </w:rPr>
            </w:pPr>
          </w:p>
          <w:p w14:paraId="7DD8E27F" w14:textId="0476251E" w:rsidR="005E3EF5" w:rsidRPr="00705F6A" w:rsidRDefault="005E3EF5" w:rsidP="005E3EF5">
            <w:pPr>
              <w:rPr>
                <w:rFonts w:ascii="Times New Roman" w:hAnsi="Times New Roman"/>
                <w:b/>
                <w:sz w:val="28"/>
                <w:szCs w:val="28"/>
              </w:rPr>
            </w:pPr>
          </w:p>
          <w:p w14:paraId="437A907E" w14:textId="50060C23" w:rsidR="005E3EF5" w:rsidRPr="00705F6A" w:rsidRDefault="005E3EF5" w:rsidP="005E3EF5">
            <w:pPr>
              <w:rPr>
                <w:rFonts w:ascii="Times New Roman" w:hAnsi="Times New Roman"/>
                <w:b/>
                <w:sz w:val="28"/>
                <w:szCs w:val="28"/>
              </w:rPr>
            </w:pPr>
          </w:p>
          <w:p w14:paraId="130C76CE" w14:textId="60367960" w:rsidR="005E3EF5" w:rsidRPr="00705F6A" w:rsidRDefault="005E3EF5" w:rsidP="005E3EF5">
            <w:pPr>
              <w:rPr>
                <w:rFonts w:ascii="Times New Roman" w:hAnsi="Times New Roman"/>
                <w:b/>
                <w:sz w:val="28"/>
                <w:szCs w:val="28"/>
              </w:rPr>
            </w:pPr>
          </w:p>
          <w:p w14:paraId="24DB4F17" w14:textId="0C75D876" w:rsidR="005E3EF5" w:rsidRPr="00705F6A" w:rsidRDefault="005E3EF5" w:rsidP="005E3EF5">
            <w:pPr>
              <w:rPr>
                <w:rFonts w:ascii="Times New Roman" w:hAnsi="Times New Roman"/>
                <w:b/>
                <w:sz w:val="28"/>
                <w:szCs w:val="28"/>
              </w:rPr>
            </w:pPr>
          </w:p>
          <w:p w14:paraId="1FFDD5B3" w14:textId="67FBFBA8" w:rsidR="005E3EF5" w:rsidRPr="00705F6A" w:rsidRDefault="005E3EF5" w:rsidP="005E3EF5">
            <w:pPr>
              <w:rPr>
                <w:rFonts w:ascii="Times New Roman" w:hAnsi="Times New Roman"/>
                <w:b/>
                <w:sz w:val="28"/>
                <w:szCs w:val="28"/>
              </w:rPr>
            </w:pPr>
          </w:p>
          <w:p w14:paraId="48F24EBF" w14:textId="12C3D2C0" w:rsidR="005E3EF5" w:rsidRPr="00705F6A" w:rsidRDefault="005E3EF5" w:rsidP="005E3EF5">
            <w:pPr>
              <w:rPr>
                <w:rFonts w:ascii="Times New Roman" w:hAnsi="Times New Roman"/>
                <w:b/>
                <w:sz w:val="28"/>
                <w:szCs w:val="28"/>
              </w:rPr>
            </w:pPr>
          </w:p>
          <w:p w14:paraId="7D78CFA9" w14:textId="77777777" w:rsidR="005E3EF5" w:rsidRPr="00705F6A" w:rsidRDefault="005E3EF5" w:rsidP="005E3EF5">
            <w:pPr>
              <w:rPr>
                <w:rFonts w:ascii="Times New Roman" w:hAnsi="Times New Roman"/>
                <w:b/>
                <w:sz w:val="28"/>
                <w:szCs w:val="28"/>
              </w:rPr>
            </w:pPr>
          </w:p>
          <w:p w14:paraId="396C048A"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7FF6E737"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357F52CA" w14:textId="29AC6A62" w:rsidR="005E3EF5" w:rsidRPr="00705F6A" w:rsidRDefault="005E3EF5" w:rsidP="005E3EF5">
            <w:pPr>
              <w:jc w:val="center"/>
              <w:rPr>
                <w:rFonts w:ascii="Times New Roman" w:hAnsi="Times New Roman"/>
                <w:b/>
                <w:sz w:val="24"/>
                <w:szCs w:val="24"/>
              </w:rPr>
            </w:pPr>
          </w:p>
        </w:tc>
      </w:tr>
      <w:tr w:rsidR="008301E9" w:rsidRPr="00705F6A" w14:paraId="3E2AA0AB" w14:textId="77777777" w:rsidTr="008301E9">
        <w:trPr>
          <w:trHeight w:val="402"/>
        </w:trPr>
        <w:tc>
          <w:tcPr>
            <w:tcW w:w="542" w:type="dxa"/>
          </w:tcPr>
          <w:p w14:paraId="754CFD22" w14:textId="77777777" w:rsidR="008301E9" w:rsidRPr="00705F6A" w:rsidRDefault="008301E9" w:rsidP="006A630F">
            <w:pPr>
              <w:spacing w:after="0" w:line="240" w:lineRule="auto"/>
              <w:jc w:val="center"/>
              <w:rPr>
                <w:rFonts w:ascii="Times New Roman" w:hAnsi="Times New Roman"/>
                <w:b/>
                <w:sz w:val="24"/>
                <w:szCs w:val="24"/>
              </w:rPr>
            </w:pPr>
          </w:p>
        </w:tc>
        <w:tc>
          <w:tcPr>
            <w:tcW w:w="3359" w:type="dxa"/>
          </w:tcPr>
          <w:p w14:paraId="2597E994" w14:textId="77777777" w:rsidR="008301E9" w:rsidRPr="00705F6A" w:rsidRDefault="008301E9" w:rsidP="006A630F">
            <w:pPr>
              <w:spacing w:after="0" w:line="240" w:lineRule="auto"/>
              <w:jc w:val="center"/>
              <w:rPr>
                <w:rFonts w:ascii="Times New Roman" w:hAnsi="Times New Roman"/>
                <w:b/>
                <w:sz w:val="24"/>
                <w:szCs w:val="24"/>
              </w:rPr>
            </w:pPr>
          </w:p>
        </w:tc>
        <w:tc>
          <w:tcPr>
            <w:tcW w:w="3970" w:type="dxa"/>
          </w:tcPr>
          <w:p w14:paraId="4FE89FB7" w14:textId="77777777" w:rsidR="008301E9" w:rsidRPr="00705F6A" w:rsidRDefault="008301E9" w:rsidP="006A630F">
            <w:pPr>
              <w:spacing w:after="0" w:line="240" w:lineRule="auto"/>
              <w:jc w:val="center"/>
              <w:rPr>
                <w:rFonts w:ascii="Times New Roman" w:hAnsi="Times New Roman"/>
                <w:b/>
                <w:sz w:val="24"/>
                <w:szCs w:val="24"/>
              </w:rPr>
            </w:pPr>
          </w:p>
        </w:tc>
        <w:tc>
          <w:tcPr>
            <w:tcW w:w="2753" w:type="dxa"/>
          </w:tcPr>
          <w:p w14:paraId="2A441E3A" w14:textId="77777777" w:rsidR="008301E9" w:rsidRPr="00705F6A" w:rsidRDefault="008301E9" w:rsidP="006A630F">
            <w:pPr>
              <w:spacing w:after="0" w:line="240" w:lineRule="auto"/>
              <w:jc w:val="right"/>
              <w:rPr>
                <w:rFonts w:ascii="Times New Roman" w:hAnsi="Times New Roman"/>
                <w:b/>
                <w:sz w:val="24"/>
                <w:szCs w:val="24"/>
              </w:rPr>
            </w:pPr>
            <w:r w:rsidRPr="00705F6A">
              <w:rPr>
                <w:rFonts w:ascii="Times New Roman" w:hAnsi="Times New Roman"/>
                <w:b/>
                <w:sz w:val="24"/>
                <w:szCs w:val="24"/>
              </w:rPr>
              <w:t xml:space="preserve">Итого: </w:t>
            </w:r>
          </w:p>
        </w:tc>
        <w:tc>
          <w:tcPr>
            <w:tcW w:w="1713" w:type="dxa"/>
          </w:tcPr>
          <w:p w14:paraId="12485C62" w14:textId="77777777" w:rsidR="008301E9" w:rsidRPr="00705F6A" w:rsidRDefault="008301E9" w:rsidP="006A630F">
            <w:pPr>
              <w:jc w:val="center"/>
              <w:rPr>
                <w:rFonts w:ascii="Times New Roman" w:hAnsi="Times New Roman"/>
                <w:b/>
                <w:sz w:val="24"/>
                <w:szCs w:val="24"/>
              </w:rPr>
            </w:pPr>
            <w:r w:rsidRPr="00705F6A">
              <w:rPr>
                <w:rFonts w:ascii="Times New Roman" w:hAnsi="Times New Roman"/>
                <w:b/>
                <w:sz w:val="24"/>
                <w:szCs w:val="24"/>
              </w:rPr>
              <w:t>131</w:t>
            </w:r>
          </w:p>
        </w:tc>
      </w:tr>
    </w:tbl>
    <w:p w14:paraId="08C1FE65" w14:textId="77777777" w:rsidR="00F730A0" w:rsidRPr="00705F6A" w:rsidRDefault="00F730A0" w:rsidP="00F730A0">
      <w:pPr>
        <w:spacing w:after="0" w:line="240" w:lineRule="auto"/>
        <w:rPr>
          <w:rFonts w:ascii="Times New Roman" w:hAnsi="Times New Roman"/>
          <w:b/>
          <w:sz w:val="28"/>
          <w:szCs w:val="28"/>
          <w:lang w:val="en-US"/>
        </w:rPr>
      </w:pPr>
    </w:p>
    <w:p w14:paraId="1549113B" w14:textId="77777777" w:rsidR="00F730A0" w:rsidRPr="00705F6A" w:rsidRDefault="00F730A0" w:rsidP="00F730A0">
      <w:pPr>
        <w:spacing w:after="0" w:line="240" w:lineRule="auto"/>
        <w:jc w:val="center"/>
        <w:rPr>
          <w:rFonts w:ascii="Times New Roman" w:hAnsi="Times New Roman"/>
          <w:b/>
          <w:sz w:val="28"/>
          <w:szCs w:val="28"/>
          <w:lang w:val="en-US"/>
        </w:rPr>
      </w:pPr>
    </w:p>
    <w:p w14:paraId="2F26C22D" w14:textId="77777777" w:rsidR="00F730A0" w:rsidRPr="00705F6A" w:rsidRDefault="00F730A0" w:rsidP="00F730A0">
      <w:pPr>
        <w:spacing w:after="0" w:line="240" w:lineRule="auto"/>
        <w:jc w:val="center"/>
        <w:rPr>
          <w:rFonts w:ascii="Times New Roman" w:hAnsi="Times New Roman"/>
          <w:b/>
          <w:sz w:val="28"/>
          <w:szCs w:val="28"/>
          <w:lang w:val="en-US"/>
        </w:rPr>
      </w:pPr>
    </w:p>
    <w:p w14:paraId="7CF40598" w14:textId="1EC38447" w:rsidR="00F730A0" w:rsidRPr="00705F6A" w:rsidRDefault="00F730A0" w:rsidP="00F730A0">
      <w:pPr>
        <w:spacing w:after="0" w:line="240" w:lineRule="auto"/>
        <w:jc w:val="center"/>
        <w:rPr>
          <w:rFonts w:ascii="Times New Roman" w:hAnsi="Times New Roman"/>
          <w:b/>
          <w:sz w:val="28"/>
          <w:szCs w:val="28"/>
        </w:rPr>
      </w:pPr>
      <w:r w:rsidRPr="00705F6A">
        <w:rPr>
          <w:rFonts w:ascii="Times New Roman" w:hAnsi="Times New Roman"/>
          <w:b/>
          <w:sz w:val="28"/>
          <w:szCs w:val="28"/>
          <w:lang w:val="en-US"/>
        </w:rPr>
        <w:t>IV</w:t>
      </w:r>
      <w:r w:rsidRPr="00705F6A">
        <w:rPr>
          <w:rFonts w:ascii="Times New Roman" w:hAnsi="Times New Roman"/>
          <w:b/>
          <w:sz w:val="28"/>
          <w:szCs w:val="28"/>
        </w:rPr>
        <w:t xml:space="preserve"> четверть </w:t>
      </w:r>
    </w:p>
    <w:p w14:paraId="4DB65143" w14:textId="77777777" w:rsidR="005E3EF5" w:rsidRPr="00705F6A" w:rsidRDefault="005E3EF5" w:rsidP="00F730A0">
      <w:pPr>
        <w:spacing w:after="0" w:line="240" w:lineRule="auto"/>
        <w:jc w:val="center"/>
        <w:rPr>
          <w:rFonts w:ascii="Times New Roman" w:hAnsi="Times New Roman"/>
          <w:b/>
          <w:sz w:val="24"/>
          <w:szCs w:val="24"/>
        </w:rPr>
      </w:pPr>
    </w:p>
    <w:tbl>
      <w:tblPr>
        <w:tblW w:w="12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3399"/>
        <w:gridCol w:w="3856"/>
        <w:gridCol w:w="3119"/>
        <w:gridCol w:w="1417"/>
      </w:tblGrid>
      <w:tr w:rsidR="008301E9" w:rsidRPr="00705F6A" w14:paraId="02158614" w14:textId="77777777" w:rsidTr="008301E9">
        <w:trPr>
          <w:trHeight w:val="552"/>
        </w:trPr>
        <w:tc>
          <w:tcPr>
            <w:tcW w:w="542" w:type="dxa"/>
            <w:vMerge w:val="restart"/>
          </w:tcPr>
          <w:p w14:paraId="3887A2D6" w14:textId="77777777" w:rsidR="008301E9" w:rsidRPr="00705F6A" w:rsidRDefault="008301E9" w:rsidP="006A630F">
            <w:pPr>
              <w:spacing w:after="0" w:line="240" w:lineRule="auto"/>
              <w:jc w:val="center"/>
              <w:rPr>
                <w:rFonts w:ascii="Times New Roman" w:hAnsi="Times New Roman"/>
                <w:b/>
                <w:sz w:val="24"/>
                <w:szCs w:val="24"/>
              </w:rPr>
            </w:pPr>
            <w:r w:rsidRPr="00705F6A">
              <w:rPr>
                <w:rFonts w:ascii="Times New Roman" w:hAnsi="Times New Roman"/>
                <w:b/>
                <w:sz w:val="24"/>
                <w:szCs w:val="24"/>
              </w:rPr>
              <w:t>№</w:t>
            </w:r>
          </w:p>
        </w:tc>
        <w:tc>
          <w:tcPr>
            <w:tcW w:w="3399" w:type="dxa"/>
            <w:vMerge w:val="restart"/>
          </w:tcPr>
          <w:p w14:paraId="467EC714"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Тема</w:t>
            </w:r>
          </w:p>
        </w:tc>
        <w:tc>
          <w:tcPr>
            <w:tcW w:w="3856" w:type="dxa"/>
            <w:vMerge w:val="restart"/>
          </w:tcPr>
          <w:p w14:paraId="08A83438"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lang w:eastAsia="ru-RU"/>
              </w:rPr>
              <w:t xml:space="preserve">Характеристика учебной деятельности обучающихся </w:t>
            </w:r>
          </w:p>
        </w:tc>
        <w:tc>
          <w:tcPr>
            <w:tcW w:w="3119" w:type="dxa"/>
            <w:vMerge w:val="restart"/>
          </w:tcPr>
          <w:p w14:paraId="37E7F5AD"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Речевой материал</w:t>
            </w:r>
          </w:p>
        </w:tc>
        <w:tc>
          <w:tcPr>
            <w:tcW w:w="1417" w:type="dxa"/>
            <w:vMerge w:val="restart"/>
          </w:tcPr>
          <w:p w14:paraId="58C8C390" w14:textId="77777777" w:rsidR="008301E9" w:rsidRPr="00705F6A" w:rsidRDefault="008301E9" w:rsidP="006A630F">
            <w:pPr>
              <w:spacing w:after="0" w:line="240" w:lineRule="auto"/>
              <w:jc w:val="center"/>
              <w:rPr>
                <w:rFonts w:ascii="Times New Roman" w:hAnsi="Times New Roman"/>
                <w:b/>
                <w:sz w:val="28"/>
                <w:szCs w:val="28"/>
              </w:rPr>
            </w:pPr>
            <w:r w:rsidRPr="00705F6A">
              <w:rPr>
                <w:rFonts w:ascii="Times New Roman" w:hAnsi="Times New Roman"/>
                <w:b/>
                <w:sz w:val="28"/>
                <w:szCs w:val="28"/>
              </w:rPr>
              <w:t>Количество часов</w:t>
            </w:r>
          </w:p>
        </w:tc>
      </w:tr>
      <w:tr w:rsidR="008301E9" w:rsidRPr="00705F6A" w14:paraId="23A35EF7" w14:textId="77777777" w:rsidTr="008301E9">
        <w:trPr>
          <w:trHeight w:val="402"/>
        </w:trPr>
        <w:tc>
          <w:tcPr>
            <w:tcW w:w="542" w:type="dxa"/>
            <w:vMerge/>
          </w:tcPr>
          <w:p w14:paraId="0EC566E4" w14:textId="77777777" w:rsidR="008301E9" w:rsidRPr="00705F6A" w:rsidRDefault="008301E9" w:rsidP="006A630F">
            <w:pPr>
              <w:spacing w:after="0" w:line="240" w:lineRule="auto"/>
              <w:jc w:val="center"/>
              <w:rPr>
                <w:rFonts w:ascii="Times New Roman" w:hAnsi="Times New Roman"/>
                <w:b/>
                <w:sz w:val="24"/>
                <w:szCs w:val="24"/>
              </w:rPr>
            </w:pPr>
          </w:p>
        </w:tc>
        <w:tc>
          <w:tcPr>
            <w:tcW w:w="3399" w:type="dxa"/>
            <w:vMerge/>
          </w:tcPr>
          <w:p w14:paraId="4608E018" w14:textId="77777777" w:rsidR="008301E9" w:rsidRPr="00705F6A" w:rsidRDefault="008301E9" w:rsidP="006A630F">
            <w:pPr>
              <w:spacing w:after="0" w:line="240" w:lineRule="auto"/>
              <w:jc w:val="center"/>
              <w:rPr>
                <w:rFonts w:ascii="Times New Roman" w:hAnsi="Times New Roman"/>
                <w:b/>
                <w:sz w:val="28"/>
                <w:szCs w:val="28"/>
              </w:rPr>
            </w:pPr>
          </w:p>
        </w:tc>
        <w:tc>
          <w:tcPr>
            <w:tcW w:w="3856" w:type="dxa"/>
            <w:vMerge/>
          </w:tcPr>
          <w:p w14:paraId="5D89CA17" w14:textId="77777777" w:rsidR="008301E9" w:rsidRPr="00705F6A" w:rsidRDefault="008301E9" w:rsidP="006A630F">
            <w:pPr>
              <w:spacing w:after="0" w:line="240" w:lineRule="auto"/>
              <w:jc w:val="center"/>
              <w:rPr>
                <w:rFonts w:ascii="Times New Roman" w:hAnsi="Times New Roman"/>
                <w:b/>
                <w:sz w:val="28"/>
                <w:szCs w:val="28"/>
              </w:rPr>
            </w:pPr>
          </w:p>
        </w:tc>
        <w:tc>
          <w:tcPr>
            <w:tcW w:w="3119" w:type="dxa"/>
            <w:vMerge/>
          </w:tcPr>
          <w:p w14:paraId="0A1AB83D" w14:textId="77777777" w:rsidR="008301E9" w:rsidRPr="00705F6A" w:rsidRDefault="008301E9" w:rsidP="006A630F">
            <w:pPr>
              <w:spacing w:after="0" w:line="240" w:lineRule="auto"/>
              <w:jc w:val="center"/>
              <w:rPr>
                <w:rFonts w:ascii="Times New Roman" w:hAnsi="Times New Roman"/>
                <w:b/>
                <w:sz w:val="28"/>
                <w:szCs w:val="28"/>
              </w:rPr>
            </w:pPr>
          </w:p>
        </w:tc>
        <w:tc>
          <w:tcPr>
            <w:tcW w:w="1417" w:type="dxa"/>
            <w:vMerge/>
          </w:tcPr>
          <w:p w14:paraId="3E1AB482" w14:textId="77777777" w:rsidR="008301E9" w:rsidRPr="00705F6A" w:rsidRDefault="008301E9" w:rsidP="006A630F">
            <w:pPr>
              <w:spacing w:after="0" w:line="240" w:lineRule="auto"/>
              <w:jc w:val="center"/>
              <w:rPr>
                <w:rFonts w:ascii="Times New Roman" w:hAnsi="Times New Roman"/>
                <w:b/>
                <w:sz w:val="28"/>
                <w:szCs w:val="28"/>
              </w:rPr>
            </w:pPr>
          </w:p>
        </w:tc>
      </w:tr>
      <w:tr w:rsidR="005E3EF5" w:rsidRPr="00705F6A" w14:paraId="325E7056" w14:textId="77777777" w:rsidTr="005E3EF5">
        <w:trPr>
          <w:trHeight w:val="690"/>
        </w:trPr>
        <w:tc>
          <w:tcPr>
            <w:tcW w:w="542" w:type="dxa"/>
          </w:tcPr>
          <w:p w14:paraId="6E6CF9BB" w14:textId="77777777" w:rsidR="005E3EF5" w:rsidRPr="00705F6A" w:rsidRDefault="005E3EF5" w:rsidP="005E3EF5">
            <w:pPr>
              <w:spacing w:after="0" w:line="240" w:lineRule="auto"/>
              <w:jc w:val="both"/>
              <w:rPr>
                <w:rFonts w:ascii="Times New Roman" w:hAnsi="Times New Roman"/>
                <w:b/>
                <w:sz w:val="28"/>
                <w:szCs w:val="28"/>
              </w:rPr>
            </w:pPr>
          </w:p>
          <w:p w14:paraId="65B56076" w14:textId="77777777" w:rsidR="005E3EF5" w:rsidRPr="00705F6A" w:rsidRDefault="005E3EF5" w:rsidP="005E3EF5">
            <w:pPr>
              <w:spacing w:after="0" w:line="240" w:lineRule="auto"/>
              <w:jc w:val="both"/>
              <w:rPr>
                <w:rFonts w:ascii="Times New Roman" w:hAnsi="Times New Roman"/>
                <w:b/>
                <w:sz w:val="28"/>
                <w:szCs w:val="28"/>
              </w:rPr>
            </w:pPr>
          </w:p>
          <w:p w14:paraId="7A426D80" w14:textId="77777777" w:rsidR="005E3EF5" w:rsidRPr="00705F6A" w:rsidRDefault="005E3EF5" w:rsidP="005E3EF5">
            <w:pPr>
              <w:spacing w:after="0" w:line="240" w:lineRule="auto"/>
              <w:jc w:val="both"/>
              <w:rPr>
                <w:rFonts w:ascii="Times New Roman" w:hAnsi="Times New Roman"/>
                <w:b/>
                <w:sz w:val="28"/>
                <w:szCs w:val="28"/>
              </w:rPr>
            </w:pPr>
          </w:p>
          <w:p w14:paraId="616FB126"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1.</w:t>
            </w:r>
          </w:p>
          <w:p w14:paraId="14EBDD24" w14:textId="77777777" w:rsidR="005E3EF5" w:rsidRPr="00705F6A" w:rsidRDefault="005E3EF5" w:rsidP="005E3EF5">
            <w:pPr>
              <w:spacing w:after="0" w:line="240" w:lineRule="auto"/>
              <w:jc w:val="both"/>
              <w:rPr>
                <w:rFonts w:ascii="Times New Roman" w:hAnsi="Times New Roman"/>
                <w:b/>
                <w:sz w:val="28"/>
                <w:szCs w:val="28"/>
              </w:rPr>
            </w:pPr>
          </w:p>
          <w:p w14:paraId="378F7BDB" w14:textId="77777777" w:rsidR="005E3EF5" w:rsidRPr="00705F6A" w:rsidRDefault="005E3EF5" w:rsidP="005E3EF5">
            <w:pPr>
              <w:spacing w:after="0" w:line="240" w:lineRule="auto"/>
              <w:jc w:val="both"/>
              <w:rPr>
                <w:rFonts w:ascii="Times New Roman" w:hAnsi="Times New Roman"/>
                <w:b/>
                <w:sz w:val="28"/>
                <w:szCs w:val="28"/>
              </w:rPr>
            </w:pPr>
          </w:p>
          <w:p w14:paraId="168F48DE" w14:textId="77777777" w:rsidR="005E3EF5" w:rsidRPr="00705F6A" w:rsidRDefault="005E3EF5" w:rsidP="005E3EF5">
            <w:pPr>
              <w:spacing w:after="0" w:line="240" w:lineRule="auto"/>
              <w:jc w:val="both"/>
              <w:rPr>
                <w:rFonts w:ascii="Times New Roman" w:hAnsi="Times New Roman"/>
                <w:b/>
                <w:sz w:val="28"/>
                <w:szCs w:val="28"/>
              </w:rPr>
            </w:pPr>
          </w:p>
          <w:p w14:paraId="11EB2AFE" w14:textId="77777777" w:rsidR="005E3EF5" w:rsidRPr="00705F6A" w:rsidRDefault="005E3EF5" w:rsidP="005E3EF5">
            <w:pPr>
              <w:spacing w:after="0" w:line="240" w:lineRule="auto"/>
              <w:jc w:val="both"/>
              <w:rPr>
                <w:rFonts w:ascii="Times New Roman" w:hAnsi="Times New Roman"/>
                <w:b/>
                <w:sz w:val="28"/>
                <w:szCs w:val="28"/>
              </w:rPr>
            </w:pPr>
          </w:p>
          <w:p w14:paraId="05DD0A8C" w14:textId="77777777" w:rsidR="005E3EF5" w:rsidRPr="00705F6A" w:rsidRDefault="005E3EF5" w:rsidP="005E3EF5">
            <w:pPr>
              <w:spacing w:after="0" w:line="240" w:lineRule="auto"/>
              <w:jc w:val="both"/>
              <w:rPr>
                <w:rFonts w:ascii="Times New Roman" w:hAnsi="Times New Roman"/>
                <w:b/>
                <w:sz w:val="28"/>
                <w:szCs w:val="28"/>
              </w:rPr>
            </w:pPr>
          </w:p>
          <w:p w14:paraId="0BEA6026" w14:textId="77777777" w:rsidR="005E3EF5" w:rsidRPr="00705F6A" w:rsidRDefault="005E3EF5" w:rsidP="005E3EF5">
            <w:pPr>
              <w:spacing w:after="0" w:line="240" w:lineRule="auto"/>
              <w:jc w:val="both"/>
              <w:rPr>
                <w:rFonts w:ascii="Times New Roman" w:hAnsi="Times New Roman"/>
                <w:b/>
                <w:sz w:val="28"/>
                <w:szCs w:val="28"/>
              </w:rPr>
            </w:pPr>
          </w:p>
          <w:p w14:paraId="397749A1" w14:textId="77777777" w:rsidR="005E3EF5" w:rsidRPr="00705F6A" w:rsidRDefault="005E3EF5" w:rsidP="005E3EF5">
            <w:pPr>
              <w:spacing w:after="0" w:line="240" w:lineRule="auto"/>
              <w:jc w:val="both"/>
              <w:rPr>
                <w:rFonts w:ascii="Times New Roman" w:hAnsi="Times New Roman"/>
                <w:b/>
                <w:sz w:val="28"/>
                <w:szCs w:val="28"/>
              </w:rPr>
            </w:pPr>
          </w:p>
          <w:p w14:paraId="30506554" w14:textId="77777777" w:rsidR="005E3EF5" w:rsidRPr="00705F6A" w:rsidRDefault="005E3EF5" w:rsidP="005E3EF5">
            <w:pPr>
              <w:spacing w:after="0" w:line="240" w:lineRule="auto"/>
              <w:jc w:val="both"/>
              <w:rPr>
                <w:rFonts w:ascii="Times New Roman" w:hAnsi="Times New Roman"/>
                <w:b/>
                <w:sz w:val="28"/>
                <w:szCs w:val="28"/>
              </w:rPr>
            </w:pPr>
          </w:p>
          <w:p w14:paraId="174C1811" w14:textId="77777777" w:rsidR="005E3EF5" w:rsidRPr="00705F6A" w:rsidRDefault="005E3EF5" w:rsidP="005E3EF5">
            <w:pPr>
              <w:spacing w:after="0" w:line="240" w:lineRule="auto"/>
              <w:jc w:val="both"/>
              <w:rPr>
                <w:rFonts w:ascii="Times New Roman" w:hAnsi="Times New Roman"/>
                <w:b/>
                <w:sz w:val="28"/>
                <w:szCs w:val="28"/>
              </w:rPr>
            </w:pPr>
          </w:p>
          <w:p w14:paraId="5D4401C4" w14:textId="77777777" w:rsidR="005E3EF5" w:rsidRPr="00705F6A" w:rsidRDefault="005E3EF5" w:rsidP="005E3EF5">
            <w:pPr>
              <w:spacing w:after="0" w:line="240" w:lineRule="auto"/>
              <w:jc w:val="both"/>
              <w:rPr>
                <w:rFonts w:ascii="Times New Roman" w:hAnsi="Times New Roman"/>
                <w:b/>
                <w:sz w:val="28"/>
                <w:szCs w:val="28"/>
              </w:rPr>
            </w:pPr>
          </w:p>
          <w:p w14:paraId="1504A1E2" w14:textId="77777777" w:rsidR="005E3EF5" w:rsidRPr="00705F6A" w:rsidRDefault="005E3EF5" w:rsidP="005E3EF5">
            <w:pPr>
              <w:spacing w:after="0" w:line="240" w:lineRule="auto"/>
              <w:jc w:val="both"/>
              <w:rPr>
                <w:rFonts w:ascii="Times New Roman" w:hAnsi="Times New Roman"/>
                <w:b/>
                <w:sz w:val="28"/>
                <w:szCs w:val="28"/>
              </w:rPr>
            </w:pPr>
          </w:p>
          <w:p w14:paraId="6DC3213B" w14:textId="77777777" w:rsidR="005E3EF5" w:rsidRPr="00705F6A" w:rsidRDefault="005E3EF5" w:rsidP="005E3EF5">
            <w:pPr>
              <w:spacing w:after="0" w:line="240" w:lineRule="auto"/>
              <w:jc w:val="both"/>
              <w:rPr>
                <w:rFonts w:ascii="Times New Roman" w:hAnsi="Times New Roman"/>
                <w:b/>
                <w:sz w:val="28"/>
                <w:szCs w:val="28"/>
              </w:rPr>
            </w:pPr>
          </w:p>
          <w:p w14:paraId="71DED53C" w14:textId="77777777" w:rsidR="005E3EF5" w:rsidRPr="00705F6A" w:rsidRDefault="005E3EF5" w:rsidP="005E3EF5">
            <w:pPr>
              <w:spacing w:after="0" w:line="240" w:lineRule="auto"/>
              <w:jc w:val="both"/>
              <w:rPr>
                <w:rFonts w:ascii="Times New Roman" w:hAnsi="Times New Roman"/>
                <w:b/>
                <w:sz w:val="28"/>
                <w:szCs w:val="28"/>
              </w:rPr>
            </w:pPr>
          </w:p>
          <w:p w14:paraId="0CA741EE" w14:textId="77777777" w:rsidR="005E3EF5" w:rsidRPr="00705F6A" w:rsidRDefault="005E3EF5" w:rsidP="005E3EF5">
            <w:pPr>
              <w:spacing w:after="0" w:line="240" w:lineRule="auto"/>
              <w:jc w:val="both"/>
              <w:rPr>
                <w:rFonts w:ascii="Times New Roman" w:hAnsi="Times New Roman"/>
                <w:b/>
                <w:sz w:val="28"/>
                <w:szCs w:val="28"/>
              </w:rPr>
            </w:pPr>
          </w:p>
          <w:p w14:paraId="079906EE" w14:textId="77777777" w:rsidR="005E3EF5" w:rsidRPr="00705F6A" w:rsidRDefault="005E3EF5" w:rsidP="005E3EF5">
            <w:pPr>
              <w:spacing w:after="0" w:line="240" w:lineRule="auto"/>
              <w:jc w:val="both"/>
              <w:rPr>
                <w:rFonts w:ascii="Times New Roman" w:hAnsi="Times New Roman"/>
                <w:b/>
                <w:sz w:val="28"/>
                <w:szCs w:val="28"/>
              </w:rPr>
            </w:pPr>
          </w:p>
          <w:p w14:paraId="14AB862C" w14:textId="77777777" w:rsidR="005E3EF5" w:rsidRPr="00705F6A" w:rsidRDefault="005E3EF5" w:rsidP="005E3EF5">
            <w:pPr>
              <w:spacing w:after="0" w:line="240" w:lineRule="auto"/>
              <w:jc w:val="both"/>
              <w:rPr>
                <w:rFonts w:ascii="Times New Roman" w:hAnsi="Times New Roman"/>
                <w:b/>
                <w:sz w:val="28"/>
                <w:szCs w:val="28"/>
              </w:rPr>
            </w:pPr>
          </w:p>
          <w:p w14:paraId="1346F1D2" w14:textId="77777777" w:rsidR="005E3EF5" w:rsidRPr="00705F6A" w:rsidRDefault="005E3EF5" w:rsidP="005E3EF5">
            <w:pPr>
              <w:spacing w:after="0" w:line="240" w:lineRule="auto"/>
              <w:jc w:val="both"/>
              <w:rPr>
                <w:rFonts w:ascii="Times New Roman" w:hAnsi="Times New Roman"/>
                <w:b/>
                <w:sz w:val="28"/>
                <w:szCs w:val="28"/>
              </w:rPr>
            </w:pPr>
          </w:p>
          <w:p w14:paraId="23B7C2BB" w14:textId="77777777" w:rsidR="005E3EF5" w:rsidRPr="00705F6A" w:rsidRDefault="005E3EF5" w:rsidP="005E3EF5">
            <w:pPr>
              <w:spacing w:after="0" w:line="240" w:lineRule="auto"/>
              <w:jc w:val="both"/>
              <w:rPr>
                <w:rFonts w:ascii="Times New Roman" w:hAnsi="Times New Roman"/>
                <w:b/>
                <w:sz w:val="28"/>
                <w:szCs w:val="28"/>
              </w:rPr>
            </w:pPr>
          </w:p>
          <w:p w14:paraId="5BB657AC" w14:textId="77777777" w:rsidR="005E3EF5" w:rsidRPr="00705F6A" w:rsidRDefault="005E3EF5" w:rsidP="005E3EF5">
            <w:pPr>
              <w:spacing w:after="0" w:line="240" w:lineRule="auto"/>
              <w:jc w:val="both"/>
              <w:rPr>
                <w:rFonts w:ascii="Times New Roman" w:hAnsi="Times New Roman"/>
                <w:b/>
                <w:sz w:val="28"/>
                <w:szCs w:val="28"/>
              </w:rPr>
            </w:pPr>
          </w:p>
          <w:p w14:paraId="7D4E5638" w14:textId="77777777" w:rsidR="005E3EF5" w:rsidRPr="00705F6A" w:rsidRDefault="005E3EF5" w:rsidP="005E3EF5">
            <w:pPr>
              <w:spacing w:after="0" w:line="240" w:lineRule="auto"/>
              <w:jc w:val="both"/>
              <w:rPr>
                <w:rFonts w:ascii="Times New Roman" w:hAnsi="Times New Roman"/>
                <w:b/>
                <w:sz w:val="28"/>
                <w:szCs w:val="28"/>
              </w:rPr>
            </w:pPr>
          </w:p>
          <w:p w14:paraId="414EA265" w14:textId="77777777" w:rsidR="005E3EF5" w:rsidRPr="00705F6A" w:rsidRDefault="005E3EF5" w:rsidP="005E3EF5">
            <w:pPr>
              <w:spacing w:after="0" w:line="240" w:lineRule="auto"/>
              <w:jc w:val="both"/>
              <w:rPr>
                <w:rFonts w:ascii="Times New Roman" w:hAnsi="Times New Roman"/>
                <w:b/>
                <w:sz w:val="28"/>
                <w:szCs w:val="28"/>
              </w:rPr>
            </w:pPr>
          </w:p>
          <w:p w14:paraId="00B8E6DE" w14:textId="77777777" w:rsidR="005E3EF5" w:rsidRPr="00705F6A" w:rsidRDefault="005E3EF5" w:rsidP="005E3EF5">
            <w:pPr>
              <w:spacing w:after="0" w:line="240" w:lineRule="auto"/>
              <w:jc w:val="both"/>
              <w:rPr>
                <w:rFonts w:ascii="Times New Roman" w:hAnsi="Times New Roman"/>
                <w:b/>
                <w:sz w:val="28"/>
                <w:szCs w:val="28"/>
              </w:rPr>
            </w:pPr>
          </w:p>
          <w:p w14:paraId="507D94E2" w14:textId="77777777" w:rsidR="005E3EF5" w:rsidRPr="00705F6A" w:rsidRDefault="005E3EF5" w:rsidP="005E3EF5">
            <w:pPr>
              <w:spacing w:after="0" w:line="240" w:lineRule="auto"/>
              <w:jc w:val="both"/>
              <w:rPr>
                <w:rFonts w:ascii="Times New Roman" w:hAnsi="Times New Roman"/>
                <w:b/>
                <w:sz w:val="28"/>
                <w:szCs w:val="28"/>
              </w:rPr>
            </w:pPr>
          </w:p>
          <w:p w14:paraId="7CC591D1" w14:textId="77777777" w:rsidR="005E3EF5" w:rsidRPr="00705F6A" w:rsidRDefault="005E3EF5" w:rsidP="005E3EF5">
            <w:pPr>
              <w:spacing w:after="0" w:line="240" w:lineRule="auto"/>
              <w:jc w:val="both"/>
              <w:rPr>
                <w:rFonts w:ascii="Times New Roman" w:hAnsi="Times New Roman"/>
                <w:b/>
                <w:sz w:val="28"/>
                <w:szCs w:val="28"/>
              </w:rPr>
            </w:pPr>
          </w:p>
          <w:p w14:paraId="427803EC" w14:textId="77777777" w:rsidR="005E3EF5" w:rsidRPr="00705F6A" w:rsidRDefault="005E3EF5" w:rsidP="005E3EF5">
            <w:pPr>
              <w:spacing w:after="0" w:line="240" w:lineRule="auto"/>
              <w:jc w:val="both"/>
              <w:rPr>
                <w:rFonts w:ascii="Times New Roman" w:hAnsi="Times New Roman"/>
                <w:b/>
                <w:sz w:val="28"/>
                <w:szCs w:val="28"/>
              </w:rPr>
            </w:pPr>
          </w:p>
          <w:p w14:paraId="113B5E76" w14:textId="77777777" w:rsidR="005E3EF5" w:rsidRPr="00705F6A" w:rsidRDefault="005E3EF5" w:rsidP="005E3EF5">
            <w:pPr>
              <w:spacing w:after="0" w:line="240" w:lineRule="auto"/>
              <w:jc w:val="both"/>
              <w:rPr>
                <w:rFonts w:ascii="Times New Roman" w:hAnsi="Times New Roman"/>
                <w:b/>
                <w:sz w:val="28"/>
                <w:szCs w:val="28"/>
              </w:rPr>
            </w:pPr>
          </w:p>
          <w:p w14:paraId="2DA393A9" w14:textId="77777777" w:rsidR="005E3EF5" w:rsidRPr="00705F6A" w:rsidRDefault="005E3EF5" w:rsidP="005E3EF5">
            <w:pPr>
              <w:spacing w:after="0" w:line="240" w:lineRule="auto"/>
              <w:jc w:val="both"/>
              <w:rPr>
                <w:rFonts w:ascii="Times New Roman" w:hAnsi="Times New Roman"/>
                <w:b/>
                <w:sz w:val="28"/>
                <w:szCs w:val="28"/>
              </w:rPr>
            </w:pPr>
          </w:p>
          <w:p w14:paraId="7764761C" w14:textId="77777777" w:rsidR="005E3EF5" w:rsidRPr="00705F6A" w:rsidRDefault="005E3EF5" w:rsidP="005E3EF5">
            <w:pPr>
              <w:spacing w:after="0" w:line="240" w:lineRule="auto"/>
              <w:jc w:val="both"/>
              <w:rPr>
                <w:rFonts w:ascii="Times New Roman" w:hAnsi="Times New Roman"/>
                <w:b/>
                <w:sz w:val="28"/>
                <w:szCs w:val="28"/>
              </w:rPr>
            </w:pPr>
          </w:p>
          <w:p w14:paraId="64140775" w14:textId="77777777" w:rsidR="005E3EF5" w:rsidRPr="00705F6A" w:rsidRDefault="005E3EF5" w:rsidP="005E3EF5">
            <w:pPr>
              <w:spacing w:after="0" w:line="240" w:lineRule="auto"/>
              <w:jc w:val="both"/>
              <w:rPr>
                <w:rFonts w:ascii="Times New Roman" w:hAnsi="Times New Roman"/>
                <w:b/>
                <w:sz w:val="28"/>
                <w:szCs w:val="28"/>
              </w:rPr>
            </w:pPr>
          </w:p>
          <w:p w14:paraId="6F6EF3EF" w14:textId="77777777" w:rsidR="005E3EF5" w:rsidRPr="00705F6A" w:rsidRDefault="005E3EF5" w:rsidP="005E3EF5">
            <w:pPr>
              <w:spacing w:after="0" w:line="240" w:lineRule="auto"/>
              <w:jc w:val="both"/>
              <w:rPr>
                <w:rFonts w:ascii="Times New Roman" w:hAnsi="Times New Roman"/>
                <w:b/>
                <w:sz w:val="28"/>
                <w:szCs w:val="28"/>
              </w:rPr>
            </w:pPr>
          </w:p>
          <w:p w14:paraId="0E910F43" w14:textId="77777777" w:rsidR="005E3EF5" w:rsidRPr="00705F6A" w:rsidRDefault="005E3EF5" w:rsidP="005E3EF5">
            <w:pPr>
              <w:spacing w:after="0" w:line="240" w:lineRule="auto"/>
              <w:jc w:val="both"/>
              <w:rPr>
                <w:rFonts w:ascii="Times New Roman" w:hAnsi="Times New Roman"/>
                <w:b/>
                <w:sz w:val="28"/>
                <w:szCs w:val="28"/>
              </w:rPr>
            </w:pPr>
          </w:p>
          <w:p w14:paraId="6E03457E" w14:textId="77777777" w:rsidR="005E3EF5" w:rsidRPr="00705F6A" w:rsidRDefault="005E3EF5" w:rsidP="005E3EF5">
            <w:pPr>
              <w:spacing w:after="0" w:line="240" w:lineRule="auto"/>
              <w:jc w:val="both"/>
              <w:rPr>
                <w:rFonts w:ascii="Times New Roman" w:hAnsi="Times New Roman"/>
                <w:b/>
                <w:sz w:val="28"/>
                <w:szCs w:val="28"/>
              </w:rPr>
            </w:pPr>
          </w:p>
          <w:p w14:paraId="0E8DEFE8" w14:textId="77777777" w:rsidR="005E3EF5" w:rsidRPr="00705F6A" w:rsidRDefault="005E3EF5" w:rsidP="005E3EF5">
            <w:pPr>
              <w:spacing w:after="0" w:line="240" w:lineRule="auto"/>
              <w:jc w:val="both"/>
              <w:rPr>
                <w:rFonts w:ascii="Times New Roman" w:hAnsi="Times New Roman"/>
                <w:b/>
                <w:sz w:val="28"/>
                <w:szCs w:val="28"/>
              </w:rPr>
            </w:pPr>
          </w:p>
          <w:p w14:paraId="763957F1" w14:textId="77777777" w:rsidR="005E3EF5" w:rsidRPr="00705F6A" w:rsidRDefault="005E3EF5" w:rsidP="005E3EF5">
            <w:pPr>
              <w:spacing w:after="0" w:line="240" w:lineRule="auto"/>
              <w:jc w:val="both"/>
              <w:rPr>
                <w:rFonts w:ascii="Times New Roman" w:hAnsi="Times New Roman"/>
                <w:b/>
                <w:sz w:val="28"/>
                <w:szCs w:val="28"/>
              </w:rPr>
            </w:pPr>
          </w:p>
          <w:p w14:paraId="10EFAF64" w14:textId="77777777" w:rsidR="005E3EF5" w:rsidRPr="00705F6A" w:rsidRDefault="005E3EF5" w:rsidP="005E3EF5">
            <w:pPr>
              <w:spacing w:after="0" w:line="240" w:lineRule="auto"/>
              <w:jc w:val="both"/>
              <w:rPr>
                <w:rFonts w:ascii="Times New Roman" w:hAnsi="Times New Roman"/>
                <w:b/>
                <w:sz w:val="28"/>
                <w:szCs w:val="28"/>
              </w:rPr>
            </w:pPr>
          </w:p>
          <w:p w14:paraId="5628461A" w14:textId="77777777" w:rsidR="005E3EF5" w:rsidRPr="00705F6A" w:rsidRDefault="005E3EF5" w:rsidP="005E3EF5">
            <w:pPr>
              <w:spacing w:after="0" w:line="240" w:lineRule="auto"/>
              <w:jc w:val="both"/>
              <w:rPr>
                <w:rFonts w:ascii="Times New Roman" w:hAnsi="Times New Roman"/>
                <w:b/>
                <w:sz w:val="28"/>
                <w:szCs w:val="28"/>
              </w:rPr>
            </w:pPr>
          </w:p>
          <w:p w14:paraId="621624D1" w14:textId="77777777" w:rsidR="005E3EF5" w:rsidRPr="00705F6A" w:rsidRDefault="005E3EF5" w:rsidP="005E3EF5">
            <w:pPr>
              <w:spacing w:after="0" w:line="240" w:lineRule="auto"/>
              <w:jc w:val="both"/>
              <w:rPr>
                <w:rFonts w:ascii="Times New Roman" w:hAnsi="Times New Roman"/>
                <w:b/>
                <w:sz w:val="28"/>
                <w:szCs w:val="28"/>
              </w:rPr>
            </w:pPr>
          </w:p>
          <w:p w14:paraId="068F49CF" w14:textId="77777777" w:rsidR="005E3EF5" w:rsidRPr="00705F6A" w:rsidRDefault="005E3EF5" w:rsidP="005E3EF5">
            <w:pPr>
              <w:spacing w:after="0" w:line="240" w:lineRule="auto"/>
              <w:jc w:val="both"/>
              <w:rPr>
                <w:rFonts w:ascii="Times New Roman" w:hAnsi="Times New Roman"/>
                <w:b/>
                <w:sz w:val="28"/>
                <w:szCs w:val="28"/>
              </w:rPr>
            </w:pPr>
          </w:p>
          <w:p w14:paraId="420F428C" w14:textId="77777777" w:rsidR="005E3EF5" w:rsidRPr="00705F6A" w:rsidRDefault="005E3EF5" w:rsidP="005E3EF5">
            <w:pPr>
              <w:spacing w:after="0" w:line="240" w:lineRule="auto"/>
              <w:jc w:val="both"/>
              <w:rPr>
                <w:rFonts w:ascii="Times New Roman" w:hAnsi="Times New Roman"/>
                <w:b/>
                <w:sz w:val="28"/>
                <w:szCs w:val="28"/>
              </w:rPr>
            </w:pPr>
          </w:p>
          <w:p w14:paraId="5E78BF1D" w14:textId="77777777"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b/>
                <w:sz w:val="28"/>
                <w:szCs w:val="28"/>
              </w:rPr>
              <w:t>2.</w:t>
            </w:r>
          </w:p>
          <w:p w14:paraId="59489599" w14:textId="77777777" w:rsidR="005E3EF5" w:rsidRPr="00705F6A" w:rsidRDefault="005E3EF5" w:rsidP="005E3EF5">
            <w:pPr>
              <w:spacing w:after="0" w:line="240" w:lineRule="auto"/>
              <w:jc w:val="both"/>
              <w:rPr>
                <w:rFonts w:ascii="Times New Roman" w:hAnsi="Times New Roman"/>
                <w:b/>
                <w:sz w:val="28"/>
                <w:szCs w:val="28"/>
              </w:rPr>
            </w:pPr>
          </w:p>
          <w:p w14:paraId="509FF528" w14:textId="77777777" w:rsidR="005E3EF5" w:rsidRPr="00705F6A" w:rsidRDefault="005E3EF5" w:rsidP="005E3EF5">
            <w:pPr>
              <w:spacing w:after="0" w:line="240" w:lineRule="auto"/>
              <w:jc w:val="both"/>
              <w:rPr>
                <w:rFonts w:ascii="Times New Roman" w:hAnsi="Times New Roman"/>
                <w:b/>
                <w:sz w:val="28"/>
                <w:szCs w:val="28"/>
              </w:rPr>
            </w:pPr>
          </w:p>
          <w:p w14:paraId="238CF2EC" w14:textId="77777777" w:rsidR="005E3EF5" w:rsidRPr="00705F6A" w:rsidRDefault="005E3EF5" w:rsidP="005E3EF5">
            <w:pPr>
              <w:spacing w:after="0" w:line="240" w:lineRule="auto"/>
              <w:jc w:val="both"/>
              <w:rPr>
                <w:rFonts w:ascii="Times New Roman" w:hAnsi="Times New Roman"/>
                <w:b/>
                <w:sz w:val="28"/>
                <w:szCs w:val="28"/>
              </w:rPr>
            </w:pPr>
          </w:p>
          <w:p w14:paraId="71501715" w14:textId="77777777" w:rsidR="005E3EF5" w:rsidRPr="00705F6A" w:rsidRDefault="005E3EF5" w:rsidP="005E3EF5">
            <w:pPr>
              <w:spacing w:after="0" w:line="240" w:lineRule="auto"/>
              <w:jc w:val="both"/>
              <w:rPr>
                <w:rFonts w:ascii="Times New Roman" w:hAnsi="Times New Roman"/>
                <w:b/>
                <w:sz w:val="28"/>
                <w:szCs w:val="28"/>
              </w:rPr>
            </w:pPr>
          </w:p>
          <w:p w14:paraId="2892682E" w14:textId="77777777" w:rsidR="005E3EF5" w:rsidRPr="00705F6A" w:rsidRDefault="005E3EF5" w:rsidP="005E3EF5">
            <w:pPr>
              <w:spacing w:after="0" w:line="240" w:lineRule="auto"/>
              <w:jc w:val="both"/>
              <w:rPr>
                <w:rFonts w:ascii="Times New Roman" w:hAnsi="Times New Roman"/>
                <w:b/>
                <w:sz w:val="28"/>
                <w:szCs w:val="28"/>
              </w:rPr>
            </w:pPr>
          </w:p>
          <w:p w14:paraId="13B387C0" w14:textId="77777777" w:rsidR="005E3EF5" w:rsidRPr="00705F6A" w:rsidRDefault="005E3EF5" w:rsidP="005E3EF5">
            <w:pPr>
              <w:spacing w:after="0" w:line="240" w:lineRule="auto"/>
              <w:jc w:val="both"/>
              <w:rPr>
                <w:rFonts w:ascii="Times New Roman" w:hAnsi="Times New Roman"/>
                <w:b/>
                <w:sz w:val="28"/>
                <w:szCs w:val="28"/>
              </w:rPr>
            </w:pPr>
          </w:p>
          <w:p w14:paraId="696B9ED3" w14:textId="77777777" w:rsidR="005E3EF5" w:rsidRPr="00705F6A" w:rsidRDefault="005E3EF5" w:rsidP="005E3EF5">
            <w:pPr>
              <w:spacing w:after="0" w:line="240" w:lineRule="auto"/>
              <w:jc w:val="both"/>
              <w:rPr>
                <w:rFonts w:ascii="Times New Roman" w:hAnsi="Times New Roman"/>
                <w:b/>
                <w:sz w:val="28"/>
                <w:szCs w:val="28"/>
              </w:rPr>
            </w:pPr>
          </w:p>
          <w:p w14:paraId="60B8E8D4" w14:textId="77777777" w:rsidR="005E3EF5" w:rsidRPr="00705F6A" w:rsidRDefault="005E3EF5" w:rsidP="005E3EF5">
            <w:pPr>
              <w:spacing w:after="0" w:line="240" w:lineRule="auto"/>
              <w:jc w:val="both"/>
              <w:rPr>
                <w:rFonts w:ascii="Times New Roman" w:hAnsi="Times New Roman"/>
                <w:b/>
                <w:sz w:val="28"/>
                <w:szCs w:val="28"/>
              </w:rPr>
            </w:pPr>
          </w:p>
          <w:p w14:paraId="30C90799" w14:textId="77777777" w:rsidR="005E3EF5" w:rsidRPr="00705F6A" w:rsidRDefault="005E3EF5" w:rsidP="005E3EF5">
            <w:pPr>
              <w:spacing w:after="0" w:line="240" w:lineRule="auto"/>
              <w:jc w:val="both"/>
              <w:rPr>
                <w:rFonts w:ascii="Times New Roman" w:hAnsi="Times New Roman"/>
                <w:b/>
                <w:sz w:val="28"/>
                <w:szCs w:val="28"/>
              </w:rPr>
            </w:pPr>
          </w:p>
          <w:p w14:paraId="2B3558B7" w14:textId="77777777" w:rsidR="005E3EF5" w:rsidRPr="00705F6A" w:rsidRDefault="005E3EF5" w:rsidP="005E3EF5">
            <w:pPr>
              <w:spacing w:after="0" w:line="240" w:lineRule="auto"/>
              <w:jc w:val="both"/>
              <w:rPr>
                <w:rFonts w:ascii="Times New Roman" w:hAnsi="Times New Roman"/>
                <w:b/>
                <w:sz w:val="28"/>
                <w:szCs w:val="28"/>
              </w:rPr>
            </w:pPr>
          </w:p>
          <w:p w14:paraId="3899400B" w14:textId="77777777" w:rsidR="005E3EF5" w:rsidRPr="00705F6A" w:rsidRDefault="005E3EF5" w:rsidP="005E3EF5">
            <w:pPr>
              <w:spacing w:after="0" w:line="240" w:lineRule="auto"/>
              <w:jc w:val="both"/>
              <w:rPr>
                <w:rFonts w:ascii="Times New Roman" w:hAnsi="Times New Roman"/>
                <w:b/>
                <w:sz w:val="28"/>
                <w:szCs w:val="28"/>
              </w:rPr>
            </w:pPr>
          </w:p>
          <w:p w14:paraId="6A3ABE7C" w14:textId="77777777" w:rsidR="005E3EF5" w:rsidRPr="00705F6A" w:rsidRDefault="005E3EF5" w:rsidP="005E3EF5">
            <w:pPr>
              <w:spacing w:after="0" w:line="240" w:lineRule="auto"/>
              <w:jc w:val="both"/>
              <w:rPr>
                <w:rFonts w:ascii="Times New Roman" w:hAnsi="Times New Roman"/>
                <w:b/>
                <w:sz w:val="28"/>
                <w:szCs w:val="28"/>
              </w:rPr>
            </w:pPr>
          </w:p>
          <w:p w14:paraId="6AAA88BD" w14:textId="77777777" w:rsidR="005E3EF5" w:rsidRPr="00705F6A" w:rsidRDefault="005E3EF5" w:rsidP="005E3EF5">
            <w:pPr>
              <w:spacing w:after="0" w:line="240" w:lineRule="auto"/>
              <w:jc w:val="both"/>
              <w:rPr>
                <w:rFonts w:ascii="Times New Roman" w:hAnsi="Times New Roman"/>
                <w:b/>
                <w:sz w:val="28"/>
                <w:szCs w:val="28"/>
              </w:rPr>
            </w:pPr>
          </w:p>
          <w:p w14:paraId="2B4CB7DE" w14:textId="77777777" w:rsidR="005E3EF5" w:rsidRPr="00705F6A" w:rsidRDefault="005E3EF5" w:rsidP="005E3EF5">
            <w:pPr>
              <w:spacing w:after="0" w:line="240" w:lineRule="auto"/>
              <w:jc w:val="both"/>
              <w:rPr>
                <w:rFonts w:ascii="Times New Roman" w:hAnsi="Times New Roman"/>
                <w:b/>
                <w:sz w:val="28"/>
                <w:szCs w:val="28"/>
              </w:rPr>
            </w:pPr>
          </w:p>
          <w:p w14:paraId="39368721" w14:textId="77777777" w:rsidR="005E3EF5" w:rsidRPr="00705F6A" w:rsidRDefault="005E3EF5" w:rsidP="005E3EF5">
            <w:pPr>
              <w:spacing w:after="0" w:line="240" w:lineRule="auto"/>
              <w:jc w:val="both"/>
              <w:rPr>
                <w:rFonts w:ascii="Times New Roman" w:hAnsi="Times New Roman"/>
                <w:b/>
                <w:sz w:val="28"/>
                <w:szCs w:val="28"/>
              </w:rPr>
            </w:pPr>
          </w:p>
          <w:p w14:paraId="7BEAE1C3" w14:textId="77777777" w:rsidR="005E3EF5" w:rsidRPr="00705F6A" w:rsidRDefault="005E3EF5" w:rsidP="005E3EF5">
            <w:pPr>
              <w:spacing w:after="0" w:line="240" w:lineRule="auto"/>
              <w:jc w:val="both"/>
              <w:rPr>
                <w:rFonts w:ascii="Times New Roman" w:hAnsi="Times New Roman"/>
                <w:b/>
                <w:sz w:val="28"/>
                <w:szCs w:val="28"/>
              </w:rPr>
            </w:pPr>
          </w:p>
          <w:p w14:paraId="7CE401CD" w14:textId="77777777" w:rsidR="005E3EF5" w:rsidRPr="00705F6A" w:rsidRDefault="005E3EF5" w:rsidP="005E3EF5">
            <w:pPr>
              <w:spacing w:after="0" w:line="240" w:lineRule="auto"/>
              <w:jc w:val="both"/>
              <w:rPr>
                <w:rFonts w:ascii="Times New Roman" w:hAnsi="Times New Roman"/>
                <w:b/>
                <w:sz w:val="28"/>
                <w:szCs w:val="28"/>
              </w:rPr>
            </w:pPr>
          </w:p>
          <w:p w14:paraId="12ABDCCF" w14:textId="77777777" w:rsidR="005E3EF5" w:rsidRPr="00705F6A" w:rsidRDefault="005E3EF5" w:rsidP="005E3EF5">
            <w:pPr>
              <w:spacing w:after="0" w:line="240" w:lineRule="auto"/>
              <w:jc w:val="both"/>
              <w:rPr>
                <w:rFonts w:ascii="Times New Roman" w:hAnsi="Times New Roman"/>
                <w:b/>
                <w:sz w:val="28"/>
                <w:szCs w:val="28"/>
              </w:rPr>
            </w:pPr>
          </w:p>
        </w:tc>
        <w:tc>
          <w:tcPr>
            <w:tcW w:w="3399" w:type="dxa"/>
          </w:tcPr>
          <w:p w14:paraId="0B141125" w14:textId="77777777" w:rsidR="005E3EF5" w:rsidRPr="00705F6A" w:rsidRDefault="005E3EF5" w:rsidP="005E3EF5">
            <w:pPr>
              <w:spacing w:after="0" w:line="240" w:lineRule="auto"/>
              <w:jc w:val="center"/>
              <w:rPr>
                <w:rFonts w:ascii="Times New Roman" w:eastAsiaTheme="minorEastAsia" w:hAnsi="Times New Roman"/>
                <w:b/>
                <w:i/>
                <w:sz w:val="28"/>
                <w:szCs w:val="28"/>
                <w:lang w:eastAsia="ru-RU"/>
              </w:rPr>
            </w:pPr>
            <w:r w:rsidRPr="00705F6A">
              <w:rPr>
                <w:rFonts w:ascii="Times New Roman" w:eastAsiaTheme="minorEastAsia" w:hAnsi="Times New Roman"/>
                <w:b/>
                <w:i/>
                <w:sz w:val="28"/>
                <w:szCs w:val="28"/>
                <w:lang w:eastAsia="ru-RU"/>
              </w:rPr>
              <w:lastRenderedPageBreak/>
              <w:t xml:space="preserve">Решение задач пройденных видов </w:t>
            </w:r>
          </w:p>
          <w:p w14:paraId="1BE277C2" w14:textId="77777777" w:rsidR="005E3EF5" w:rsidRPr="00705F6A" w:rsidRDefault="005E3EF5" w:rsidP="005E3EF5">
            <w:pPr>
              <w:spacing w:after="0" w:line="240" w:lineRule="auto"/>
              <w:jc w:val="center"/>
              <w:rPr>
                <w:rFonts w:ascii="Times New Roman" w:eastAsiaTheme="minorEastAsia" w:hAnsi="Times New Roman"/>
                <w:b/>
                <w:i/>
                <w:sz w:val="28"/>
                <w:szCs w:val="28"/>
                <w:lang w:eastAsia="ru-RU"/>
              </w:rPr>
            </w:pPr>
            <w:r w:rsidRPr="00705F6A">
              <w:rPr>
                <w:rFonts w:ascii="Times New Roman" w:eastAsiaTheme="minorEastAsia" w:hAnsi="Times New Roman"/>
                <w:b/>
                <w:i/>
                <w:sz w:val="28"/>
                <w:szCs w:val="28"/>
                <w:lang w:eastAsia="ru-RU"/>
              </w:rPr>
              <w:t>в течение четверти.</w:t>
            </w:r>
          </w:p>
          <w:p w14:paraId="5A19139C" w14:textId="77777777" w:rsidR="005E3EF5" w:rsidRPr="00705F6A" w:rsidRDefault="005E3EF5" w:rsidP="005E3EF5">
            <w:pPr>
              <w:spacing w:after="0" w:line="240" w:lineRule="auto"/>
              <w:contextualSpacing/>
              <w:jc w:val="both"/>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Числа, которые больше 10000 (ДО 1000000).</w:t>
            </w:r>
          </w:p>
          <w:p w14:paraId="0F12221D" w14:textId="77777777" w:rsidR="005E3EF5" w:rsidRPr="00705F6A" w:rsidRDefault="005E3EF5" w:rsidP="005E3EF5">
            <w:pPr>
              <w:spacing w:after="0" w:line="240" w:lineRule="auto"/>
              <w:contextualSpacing/>
              <w:jc w:val="both"/>
              <w:rPr>
                <w:rFonts w:ascii="Times New Roman" w:eastAsiaTheme="minorEastAsia" w:hAnsi="Times New Roman"/>
                <w:b/>
                <w:bCs/>
                <w:sz w:val="28"/>
                <w:szCs w:val="28"/>
                <w:lang w:eastAsia="ru-RU"/>
              </w:rPr>
            </w:pPr>
            <w:r w:rsidRPr="00705F6A">
              <w:rPr>
                <w:rFonts w:ascii="Times New Roman" w:eastAsiaTheme="minorEastAsia" w:hAnsi="Times New Roman"/>
                <w:b/>
                <w:sz w:val="28"/>
                <w:szCs w:val="28"/>
                <w:lang w:eastAsia="ru-RU"/>
              </w:rPr>
              <w:t>Умножение, деление.</w:t>
            </w:r>
          </w:p>
          <w:p w14:paraId="45B36F3A" w14:textId="77777777" w:rsidR="005E3EF5" w:rsidRPr="00705F6A" w:rsidRDefault="005E3EF5" w:rsidP="005E3EF5">
            <w:pPr>
              <w:spacing w:after="0" w:line="240" w:lineRule="auto"/>
              <w:contextualSpacing/>
              <w:rPr>
                <w:rFonts w:ascii="Times New Roman" w:eastAsiaTheme="minorEastAsia" w:hAnsi="Times New Roman"/>
                <w:b/>
                <w:bCs/>
                <w:sz w:val="28"/>
                <w:szCs w:val="28"/>
                <w:lang w:eastAsia="ru-RU"/>
              </w:rPr>
            </w:pPr>
            <w:r w:rsidRPr="00705F6A">
              <w:rPr>
                <w:rFonts w:ascii="Times New Roman" w:eastAsiaTheme="minorEastAsia" w:hAnsi="Times New Roman"/>
                <w:b/>
                <w:bCs/>
                <w:sz w:val="28"/>
                <w:szCs w:val="28"/>
                <w:lang w:eastAsia="ru-RU"/>
              </w:rPr>
              <w:lastRenderedPageBreak/>
              <w:t>Письменное деление многозначного числа на двузначное и трехзначное число.</w:t>
            </w:r>
          </w:p>
          <w:p w14:paraId="0FBEE2DC"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r w:rsidRPr="00705F6A">
              <w:rPr>
                <w:rFonts w:ascii="Times New Roman" w:eastAsiaTheme="minorEastAsia" w:hAnsi="Times New Roman"/>
                <w:bCs/>
                <w:sz w:val="28"/>
                <w:szCs w:val="28"/>
                <w:lang w:eastAsia="ru-RU"/>
              </w:rPr>
              <w:t>1. Алгоритм письменного деления многозначного числа на двузначное число.</w:t>
            </w:r>
          </w:p>
          <w:p w14:paraId="2911BCC8"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28841A9A"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6EFD4688"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0587BF47"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r w:rsidRPr="00705F6A">
              <w:rPr>
                <w:rFonts w:ascii="Times New Roman" w:eastAsiaTheme="minorEastAsia" w:hAnsi="Times New Roman"/>
                <w:bCs/>
                <w:sz w:val="28"/>
                <w:szCs w:val="28"/>
                <w:lang w:eastAsia="ru-RU"/>
              </w:rPr>
              <w:t>2. Алгоритм письменного деления многозначного числа на трехзначное число.</w:t>
            </w:r>
          </w:p>
          <w:p w14:paraId="43C1C19D"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7B2D6E10"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18E44756"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r w:rsidRPr="00705F6A">
              <w:rPr>
                <w:rFonts w:ascii="Times New Roman" w:eastAsiaTheme="minorEastAsia" w:hAnsi="Times New Roman"/>
                <w:bCs/>
                <w:sz w:val="28"/>
                <w:szCs w:val="28"/>
                <w:lang w:eastAsia="ru-RU"/>
              </w:rPr>
              <w:t>3. Проверка умножения делением и деления умножением.</w:t>
            </w:r>
          </w:p>
          <w:p w14:paraId="08917AE6"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50247610"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21D2199C"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142D2854"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2370C9E7"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r w:rsidRPr="00705F6A">
              <w:rPr>
                <w:rFonts w:ascii="Times New Roman" w:eastAsiaTheme="minorEastAsia" w:hAnsi="Times New Roman"/>
                <w:bCs/>
                <w:sz w:val="28"/>
                <w:szCs w:val="28"/>
                <w:lang w:eastAsia="ru-RU"/>
              </w:rPr>
              <w:t>4.Комплексная проверочная работа.</w:t>
            </w:r>
          </w:p>
          <w:p w14:paraId="38FE5CEA"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113F471D" w14:textId="77777777" w:rsidR="005E3EF5" w:rsidRPr="00705F6A" w:rsidRDefault="005E3EF5" w:rsidP="005E3EF5">
            <w:pPr>
              <w:spacing w:after="0" w:line="240" w:lineRule="auto"/>
              <w:contextualSpacing/>
              <w:rPr>
                <w:rFonts w:ascii="Times New Roman" w:eastAsiaTheme="minorEastAsia" w:hAnsi="Times New Roman"/>
                <w:bCs/>
                <w:sz w:val="28"/>
                <w:szCs w:val="28"/>
                <w:lang w:eastAsia="ru-RU"/>
              </w:rPr>
            </w:pPr>
          </w:p>
          <w:p w14:paraId="4397EFA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lastRenderedPageBreak/>
              <w:t>5. Доли.</w:t>
            </w:r>
          </w:p>
          <w:p w14:paraId="36D21537"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3484AB42"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60AAD95E"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1561D58D"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654A3300"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6. Единицы площади: ар, гектар.</w:t>
            </w:r>
          </w:p>
          <w:p w14:paraId="6A936A5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7A61D8CB"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16C6E18E" w14:textId="77777777" w:rsidR="005E3EF5" w:rsidRPr="00705F6A" w:rsidRDefault="005E3EF5" w:rsidP="005E3EF5">
            <w:pPr>
              <w:spacing w:after="0" w:line="240" w:lineRule="auto"/>
              <w:contextualSpacing/>
              <w:rPr>
                <w:rFonts w:ascii="Times New Roman" w:eastAsiaTheme="minorEastAsia" w:hAnsi="Times New Roman"/>
                <w:b/>
                <w:sz w:val="28"/>
                <w:szCs w:val="28"/>
                <w:lang w:eastAsia="ru-RU"/>
              </w:rPr>
            </w:pPr>
            <w:r w:rsidRPr="00705F6A">
              <w:rPr>
                <w:rFonts w:ascii="Times New Roman" w:eastAsiaTheme="minorEastAsia" w:hAnsi="Times New Roman"/>
                <w:b/>
                <w:sz w:val="28"/>
                <w:szCs w:val="28"/>
                <w:lang w:eastAsia="ru-RU"/>
              </w:rPr>
              <w:t>Куб. Пирамида.</w:t>
            </w:r>
          </w:p>
          <w:p w14:paraId="66C7B729"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1.Куб. Вершины, грани, ребра куба.</w:t>
            </w:r>
          </w:p>
          <w:p w14:paraId="16CA910A" w14:textId="77777777" w:rsidR="005E3EF5" w:rsidRPr="00705F6A" w:rsidRDefault="005E3EF5" w:rsidP="005E3EF5">
            <w:pPr>
              <w:spacing w:after="0" w:line="240" w:lineRule="auto"/>
              <w:contextualSpacing/>
              <w:rPr>
                <w:rFonts w:ascii="Times New Roman" w:eastAsiaTheme="minorEastAsia" w:hAnsi="Times New Roman"/>
                <w:sz w:val="28"/>
                <w:szCs w:val="28"/>
                <w:lang w:eastAsia="ru-RU"/>
              </w:rPr>
            </w:pPr>
          </w:p>
          <w:p w14:paraId="742AEABF"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2. Пирамида. Вершины, грани, ребра пирамиды.</w:t>
            </w:r>
          </w:p>
          <w:p w14:paraId="2D7C917B"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1EE5EB56"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3.Развёртка куба. Развертка пирамиды.</w:t>
            </w:r>
          </w:p>
          <w:p w14:paraId="7581F8F0"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1637FFF5"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p>
          <w:p w14:paraId="7D631BB6" w14:textId="77777777" w:rsidR="005E3EF5" w:rsidRPr="00705F6A" w:rsidRDefault="005E3EF5" w:rsidP="005E3EF5">
            <w:pPr>
              <w:spacing w:after="0" w:line="240" w:lineRule="auto"/>
              <w:contextualSpacing/>
              <w:jc w:val="both"/>
              <w:rPr>
                <w:rFonts w:ascii="Times New Roman" w:eastAsiaTheme="minorEastAsia" w:hAnsi="Times New Roman"/>
                <w:sz w:val="28"/>
                <w:szCs w:val="28"/>
                <w:lang w:eastAsia="ru-RU"/>
              </w:rPr>
            </w:pPr>
            <w:r w:rsidRPr="00705F6A">
              <w:rPr>
                <w:rFonts w:ascii="Times New Roman" w:eastAsiaTheme="minorEastAsia" w:hAnsi="Times New Roman"/>
                <w:sz w:val="28"/>
                <w:szCs w:val="28"/>
                <w:lang w:eastAsia="ru-RU"/>
              </w:rPr>
              <w:t>4.Изготовление модели куба, пирамиды.</w:t>
            </w:r>
          </w:p>
          <w:p w14:paraId="5E2B20C8" w14:textId="77777777" w:rsidR="005E3EF5" w:rsidRPr="00705F6A" w:rsidRDefault="005E3EF5" w:rsidP="005E3EF5">
            <w:pPr>
              <w:spacing w:line="240" w:lineRule="auto"/>
              <w:contextualSpacing/>
              <w:jc w:val="both"/>
              <w:rPr>
                <w:rFonts w:ascii="Times New Roman" w:hAnsi="Times New Roman"/>
                <w:bCs/>
                <w:sz w:val="28"/>
                <w:szCs w:val="28"/>
              </w:rPr>
            </w:pPr>
          </w:p>
          <w:p w14:paraId="379588AD" w14:textId="77777777" w:rsidR="005E3EF5" w:rsidRPr="00705F6A" w:rsidRDefault="005E3EF5" w:rsidP="005E3EF5">
            <w:pPr>
              <w:spacing w:line="240" w:lineRule="auto"/>
              <w:contextualSpacing/>
              <w:jc w:val="both"/>
              <w:rPr>
                <w:rFonts w:ascii="Times New Roman" w:hAnsi="Times New Roman"/>
                <w:b/>
                <w:bCs/>
                <w:i/>
                <w:sz w:val="28"/>
                <w:szCs w:val="28"/>
              </w:rPr>
            </w:pPr>
            <w:r w:rsidRPr="00705F6A">
              <w:rPr>
                <w:rFonts w:ascii="Times New Roman" w:hAnsi="Times New Roman"/>
                <w:b/>
                <w:bCs/>
                <w:i/>
                <w:sz w:val="28"/>
                <w:szCs w:val="28"/>
              </w:rPr>
              <w:t>Повторение и обобщение пройденного материала.</w:t>
            </w:r>
          </w:p>
          <w:p w14:paraId="7EA91D86" w14:textId="77777777" w:rsidR="005E3EF5" w:rsidRPr="00705F6A" w:rsidRDefault="005E3EF5" w:rsidP="005E3EF5">
            <w:pPr>
              <w:spacing w:line="240" w:lineRule="auto"/>
              <w:contextualSpacing/>
              <w:jc w:val="both"/>
              <w:rPr>
                <w:rFonts w:ascii="Times New Roman" w:hAnsi="Times New Roman"/>
                <w:b/>
                <w:bCs/>
                <w:i/>
                <w:sz w:val="28"/>
                <w:szCs w:val="28"/>
              </w:rPr>
            </w:pPr>
            <w:r w:rsidRPr="00705F6A">
              <w:rPr>
                <w:rFonts w:ascii="Times New Roman" w:hAnsi="Times New Roman"/>
                <w:b/>
                <w:bCs/>
                <w:i/>
                <w:sz w:val="28"/>
                <w:szCs w:val="28"/>
              </w:rPr>
              <w:t>Комплексная контрольная работа.</w:t>
            </w:r>
          </w:p>
          <w:p w14:paraId="7DB5A165" w14:textId="38DEA53A" w:rsidR="005E3EF5" w:rsidRPr="00705F6A" w:rsidRDefault="005E3EF5" w:rsidP="005E3EF5">
            <w:pPr>
              <w:spacing w:line="240" w:lineRule="auto"/>
              <w:contextualSpacing/>
              <w:jc w:val="both"/>
              <w:rPr>
                <w:rFonts w:ascii="Times New Roman" w:hAnsi="Times New Roman"/>
                <w:b/>
                <w:sz w:val="28"/>
                <w:szCs w:val="28"/>
              </w:rPr>
            </w:pPr>
            <w:r w:rsidRPr="00705F6A">
              <w:rPr>
                <w:rFonts w:ascii="Times New Roman" w:hAnsi="Times New Roman"/>
                <w:bCs/>
                <w:sz w:val="28"/>
                <w:szCs w:val="28"/>
              </w:rPr>
              <w:lastRenderedPageBreak/>
              <w:t>Анализ контрольной работы.</w:t>
            </w:r>
          </w:p>
        </w:tc>
        <w:tc>
          <w:tcPr>
            <w:tcW w:w="3856" w:type="dxa"/>
          </w:tcPr>
          <w:p w14:paraId="50756C2C"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Объяснять каждый шаг в алгоритмах письменного деления многозначного числа на двузначное и трехзначное число.</w:t>
            </w:r>
          </w:p>
          <w:p w14:paraId="43C3C67A"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Выполнять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14:paraId="48A1FEC7"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Осуществлять пошаговый контроль правильности и полноты выполнения алгоритма деления.</w:t>
            </w:r>
          </w:p>
          <w:p w14:paraId="09B7E493" w14:textId="77777777" w:rsidR="005E3EF5" w:rsidRPr="00705F6A" w:rsidRDefault="005E3EF5" w:rsidP="005E3EF5">
            <w:pPr>
              <w:spacing w:line="240" w:lineRule="auto"/>
              <w:contextualSpacing/>
              <w:jc w:val="both"/>
              <w:rPr>
                <w:rFonts w:ascii="Times New Roman" w:hAnsi="Times New Roman"/>
                <w:sz w:val="28"/>
                <w:szCs w:val="28"/>
              </w:rPr>
            </w:pPr>
          </w:p>
          <w:p w14:paraId="6EC88B6E"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Проверять выполненные действия: умножение делением и деление умножением.</w:t>
            </w:r>
          </w:p>
          <w:p w14:paraId="1E99E55D"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Распознавать и называть геометрические тела: куб, шар, пирамида.</w:t>
            </w:r>
          </w:p>
          <w:p w14:paraId="1100D191" w14:textId="77777777" w:rsidR="005E3EF5" w:rsidRPr="00705F6A" w:rsidRDefault="005E3EF5" w:rsidP="005E3EF5">
            <w:pPr>
              <w:spacing w:line="240" w:lineRule="auto"/>
              <w:contextualSpacing/>
              <w:jc w:val="both"/>
              <w:rPr>
                <w:rFonts w:ascii="Times New Roman" w:hAnsi="Times New Roman"/>
                <w:sz w:val="28"/>
                <w:szCs w:val="28"/>
              </w:rPr>
            </w:pPr>
          </w:p>
          <w:p w14:paraId="677464AA"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Применять знания вычислительных навыков при самостоятельном решении примеров контрольной   работы, оценивать результаты усвоения учебного материала.</w:t>
            </w:r>
          </w:p>
          <w:p w14:paraId="7746C86A" w14:textId="77777777" w:rsidR="005E3EF5" w:rsidRPr="00705F6A" w:rsidRDefault="005E3EF5" w:rsidP="005E3EF5">
            <w:pPr>
              <w:spacing w:line="240" w:lineRule="auto"/>
              <w:contextualSpacing/>
              <w:jc w:val="both"/>
              <w:rPr>
                <w:rFonts w:ascii="Times New Roman" w:hAnsi="Times New Roman"/>
                <w:sz w:val="28"/>
                <w:szCs w:val="28"/>
              </w:rPr>
            </w:pPr>
          </w:p>
          <w:p w14:paraId="7183719B"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lastRenderedPageBreak/>
              <w:t>Отбирать, составлять и решать математические задачи и задания повышенного уровня сложности.</w:t>
            </w:r>
          </w:p>
          <w:p w14:paraId="5AAA451D"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Сотрудничать со взрослыми и сверстниками. Составлять план работы.</w:t>
            </w:r>
          </w:p>
          <w:p w14:paraId="512A4279" w14:textId="77777777" w:rsidR="005E3EF5" w:rsidRPr="00705F6A" w:rsidRDefault="005E3EF5" w:rsidP="005E3EF5">
            <w:pPr>
              <w:spacing w:line="240" w:lineRule="auto"/>
              <w:contextualSpacing/>
              <w:jc w:val="both"/>
              <w:rPr>
                <w:rFonts w:ascii="Times New Roman" w:hAnsi="Times New Roman"/>
                <w:sz w:val="28"/>
                <w:szCs w:val="28"/>
              </w:rPr>
            </w:pPr>
            <w:r w:rsidRPr="00705F6A">
              <w:rPr>
                <w:rFonts w:ascii="Times New Roman" w:hAnsi="Times New Roman"/>
                <w:sz w:val="28"/>
                <w:szCs w:val="28"/>
              </w:rPr>
              <w:t>Анализировать и оценивать результаты работы.</w:t>
            </w:r>
          </w:p>
          <w:p w14:paraId="6823440E" w14:textId="77777777" w:rsidR="005E3EF5" w:rsidRPr="00705F6A" w:rsidRDefault="005E3EF5" w:rsidP="005E3EF5">
            <w:pPr>
              <w:spacing w:line="240" w:lineRule="auto"/>
              <w:contextualSpacing/>
              <w:jc w:val="both"/>
              <w:rPr>
                <w:rFonts w:ascii="Times New Roman" w:hAnsi="Times New Roman"/>
                <w:sz w:val="28"/>
                <w:szCs w:val="28"/>
              </w:rPr>
            </w:pPr>
          </w:p>
        </w:tc>
        <w:tc>
          <w:tcPr>
            <w:tcW w:w="3119" w:type="dxa"/>
          </w:tcPr>
          <w:p w14:paraId="3D145C90"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lastRenderedPageBreak/>
              <w:t xml:space="preserve">Умножение, деление. Какое число называется множимым (множителем, произведением)? Прочитай примеры и </w:t>
            </w:r>
            <w:r w:rsidRPr="00705F6A">
              <w:rPr>
                <w:rFonts w:ascii="Times New Roman" w:hAnsi="Times New Roman"/>
                <w:sz w:val="28"/>
                <w:szCs w:val="28"/>
              </w:rPr>
              <w:lastRenderedPageBreak/>
              <w:t xml:space="preserve">назови делимое, делитель, частное. </w:t>
            </w:r>
          </w:p>
          <w:p w14:paraId="512FCA0B"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 Чтобы умножить 10 на число и число на 10, надо приписать к этому числу справа нуль. Чтобы разделить число, оканчивающееся нулями, на 10, надо отбросить в этом числе нуль и записать его в частное. Уменьшить число в … раз, значит разделить. Увеличить число в … раз, значит умножить. Проверь умножение делением. Проверь деление умножением.</w:t>
            </w:r>
          </w:p>
          <w:p w14:paraId="3166D7A5" w14:textId="77777777" w:rsidR="005E3EF5" w:rsidRPr="00705F6A" w:rsidRDefault="005E3EF5" w:rsidP="005E3EF5">
            <w:pPr>
              <w:spacing w:before="20" w:after="20" w:line="240" w:lineRule="auto"/>
              <w:jc w:val="both"/>
              <w:rPr>
                <w:rFonts w:ascii="Times New Roman" w:hAnsi="Times New Roman"/>
                <w:sz w:val="28"/>
                <w:szCs w:val="28"/>
              </w:rPr>
            </w:pPr>
          </w:p>
          <w:p w14:paraId="516BB200"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Как умножить (разделить) число на сумму? Как умножить (разделить) число на сумму?</w:t>
            </w:r>
          </w:p>
          <w:p w14:paraId="2B989AC5" w14:textId="77777777" w:rsidR="005E3EF5" w:rsidRPr="00705F6A" w:rsidRDefault="005E3EF5" w:rsidP="005E3EF5">
            <w:pPr>
              <w:spacing w:before="20" w:after="20" w:line="240" w:lineRule="auto"/>
              <w:jc w:val="both"/>
              <w:rPr>
                <w:rFonts w:ascii="Times New Roman" w:hAnsi="Times New Roman"/>
                <w:sz w:val="28"/>
                <w:szCs w:val="28"/>
              </w:rPr>
            </w:pPr>
            <w:r w:rsidRPr="00705F6A">
              <w:rPr>
                <w:rFonts w:ascii="Times New Roman" w:hAnsi="Times New Roman"/>
                <w:sz w:val="28"/>
                <w:szCs w:val="28"/>
              </w:rPr>
              <w:t xml:space="preserve">Чтобы проверить деление с остатком, надо умножить частное </w:t>
            </w:r>
            <w:r w:rsidRPr="00705F6A">
              <w:rPr>
                <w:rFonts w:ascii="Times New Roman" w:hAnsi="Times New Roman"/>
                <w:sz w:val="28"/>
                <w:szCs w:val="28"/>
              </w:rPr>
              <w:lastRenderedPageBreak/>
              <w:t xml:space="preserve">на делитель и прибавить остаток. Остаток всегда должен быть меньше делителя. </w:t>
            </w:r>
          </w:p>
          <w:p w14:paraId="28EB0738" w14:textId="18763935" w:rsidR="005E3EF5" w:rsidRPr="00705F6A" w:rsidRDefault="005E3EF5" w:rsidP="005E3EF5">
            <w:pPr>
              <w:spacing w:after="0" w:line="240" w:lineRule="auto"/>
              <w:jc w:val="both"/>
              <w:rPr>
                <w:rFonts w:ascii="Times New Roman" w:hAnsi="Times New Roman"/>
                <w:b/>
                <w:sz w:val="28"/>
                <w:szCs w:val="28"/>
              </w:rPr>
            </w:pPr>
            <w:r w:rsidRPr="00705F6A">
              <w:rPr>
                <w:rFonts w:ascii="Times New Roman" w:hAnsi="Times New Roman"/>
                <w:sz w:val="28"/>
                <w:szCs w:val="28"/>
              </w:rPr>
              <w:t xml:space="preserve">Чтобы найти произведение или частное величин, сначала надо заменить крупные единицы более мелкими, затем произвести действие, и </w:t>
            </w:r>
            <w:proofErr w:type="gramStart"/>
            <w:r w:rsidRPr="00705F6A">
              <w:rPr>
                <w:rFonts w:ascii="Times New Roman" w:hAnsi="Times New Roman"/>
                <w:sz w:val="28"/>
                <w:szCs w:val="28"/>
              </w:rPr>
              <w:t>потом  результат</w:t>
            </w:r>
            <w:proofErr w:type="gramEnd"/>
            <w:r w:rsidRPr="00705F6A">
              <w:rPr>
                <w:rFonts w:ascii="Times New Roman" w:hAnsi="Times New Roman"/>
                <w:sz w:val="28"/>
                <w:szCs w:val="28"/>
              </w:rPr>
              <w:t xml:space="preserve"> действия выразить в более крупных единицах.</w:t>
            </w:r>
          </w:p>
        </w:tc>
        <w:tc>
          <w:tcPr>
            <w:tcW w:w="1417" w:type="dxa"/>
          </w:tcPr>
          <w:p w14:paraId="7B2ACC0B" w14:textId="77777777" w:rsidR="005E3EF5" w:rsidRPr="00705F6A" w:rsidRDefault="005E3EF5" w:rsidP="005E3EF5">
            <w:pPr>
              <w:jc w:val="center"/>
              <w:rPr>
                <w:rFonts w:ascii="Times New Roman" w:hAnsi="Times New Roman"/>
                <w:b/>
                <w:sz w:val="28"/>
                <w:szCs w:val="28"/>
              </w:rPr>
            </w:pPr>
          </w:p>
          <w:p w14:paraId="1A0DB536" w14:textId="77777777" w:rsidR="005E3EF5" w:rsidRPr="00705F6A" w:rsidRDefault="005E3EF5" w:rsidP="005E3EF5">
            <w:pPr>
              <w:jc w:val="center"/>
              <w:rPr>
                <w:rFonts w:ascii="Times New Roman" w:hAnsi="Times New Roman"/>
                <w:b/>
                <w:sz w:val="28"/>
                <w:szCs w:val="28"/>
              </w:rPr>
            </w:pPr>
          </w:p>
          <w:p w14:paraId="25F36897" w14:textId="77777777" w:rsidR="005E3EF5" w:rsidRPr="00705F6A" w:rsidRDefault="005E3EF5" w:rsidP="005E3EF5">
            <w:pPr>
              <w:jc w:val="center"/>
              <w:rPr>
                <w:rFonts w:ascii="Times New Roman" w:hAnsi="Times New Roman"/>
                <w:b/>
                <w:sz w:val="28"/>
                <w:szCs w:val="28"/>
              </w:rPr>
            </w:pPr>
          </w:p>
          <w:p w14:paraId="0694A4DA" w14:textId="1AED8AD2"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5</w:t>
            </w:r>
          </w:p>
          <w:p w14:paraId="0F84E124" w14:textId="77777777" w:rsidR="005E3EF5" w:rsidRPr="00705F6A" w:rsidRDefault="005E3EF5" w:rsidP="005E3EF5">
            <w:pPr>
              <w:rPr>
                <w:rFonts w:ascii="Times New Roman" w:hAnsi="Times New Roman"/>
                <w:b/>
                <w:sz w:val="28"/>
                <w:szCs w:val="28"/>
              </w:rPr>
            </w:pPr>
          </w:p>
          <w:p w14:paraId="77BDE06A" w14:textId="77777777" w:rsidR="005E3EF5" w:rsidRPr="00705F6A" w:rsidRDefault="005E3EF5" w:rsidP="005E3EF5">
            <w:pPr>
              <w:rPr>
                <w:rFonts w:ascii="Times New Roman" w:hAnsi="Times New Roman"/>
                <w:b/>
                <w:sz w:val="28"/>
                <w:szCs w:val="28"/>
              </w:rPr>
            </w:pPr>
          </w:p>
          <w:p w14:paraId="4A574781" w14:textId="77777777" w:rsidR="005E3EF5" w:rsidRPr="00705F6A" w:rsidRDefault="005E3EF5" w:rsidP="005E3EF5">
            <w:pPr>
              <w:rPr>
                <w:rFonts w:ascii="Times New Roman" w:hAnsi="Times New Roman"/>
                <w:b/>
                <w:sz w:val="28"/>
                <w:szCs w:val="28"/>
              </w:rPr>
            </w:pPr>
          </w:p>
          <w:p w14:paraId="115F0997"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05FFA4A6" w14:textId="06003B95" w:rsidR="005E3EF5" w:rsidRPr="00705F6A" w:rsidRDefault="005E3EF5" w:rsidP="005E3EF5">
            <w:pPr>
              <w:rPr>
                <w:rFonts w:ascii="Times New Roman" w:hAnsi="Times New Roman"/>
                <w:b/>
                <w:sz w:val="28"/>
                <w:szCs w:val="28"/>
              </w:rPr>
            </w:pPr>
          </w:p>
          <w:p w14:paraId="51FA649F" w14:textId="77777777" w:rsidR="005E3EF5" w:rsidRPr="00705F6A" w:rsidRDefault="005E3EF5" w:rsidP="005E3EF5">
            <w:pPr>
              <w:rPr>
                <w:rFonts w:ascii="Times New Roman" w:hAnsi="Times New Roman"/>
                <w:b/>
                <w:sz w:val="28"/>
                <w:szCs w:val="28"/>
              </w:rPr>
            </w:pPr>
          </w:p>
          <w:p w14:paraId="3B5C3006" w14:textId="77777777" w:rsidR="005E3EF5" w:rsidRPr="00705F6A" w:rsidRDefault="005E3EF5" w:rsidP="005E3EF5">
            <w:pPr>
              <w:rPr>
                <w:rFonts w:ascii="Times New Roman" w:hAnsi="Times New Roman"/>
                <w:b/>
                <w:sz w:val="28"/>
                <w:szCs w:val="28"/>
              </w:rPr>
            </w:pPr>
          </w:p>
          <w:p w14:paraId="5AAB271A"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12B0B8D0" w14:textId="77777777" w:rsidR="005E3EF5" w:rsidRPr="00705F6A" w:rsidRDefault="005E3EF5" w:rsidP="005E3EF5">
            <w:pPr>
              <w:rPr>
                <w:rFonts w:ascii="Times New Roman" w:hAnsi="Times New Roman"/>
                <w:b/>
                <w:sz w:val="28"/>
                <w:szCs w:val="28"/>
              </w:rPr>
            </w:pPr>
          </w:p>
          <w:p w14:paraId="20AECBB8" w14:textId="77777777" w:rsidR="005E3EF5" w:rsidRPr="00705F6A" w:rsidRDefault="005E3EF5" w:rsidP="005E3EF5">
            <w:pPr>
              <w:jc w:val="center"/>
              <w:rPr>
                <w:rFonts w:ascii="Times New Roman" w:hAnsi="Times New Roman"/>
                <w:b/>
                <w:sz w:val="28"/>
                <w:szCs w:val="28"/>
              </w:rPr>
            </w:pPr>
          </w:p>
          <w:p w14:paraId="6CCA289C"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2284CF8D" w14:textId="0DF30906" w:rsidR="005E3EF5" w:rsidRPr="00705F6A" w:rsidRDefault="005E3EF5" w:rsidP="005E3EF5">
            <w:pPr>
              <w:jc w:val="center"/>
              <w:rPr>
                <w:rFonts w:ascii="Times New Roman" w:hAnsi="Times New Roman"/>
                <w:b/>
                <w:sz w:val="28"/>
                <w:szCs w:val="28"/>
              </w:rPr>
            </w:pPr>
          </w:p>
          <w:p w14:paraId="3FADD5D0" w14:textId="0AF073F8" w:rsidR="005E3EF5" w:rsidRPr="00705F6A" w:rsidRDefault="005E3EF5" w:rsidP="005E3EF5">
            <w:pPr>
              <w:jc w:val="center"/>
              <w:rPr>
                <w:rFonts w:ascii="Times New Roman" w:hAnsi="Times New Roman"/>
                <w:b/>
                <w:sz w:val="28"/>
                <w:szCs w:val="28"/>
              </w:rPr>
            </w:pPr>
          </w:p>
          <w:p w14:paraId="459D97AF" w14:textId="49D0DCF4" w:rsidR="005E3EF5" w:rsidRPr="00705F6A" w:rsidRDefault="005E3EF5" w:rsidP="005E3EF5">
            <w:pPr>
              <w:jc w:val="center"/>
              <w:rPr>
                <w:rFonts w:ascii="Times New Roman" w:hAnsi="Times New Roman"/>
                <w:b/>
                <w:sz w:val="28"/>
                <w:szCs w:val="28"/>
              </w:rPr>
            </w:pPr>
          </w:p>
          <w:p w14:paraId="6CB9684F" w14:textId="77777777" w:rsidR="005E3EF5" w:rsidRPr="00705F6A" w:rsidRDefault="005E3EF5" w:rsidP="005E3EF5">
            <w:pPr>
              <w:jc w:val="center"/>
              <w:rPr>
                <w:rFonts w:ascii="Times New Roman" w:hAnsi="Times New Roman"/>
                <w:b/>
                <w:sz w:val="28"/>
                <w:szCs w:val="28"/>
              </w:rPr>
            </w:pPr>
          </w:p>
          <w:p w14:paraId="5C1B16D5"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1647D594" w14:textId="77777777" w:rsidR="005E3EF5" w:rsidRPr="00705F6A" w:rsidRDefault="005E3EF5" w:rsidP="005E3EF5">
            <w:pPr>
              <w:rPr>
                <w:rFonts w:ascii="Times New Roman" w:hAnsi="Times New Roman"/>
                <w:b/>
                <w:sz w:val="28"/>
                <w:szCs w:val="28"/>
              </w:rPr>
            </w:pPr>
          </w:p>
          <w:p w14:paraId="5CD94D54" w14:textId="77777777" w:rsidR="005E3EF5" w:rsidRPr="00705F6A" w:rsidRDefault="005E3EF5" w:rsidP="005E3EF5">
            <w:pPr>
              <w:rPr>
                <w:rFonts w:ascii="Times New Roman" w:hAnsi="Times New Roman"/>
                <w:b/>
                <w:sz w:val="28"/>
                <w:szCs w:val="28"/>
              </w:rPr>
            </w:pPr>
          </w:p>
          <w:p w14:paraId="1778830F"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lastRenderedPageBreak/>
              <w:t>3</w:t>
            </w:r>
          </w:p>
          <w:p w14:paraId="05488D60" w14:textId="77777777" w:rsidR="005E3EF5" w:rsidRPr="00705F6A" w:rsidRDefault="005E3EF5" w:rsidP="005E3EF5">
            <w:pPr>
              <w:rPr>
                <w:rFonts w:ascii="Times New Roman" w:hAnsi="Times New Roman"/>
                <w:b/>
                <w:sz w:val="28"/>
                <w:szCs w:val="28"/>
              </w:rPr>
            </w:pPr>
          </w:p>
          <w:p w14:paraId="4B6454D2" w14:textId="77777777" w:rsidR="005E3EF5" w:rsidRPr="00705F6A" w:rsidRDefault="005E3EF5" w:rsidP="005E3EF5">
            <w:pPr>
              <w:jc w:val="center"/>
              <w:rPr>
                <w:rFonts w:ascii="Times New Roman" w:hAnsi="Times New Roman"/>
                <w:b/>
                <w:sz w:val="28"/>
                <w:szCs w:val="28"/>
              </w:rPr>
            </w:pPr>
          </w:p>
          <w:p w14:paraId="6316D7ED"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7E667E8E" w14:textId="77777777" w:rsidR="005E3EF5" w:rsidRPr="00705F6A" w:rsidRDefault="005E3EF5" w:rsidP="005E3EF5">
            <w:pPr>
              <w:jc w:val="center"/>
              <w:rPr>
                <w:rFonts w:ascii="Times New Roman" w:hAnsi="Times New Roman"/>
                <w:b/>
                <w:sz w:val="28"/>
                <w:szCs w:val="28"/>
              </w:rPr>
            </w:pPr>
          </w:p>
          <w:p w14:paraId="3D11F729"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7543B72F"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2</w:t>
            </w:r>
          </w:p>
          <w:p w14:paraId="41D7775E" w14:textId="77777777" w:rsidR="005E3EF5" w:rsidRPr="00705F6A" w:rsidRDefault="005E3EF5" w:rsidP="005E3EF5">
            <w:pPr>
              <w:rPr>
                <w:rFonts w:ascii="Times New Roman" w:hAnsi="Times New Roman"/>
                <w:b/>
                <w:sz w:val="28"/>
                <w:szCs w:val="28"/>
              </w:rPr>
            </w:pPr>
          </w:p>
          <w:p w14:paraId="020B1D34"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3</w:t>
            </w:r>
          </w:p>
          <w:p w14:paraId="7F6C1560" w14:textId="77777777" w:rsidR="005E3EF5" w:rsidRPr="00705F6A" w:rsidRDefault="005E3EF5" w:rsidP="005E3EF5">
            <w:pPr>
              <w:rPr>
                <w:rFonts w:ascii="Times New Roman" w:hAnsi="Times New Roman"/>
                <w:b/>
                <w:sz w:val="28"/>
                <w:szCs w:val="28"/>
              </w:rPr>
            </w:pPr>
          </w:p>
          <w:p w14:paraId="707CFAA3" w14:textId="77777777" w:rsidR="005E3EF5" w:rsidRPr="00705F6A" w:rsidRDefault="005E3EF5" w:rsidP="005E3EF5">
            <w:pPr>
              <w:rPr>
                <w:rFonts w:ascii="Times New Roman" w:hAnsi="Times New Roman"/>
                <w:b/>
                <w:sz w:val="28"/>
                <w:szCs w:val="28"/>
              </w:rPr>
            </w:pPr>
          </w:p>
          <w:p w14:paraId="05A82C3D"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4</w:t>
            </w:r>
          </w:p>
          <w:p w14:paraId="1FB5DEBA" w14:textId="1FE39F94" w:rsidR="005E3EF5" w:rsidRPr="00705F6A" w:rsidRDefault="005E3EF5" w:rsidP="005E3EF5">
            <w:pPr>
              <w:jc w:val="center"/>
              <w:rPr>
                <w:rFonts w:ascii="Times New Roman" w:hAnsi="Times New Roman"/>
                <w:b/>
                <w:sz w:val="28"/>
                <w:szCs w:val="28"/>
              </w:rPr>
            </w:pPr>
          </w:p>
          <w:p w14:paraId="7A6DB46C" w14:textId="5DAF9442" w:rsidR="005E3EF5" w:rsidRPr="00705F6A" w:rsidRDefault="005E3EF5" w:rsidP="005E3EF5">
            <w:pPr>
              <w:jc w:val="center"/>
              <w:rPr>
                <w:rFonts w:ascii="Times New Roman" w:hAnsi="Times New Roman"/>
                <w:b/>
                <w:sz w:val="28"/>
                <w:szCs w:val="28"/>
              </w:rPr>
            </w:pPr>
          </w:p>
          <w:p w14:paraId="33D7A016" w14:textId="77777777" w:rsidR="005E3EF5" w:rsidRPr="00705F6A" w:rsidRDefault="005E3EF5" w:rsidP="005E3EF5">
            <w:pPr>
              <w:jc w:val="center"/>
              <w:rPr>
                <w:rFonts w:ascii="Times New Roman" w:hAnsi="Times New Roman"/>
                <w:b/>
                <w:sz w:val="28"/>
                <w:szCs w:val="28"/>
              </w:rPr>
            </w:pPr>
          </w:p>
          <w:p w14:paraId="1F2E52C0" w14:textId="77777777" w:rsidR="005E3EF5" w:rsidRPr="00705F6A" w:rsidRDefault="005E3EF5" w:rsidP="005E3EF5">
            <w:pPr>
              <w:rPr>
                <w:rFonts w:ascii="Times New Roman" w:hAnsi="Times New Roman"/>
                <w:b/>
                <w:sz w:val="28"/>
                <w:szCs w:val="28"/>
              </w:rPr>
            </w:pPr>
          </w:p>
          <w:p w14:paraId="4F2946AC" w14:textId="77777777" w:rsidR="005E3EF5" w:rsidRPr="00705F6A" w:rsidRDefault="005E3EF5" w:rsidP="005E3EF5">
            <w:pPr>
              <w:jc w:val="center"/>
              <w:rPr>
                <w:rFonts w:ascii="Times New Roman" w:hAnsi="Times New Roman"/>
                <w:b/>
                <w:sz w:val="28"/>
                <w:szCs w:val="28"/>
              </w:rPr>
            </w:pPr>
            <w:r w:rsidRPr="00705F6A">
              <w:rPr>
                <w:rFonts w:ascii="Times New Roman" w:hAnsi="Times New Roman"/>
                <w:b/>
                <w:sz w:val="28"/>
                <w:szCs w:val="28"/>
              </w:rPr>
              <w:t>1</w:t>
            </w:r>
          </w:p>
          <w:p w14:paraId="1D4D9BF5" w14:textId="7D8913CA" w:rsidR="005E3EF5" w:rsidRPr="00705F6A" w:rsidRDefault="005E3EF5" w:rsidP="005E3EF5">
            <w:pPr>
              <w:jc w:val="center"/>
              <w:rPr>
                <w:rFonts w:ascii="Times New Roman" w:hAnsi="Times New Roman"/>
                <w:sz w:val="28"/>
                <w:szCs w:val="28"/>
              </w:rPr>
            </w:pPr>
            <w:r w:rsidRPr="00705F6A">
              <w:rPr>
                <w:rFonts w:ascii="Times New Roman" w:hAnsi="Times New Roman"/>
                <w:b/>
                <w:sz w:val="28"/>
                <w:szCs w:val="28"/>
              </w:rPr>
              <w:t>1</w:t>
            </w:r>
          </w:p>
        </w:tc>
      </w:tr>
      <w:tr w:rsidR="008301E9" w:rsidRPr="00507DA7" w14:paraId="5DE92B1E" w14:textId="77777777" w:rsidTr="008301E9">
        <w:trPr>
          <w:trHeight w:val="402"/>
        </w:trPr>
        <w:tc>
          <w:tcPr>
            <w:tcW w:w="542" w:type="dxa"/>
          </w:tcPr>
          <w:p w14:paraId="6C084FDB" w14:textId="77777777" w:rsidR="008301E9" w:rsidRPr="00705F6A" w:rsidRDefault="008301E9" w:rsidP="006A630F">
            <w:pPr>
              <w:spacing w:after="0" w:line="240" w:lineRule="auto"/>
              <w:jc w:val="both"/>
              <w:rPr>
                <w:rFonts w:ascii="Times New Roman" w:hAnsi="Times New Roman"/>
                <w:b/>
                <w:sz w:val="28"/>
                <w:szCs w:val="28"/>
              </w:rPr>
            </w:pPr>
          </w:p>
        </w:tc>
        <w:tc>
          <w:tcPr>
            <w:tcW w:w="3399" w:type="dxa"/>
          </w:tcPr>
          <w:p w14:paraId="15EC82BE" w14:textId="77777777" w:rsidR="008301E9" w:rsidRPr="00705F6A" w:rsidRDefault="008301E9" w:rsidP="006A630F">
            <w:pPr>
              <w:spacing w:after="0" w:line="240" w:lineRule="auto"/>
              <w:jc w:val="both"/>
              <w:rPr>
                <w:rFonts w:ascii="Times New Roman" w:hAnsi="Times New Roman"/>
                <w:b/>
                <w:sz w:val="28"/>
                <w:szCs w:val="28"/>
              </w:rPr>
            </w:pPr>
          </w:p>
        </w:tc>
        <w:tc>
          <w:tcPr>
            <w:tcW w:w="3856" w:type="dxa"/>
          </w:tcPr>
          <w:p w14:paraId="2D606201" w14:textId="77777777" w:rsidR="008301E9" w:rsidRPr="00705F6A" w:rsidRDefault="008301E9" w:rsidP="006A630F">
            <w:pPr>
              <w:spacing w:after="0" w:line="240" w:lineRule="auto"/>
              <w:jc w:val="both"/>
              <w:rPr>
                <w:rFonts w:ascii="Times New Roman" w:hAnsi="Times New Roman"/>
                <w:b/>
                <w:sz w:val="28"/>
                <w:szCs w:val="28"/>
              </w:rPr>
            </w:pPr>
          </w:p>
        </w:tc>
        <w:tc>
          <w:tcPr>
            <w:tcW w:w="3119" w:type="dxa"/>
          </w:tcPr>
          <w:p w14:paraId="659C95EE" w14:textId="77777777" w:rsidR="008301E9" w:rsidRPr="00705F6A" w:rsidRDefault="008301E9" w:rsidP="006A630F">
            <w:pPr>
              <w:spacing w:after="0" w:line="240" w:lineRule="auto"/>
              <w:jc w:val="right"/>
              <w:rPr>
                <w:rFonts w:ascii="Times New Roman" w:hAnsi="Times New Roman"/>
                <w:b/>
                <w:sz w:val="28"/>
                <w:szCs w:val="28"/>
              </w:rPr>
            </w:pPr>
            <w:r w:rsidRPr="00705F6A">
              <w:rPr>
                <w:rFonts w:ascii="Times New Roman" w:hAnsi="Times New Roman"/>
                <w:b/>
                <w:sz w:val="28"/>
                <w:szCs w:val="28"/>
              </w:rPr>
              <w:t xml:space="preserve">Итого: </w:t>
            </w:r>
          </w:p>
        </w:tc>
        <w:tc>
          <w:tcPr>
            <w:tcW w:w="1417" w:type="dxa"/>
          </w:tcPr>
          <w:p w14:paraId="4330B5EF" w14:textId="77777777" w:rsidR="008301E9" w:rsidRDefault="008301E9" w:rsidP="006A630F">
            <w:pPr>
              <w:jc w:val="center"/>
              <w:rPr>
                <w:rFonts w:ascii="Times New Roman" w:hAnsi="Times New Roman"/>
                <w:b/>
                <w:sz w:val="24"/>
                <w:szCs w:val="24"/>
              </w:rPr>
            </w:pPr>
            <w:r w:rsidRPr="00705F6A">
              <w:rPr>
                <w:rFonts w:ascii="Times New Roman" w:hAnsi="Times New Roman"/>
                <w:b/>
                <w:sz w:val="24"/>
                <w:szCs w:val="24"/>
              </w:rPr>
              <w:t>170</w:t>
            </w:r>
          </w:p>
        </w:tc>
      </w:tr>
    </w:tbl>
    <w:p w14:paraId="6B98B1F1" w14:textId="77777777" w:rsidR="00994307" w:rsidRPr="00994307" w:rsidRDefault="00994307" w:rsidP="00994307">
      <w:pPr>
        <w:ind w:firstLine="708"/>
        <w:rPr>
          <w:rFonts w:ascii="Times New Roman" w:hAnsi="Times New Roman" w:cs="Times New Roman"/>
          <w:sz w:val="28"/>
          <w:szCs w:val="28"/>
        </w:rPr>
      </w:pPr>
    </w:p>
    <w:sectPr w:rsidR="00994307" w:rsidRPr="00994307" w:rsidSect="00F730A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0C7A" w14:textId="77777777" w:rsidR="00786B09" w:rsidRDefault="00786B09" w:rsidP="00994307">
      <w:pPr>
        <w:spacing w:after="0" w:line="240" w:lineRule="auto"/>
      </w:pPr>
      <w:r>
        <w:separator/>
      </w:r>
    </w:p>
  </w:endnote>
  <w:endnote w:type="continuationSeparator" w:id="0">
    <w:p w14:paraId="63FEAC03" w14:textId="77777777" w:rsidR="00786B09" w:rsidRDefault="00786B09" w:rsidP="0099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B7F0" w14:textId="77777777" w:rsidR="00DE7B5A" w:rsidRDefault="00DE7B5A" w:rsidP="006A630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67E2A62" w14:textId="77777777" w:rsidR="00DE7B5A" w:rsidRDefault="00DE7B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B075" w14:textId="77777777" w:rsidR="00DE7B5A" w:rsidRDefault="00DE7B5A" w:rsidP="006A630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14:paraId="36F684B2" w14:textId="77777777" w:rsidR="00DE7B5A" w:rsidRDefault="00DE7B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D13A" w14:textId="77777777" w:rsidR="00786B09" w:rsidRDefault="00786B09" w:rsidP="00994307">
      <w:pPr>
        <w:spacing w:after="0" w:line="240" w:lineRule="auto"/>
      </w:pPr>
      <w:r>
        <w:separator/>
      </w:r>
    </w:p>
  </w:footnote>
  <w:footnote w:type="continuationSeparator" w:id="0">
    <w:p w14:paraId="612DA97E" w14:textId="77777777" w:rsidR="00786B09" w:rsidRDefault="00786B09" w:rsidP="00994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930"/>
        </w:tabs>
        <w:ind w:left="930" w:hanging="360"/>
      </w:pPr>
      <w:rPr>
        <w:rFont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665"/>
        </w:tabs>
        <w:ind w:left="1665" w:hanging="360"/>
      </w:pPr>
      <w:rPr>
        <w:rFonts w:ascii="Symbol" w:hAnsi="Symbol" w:cs="Symbol"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2025"/>
        </w:tabs>
        <w:ind w:left="2025" w:hanging="360"/>
      </w:pPr>
      <w:rPr>
        <w:rFonts w:ascii="Symbol" w:hAnsi="Symbol" w:cs="Symbol" w:hint="default"/>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hint="default"/>
        <w:color w:val="000000"/>
      </w:rPr>
    </w:lvl>
  </w:abstractNum>
  <w:abstractNum w:abstractNumId="4" w15:restartNumberingAfterBreak="0">
    <w:nsid w:val="00000006"/>
    <w:multiLevelType w:val="singleLevel"/>
    <w:tmpl w:val="00000006"/>
    <w:name w:val="WW8Num10"/>
    <w:lvl w:ilvl="0">
      <w:start w:val="1"/>
      <w:numFmt w:val="decimal"/>
      <w:lvlText w:val="%1."/>
      <w:lvlJc w:val="left"/>
      <w:pPr>
        <w:tabs>
          <w:tab w:val="num" w:pos="720"/>
        </w:tabs>
        <w:ind w:left="720" w:hanging="360"/>
      </w:pPr>
      <w:rPr>
        <w:rFonts w:hint="default"/>
        <w:sz w:val="28"/>
        <w:szCs w:val="28"/>
      </w:rPr>
    </w:lvl>
  </w:abstractNum>
  <w:abstractNum w:abstractNumId="5" w15:restartNumberingAfterBreak="0">
    <w:nsid w:val="1139653C"/>
    <w:multiLevelType w:val="hybridMultilevel"/>
    <w:tmpl w:val="FF5AB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BC162C"/>
    <w:multiLevelType w:val="hybridMultilevel"/>
    <w:tmpl w:val="E788073A"/>
    <w:lvl w:ilvl="0" w:tplc="8E0002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9C87E06"/>
    <w:multiLevelType w:val="hybridMultilevel"/>
    <w:tmpl w:val="9EEC6572"/>
    <w:lvl w:ilvl="0" w:tplc="57C82F6C">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C6C3777"/>
    <w:multiLevelType w:val="multilevel"/>
    <w:tmpl w:val="19F4EC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EB563A"/>
    <w:multiLevelType w:val="hybridMultilevel"/>
    <w:tmpl w:val="D3AE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F94711"/>
    <w:multiLevelType w:val="hybridMultilevel"/>
    <w:tmpl w:val="CD2E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6864C4"/>
    <w:multiLevelType w:val="hybridMultilevel"/>
    <w:tmpl w:val="0F489C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F75FC8"/>
    <w:multiLevelType w:val="hybridMultilevel"/>
    <w:tmpl w:val="FDF8B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9"/>
  </w:num>
  <w:num w:numId="7">
    <w:abstractNumId w:val="6"/>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15"/>
    <w:rsid w:val="000805B9"/>
    <w:rsid w:val="001A5370"/>
    <w:rsid w:val="00407B1E"/>
    <w:rsid w:val="00491415"/>
    <w:rsid w:val="00504132"/>
    <w:rsid w:val="00512B22"/>
    <w:rsid w:val="00587716"/>
    <w:rsid w:val="005E3EF5"/>
    <w:rsid w:val="00693760"/>
    <w:rsid w:val="006A630F"/>
    <w:rsid w:val="006D7F22"/>
    <w:rsid w:val="00705F6A"/>
    <w:rsid w:val="007514D9"/>
    <w:rsid w:val="00786B09"/>
    <w:rsid w:val="007C5B3F"/>
    <w:rsid w:val="007E2B56"/>
    <w:rsid w:val="008301E9"/>
    <w:rsid w:val="00994307"/>
    <w:rsid w:val="00A54A3C"/>
    <w:rsid w:val="00B379EA"/>
    <w:rsid w:val="00B54949"/>
    <w:rsid w:val="00BC73B5"/>
    <w:rsid w:val="00C96971"/>
    <w:rsid w:val="00DD7DFA"/>
    <w:rsid w:val="00DE7B5A"/>
    <w:rsid w:val="00E175E6"/>
    <w:rsid w:val="00F166C6"/>
    <w:rsid w:val="00F42781"/>
    <w:rsid w:val="00F7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58CFD6"/>
  <w15:chartTrackingRefBased/>
  <w15:docId w15:val="{23FC4D0B-9319-40A0-A054-746595DC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8">
    <w:name w:val="heading 8"/>
    <w:basedOn w:val="a"/>
    <w:next w:val="a"/>
    <w:link w:val="80"/>
    <w:qFormat/>
    <w:rsid w:val="00F730A0"/>
    <w:pPr>
      <w:spacing w:before="240" w:after="60" w:line="240" w:lineRule="auto"/>
      <w:outlineLvl w:val="7"/>
    </w:pPr>
    <w:rPr>
      <w:rFonts w:ascii="Times New Roman" w:eastAsia="Calibri"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94307"/>
    <w:pPr>
      <w:spacing w:after="120"/>
    </w:pPr>
  </w:style>
  <w:style w:type="character" w:customStyle="1" w:styleId="a4">
    <w:name w:val="Основной текст Знак"/>
    <w:basedOn w:val="a0"/>
    <w:link w:val="a3"/>
    <w:rsid w:val="00994307"/>
  </w:style>
  <w:style w:type="paragraph" w:styleId="a5">
    <w:name w:val="header"/>
    <w:basedOn w:val="a"/>
    <w:link w:val="a6"/>
    <w:unhideWhenUsed/>
    <w:rsid w:val="009943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4307"/>
  </w:style>
  <w:style w:type="paragraph" w:styleId="a7">
    <w:name w:val="footer"/>
    <w:basedOn w:val="a"/>
    <w:link w:val="a8"/>
    <w:unhideWhenUsed/>
    <w:rsid w:val="009943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4307"/>
  </w:style>
  <w:style w:type="paragraph" w:styleId="a9">
    <w:name w:val="List Paragraph"/>
    <w:basedOn w:val="a"/>
    <w:uiPriority w:val="34"/>
    <w:qFormat/>
    <w:rsid w:val="00994307"/>
    <w:pPr>
      <w:spacing w:after="200" w:line="276" w:lineRule="auto"/>
      <w:ind w:left="720"/>
      <w:contextualSpacing/>
    </w:pPr>
    <w:rPr>
      <w:rFonts w:ascii="Calibri" w:eastAsia="Calibri" w:hAnsi="Calibri" w:cs="Times New Roman"/>
    </w:rPr>
  </w:style>
  <w:style w:type="table" w:styleId="aa">
    <w:name w:val="Table Grid"/>
    <w:basedOn w:val="a1"/>
    <w:uiPriority w:val="39"/>
    <w:rsid w:val="009943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994307"/>
    <w:rPr>
      <w:rFonts w:cs="Times New Roman"/>
    </w:rPr>
  </w:style>
  <w:style w:type="character" w:customStyle="1" w:styleId="80">
    <w:name w:val="Заголовок 8 Знак"/>
    <w:basedOn w:val="a0"/>
    <w:link w:val="8"/>
    <w:uiPriority w:val="99"/>
    <w:rsid w:val="00F730A0"/>
    <w:rPr>
      <w:rFonts w:ascii="Times New Roman" w:eastAsia="Calibri" w:hAnsi="Times New Roman" w:cs="Times New Roman"/>
      <w:i/>
      <w:iCs/>
      <w:sz w:val="24"/>
      <w:szCs w:val="24"/>
      <w:lang w:eastAsia="ru-RU"/>
    </w:rPr>
  </w:style>
  <w:style w:type="paragraph" w:customStyle="1" w:styleId="1">
    <w:name w:val="Обычный1"/>
    <w:rsid w:val="00F730A0"/>
    <w:pPr>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F730A0"/>
    <w:pPr>
      <w:spacing w:after="200" w:line="276" w:lineRule="auto"/>
      <w:ind w:left="720"/>
      <w:contextualSpacing/>
    </w:pPr>
    <w:rPr>
      <w:rFonts w:ascii="Calibri" w:eastAsia="Times New Roman" w:hAnsi="Calibri" w:cs="Times New Roman"/>
    </w:rPr>
  </w:style>
  <w:style w:type="paragraph" w:styleId="ac">
    <w:name w:val="Balloon Text"/>
    <w:basedOn w:val="a"/>
    <w:link w:val="ad"/>
    <w:uiPriority w:val="99"/>
    <w:semiHidden/>
    <w:unhideWhenUsed/>
    <w:rsid w:val="00F730A0"/>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F730A0"/>
    <w:rPr>
      <w:rFonts w:ascii="Segoe UI" w:eastAsia="Calibri" w:hAnsi="Segoe UI" w:cs="Segoe UI"/>
      <w:sz w:val="18"/>
      <w:szCs w:val="18"/>
    </w:rPr>
  </w:style>
  <w:style w:type="paragraph" w:styleId="ae">
    <w:name w:val="Normal (Web)"/>
    <w:basedOn w:val="a"/>
    <w:uiPriority w:val="99"/>
    <w:unhideWhenUsed/>
    <w:rsid w:val="00F730A0"/>
    <w:pPr>
      <w:spacing w:before="100" w:beforeAutospacing="1" w:after="119" w:line="240" w:lineRule="auto"/>
    </w:pPr>
    <w:rPr>
      <w:rFonts w:ascii="Times New Roman" w:eastAsia="Times New Roman" w:hAnsi="Times New Roman" w:cs="Times New Roman"/>
      <w:sz w:val="24"/>
      <w:szCs w:val="24"/>
      <w:lang w:eastAsia="ru-RU"/>
    </w:rPr>
  </w:style>
  <w:style w:type="character" w:styleId="af">
    <w:name w:val="Hyperlink"/>
    <w:uiPriority w:val="99"/>
    <w:semiHidden/>
    <w:unhideWhenUsed/>
    <w:rsid w:val="008301E9"/>
    <w:rPr>
      <w:color w:val="0000FF"/>
      <w:u w:val="single"/>
    </w:rPr>
  </w:style>
  <w:style w:type="numbering" w:customStyle="1" w:styleId="11">
    <w:name w:val="Нет списка1"/>
    <w:next w:val="a2"/>
    <w:uiPriority w:val="99"/>
    <w:semiHidden/>
    <w:unhideWhenUsed/>
    <w:rsid w:val="00F42781"/>
  </w:style>
  <w:style w:type="character" w:customStyle="1" w:styleId="WW8Num1z0">
    <w:name w:val="WW8Num1z0"/>
    <w:rsid w:val="00F42781"/>
    <w:rPr>
      <w:rFonts w:hint="default"/>
    </w:rPr>
  </w:style>
  <w:style w:type="character" w:customStyle="1" w:styleId="WW8Num1z1">
    <w:name w:val="WW8Num1z1"/>
    <w:rsid w:val="00F42781"/>
  </w:style>
  <w:style w:type="character" w:customStyle="1" w:styleId="WW8Num1z2">
    <w:name w:val="WW8Num1z2"/>
    <w:rsid w:val="00F42781"/>
  </w:style>
  <w:style w:type="character" w:customStyle="1" w:styleId="WW8Num1z3">
    <w:name w:val="WW8Num1z3"/>
    <w:rsid w:val="00F42781"/>
  </w:style>
  <w:style w:type="character" w:customStyle="1" w:styleId="WW8Num1z4">
    <w:name w:val="WW8Num1z4"/>
    <w:rsid w:val="00F42781"/>
  </w:style>
  <w:style w:type="character" w:customStyle="1" w:styleId="WW8Num1z5">
    <w:name w:val="WW8Num1z5"/>
    <w:rsid w:val="00F42781"/>
  </w:style>
  <w:style w:type="character" w:customStyle="1" w:styleId="WW8Num1z6">
    <w:name w:val="WW8Num1z6"/>
    <w:rsid w:val="00F42781"/>
  </w:style>
  <w:style w:type="character" w:customStyle="1" w:styleId="WW8Num1z7">
    <w:name w:val="WW8Num1z7"/>
    <w:rsid w:val="00F42781"/>
  </w:style>
  <w:style w:type="character" w:customStyle="1" w:styleId="WW8Num1z8">
    <w:name w:val="WW8Num1z8"/>
    <w:rsid w:val="00F42781"/>
  </w:style>
  <w:style w:type="character" w:customStyle="1" w:styleId="WW8Num2z0">
    <w:name w:val="WW8Num2z0"/>
    <w:rsid w:val="00F42781"/>
    <w:rPr>
      <w:rFonts w:ascii="Symbol" w:hAnsi="Symbol" w:cs="Symbol" w:hint="default"/>
    </w:rPr>
  </w:style>
  <w:style w:type="character" w:customStyle="1" w:styleId="WW8Num2z1">
    <w:name w:val="WW8Num2z1"/>
    <w:rsid w:val="00F42781"/>
    <w:rPr>
      <w:rFonts w:ascii="Courier New" w:hAnsi="Courier New" w:cs="Courier New" w:hint="default"/>
    </w:rPr>
  </w:style>
  <w:style w:type="character" w:customStyle="1" w:styleId="WW8Num2z2">
    <w:name w:val="WW8Num2z2"/>
    <w:rsid w:val="00F42781"/>
    <w:rPr>
      <w:rFonts w:ascii="Wingdings" w:hAnsi="Wingdings" w:cs="Wingdings" w:hint="default"/>
    </w:rPr>
  </w:style>
  <w:style w:type="character" w:customStyle="1" w:styleId="WW8Num3z0">
    <w:name w:val="WW8Num3z0"/>
    <w:rsid w:val="00F42781"/>
    <w:rPr>
      <w:rFonts w:ascii="Symbol" w:hAnsi="Symbol" w:cs="Symbol" w:hint="default"/>
    </w:rPr>
  </w:style>
  <w:style w:type="character" w:customStyle="1" w:styleId="WW8Num3z1">
    <w:name w:val="WW8Num3z1"/>
    <w:rsid w:val="00F42781"/>
    <w:rPr>
      <w:rFonts w:ascii="Courier New" w:hAnsi="Courier New" w:cs="Times New Roman" w:hint="default"/>
    </w:rPr>
  </w:style>
  <w:style w:type="character" w:customStyle="1" w:styleId="WW8Num3z2">
    <w:name w:val="WW8Num3z2"/>
    <w:rsid w:val="00F42781"/>
    <w:rPr>
      <w:rFonts w:ascii="Wingdings" w:hAnsi="Wingdings" w:cs="Wingdings" w:hint="default"/>
    </w:rPr>
  </w:style>
  <w:style w:type="character" w:customStyle="1" w:styleId="WW8Num4z0">
    <w:name w:val="WW8Num4z0"/>
    <w:rsid w:val="00F42781"/>
    <w:rPr>
      <w:rFonts w:ascii="Symbol" w:hAnsi="Symbol" w:cs="Symbol" w:hint="default"/>
    </w:rPr>
  </w:style>
  <w:style w:type="character" w:customStyle="1" w:styleId="WW8Num4z1">
    <w:name w:val="WW8Num4z1"/>
    <w:rsid w:val="00F42781"/>
    <w:rPr>
      <w:rFonts w:ascii="Courier New" w:hAnsi="Courier New" w:cs="Courier New" w:hint="default"/>
    </w:rPr>
  </w:style>
  <w:style w:type="character" w:customStyle="1" w:styleId="WW8Num4z2">
    <w:name w:val="WW8Num4z2"/>
    <w:rsid w:val="00F42781"/>
    <w:rPr>
      <w:rFonts w:ascii="Wingdings" w:hAnsi="Wingdings" w:cs="Wingdings" w:hint="default"/>
    </w:rPr>
  </w:style>
  <w:style w:type="character" w:customStyle="1" w:styleId="WW8Num5z0">
    <w:name w:val="WW8Num5z0"/>
    <w:rsid w:val="00F42781"/>
    <w:rPr>
      <w:rFonts w:ascii="Wingdings" w:hAnsi="Wingdings" w:cs="Wingdings" w:hint="default"/>
    </w:rPr>
  </w:style>
  <w:style w:type="character" w:customStyle="1" w:styleId="WW8Num5z1">
    <w:name w:val="WW8Num5z1"/>
    <w:rsid w:val="00F42781"/>
  </w:style>
  <w:style w:type="character" w:customStyle="1" w:styleId="WW8Num5z2">
    <w:name w:val="WW8Num5z2"/>
    <w:rsid w:val="00F42781"/>
  </w:style>
  <w:style w:type="character" w:customStyle="1" w:styleId="WW8Num5z3">
    <w:name w:val="WW8Num5z3"/>
    <w:rsid w:val="00F42781"/>
  </w:style>
  <w:style w:type="character" w:customStyle="1" w:styleId="WW8Num5z4">
    <w:name w:val="WW8Num5z4"/>
    <w:rsid w:val="00F42781"/>
  </w:style>
  <w:style w:type="character" w:customStyle="1" w:styleId="WW8Num5z5">
    <w:name w:val="WW8Num5z5"/>
    <w:rsid w:val="00F42781"/>
  </w:style>
  <w:style w:type="character" w:customStyle="1" w:styleId="WW8Num5z6">
    <w:name w:val="WW8Num5z6"/>
    <w:rsid w:val="00F42781"/>
  </w:style>
  <w:style w:type="character" w:customStyle="1" w:styleId="WW8Num5z7">
    <w:name w:val="WW8Num5z7"/>
    <w:rsid w:val="00F42781"/>
  </w:style>
  <w:style w:type="character" w:customStyle="1" w:styleId="WW8Num5z8">
    <w:name w:val="WW8Num5z8"/>
    <w:rsid w:val="00F42781"/>
  </w:style>
  <w:style w:type="character" w:customStyle="1" w:styleId="WW8Num6z0">
    <w:name w:val="WW8Num6z0"/>
    <w:rsid w:val="00F42781"/>
  </w:style>
  <w:style w:type="character" w:customStyle="1" w:styleId="WW8Num6z1">
    <w:name w:val="WW8Num6z1"/>
    <w:rsid w:val="00F42781"/>
    <w:rPr>
      <w:rFonts w:ascii="Wingdings" w:hAnsi="Wingdings" w:cs="Wingdings" w:hint="default"/>
    </w:rPr>
  </w:style>
  <w:style w:type="character" w:customStyle="1" w:styleId="WW8Num6z2">
    <w:name w:val="WW8Num6z2"/>
    <w:rsid w:val="00F42781"/>
  </w:style>
  <w:style w:type="character" w:customStyle="1" w:styleId="WW8Num6z3">
    <w:name w:val="WW8Num6z3"/>
    <w:rsid w:val="00F42781"/>
  </w:style>
  <w:style w:type="character" w:customStyle="1" w:styleId="WW8Num6z4">
    <w:name w:val="WW8Num6z4"/>
    <w:rsid w:val="00F42781"/>
  </w:style>
  <w:style w:type="character" w:customStyle="1" w:styleId="WW8Num6z5">
    <w:name w:val="WW8Num6z5"/>
    <w:rsid w:val="00F42781"/>
  </w:style>
  <w:style w:type="character" w:customStyle="1" w:styleId="WW8Num6z6">
    <w:name w:val="WW8Num6z6"/>
    <w:rsid w:val="00F42781"/>
  </w:style>
  <w:style w:type="character" w:customStyle="1" w:styleId="WW8Num6z7">
    <w:name w:val="WW8Num6z7"/>
    <w:rsid w:val="00F42781"/>
  </w:style>
  <w:style w:type="character" w:customStyle="1" w:styleId="WW8Num6z8">
    <w:name w:val="WW8Num6z8"/>
    <w:rsid w:val="00F42781"/>
  </w:style>
  <w:style w:type="character" w:customStyle="1" w:styleId="WW8Num7z0">
    <w:name w:val="WW8Num7z0"/>
    <w:rsid w:val="00F42781"/>
    <w:rPr>
      <w:rFonts w:ascii="Symbol" w:hAnsi="Symbol" w:cs="Symbol" w:hint="default"/>
    </w:rPr>
  </w:style>
  <w:style w:type="character" w:customStyle="1" w:styleId="WW8Num7z1">
    <w:name w:val="WW8Num7z1"/>
    <w:rsid w:val="00F42781"/>
  </w:style>
  <w:style w:type="character" w:customStyle="1" w:styleId="WW8Num7z2">
    <w:name w:val="WW8Num7z2"/>
    <w:rsid w:val="00F42781"/>
  </w:style>
  <w:style w:type="character" w:customStyle="1" w:styleId="WW8Num7z3">
    <w:name w:val="WW8Num7z3"/>
    <w:rsid w:val="00F42781"/>
  </w:style>
  <w:style w:type="character" w:customStyle="1" w:styleId="WW8Num7z4">
    <w:name w:val="WW8Num7z4"/>
    <w:rsid w:val="00F42781"/>
  </w:style>
  <w:style w:type="character" w:customStyle="1" w:styleId="WW8Num7z5">
    <w:name w:val="WW8Num7z5"/>
    <w:rsid w:val="00F42781"/>
  </w:style>
  <w:style w:type="character" w:customStyle="1" w:styleId="WW8Num7z6">
    <w:name w:val="WW8Num7z6"/>
    <w:rsid w:val="00F42781"/>
  </w:style>
  <w:style w:type="character" w:customStyle="1" w:styleId="WW8Num7z7">
    <w:name w:val="WW8Num7z7"/>
    <w:rsid w:val="00F42781"/>
  </w:style>
  <w:style w:type="character" w:customStyle="1" w:styleId="WW8Num7z8">
    <w:name w:val="WW8Num7z8"/>
    <w:rsid w:val="00F42781"/>
  </w:style>
  <w:style w:type="character" w:customStyle="1" w:styleId="WW8Num8z0">
    <w:name w:val="WW8Num8z0"/>
    <w:rsid w:val="00F42781"/>
    <w:rPr>
      <w:rFonts w:hint="default"/>
    </w:rPr>
  </w:style>
  <w:style w:type="character" w:customStyle="1" w:styleId="WW8Num8z1">
    <w:name w:val="WW8Num8z1"/>
    <w:rsid w:val="00F42781"/>
  </w:style>
  <w:style w:type="character" w:customStyle="1" w:styleId="WW8Num8z2">
    <w:name w:val="WW8Num8z2"/>
    <w:rsid w:val="00F42781"/>
  </w:style>
  <w:style w:type="character" w:customStyle="1" w:styleId="WW8Num8z3">
    <w:name w:val="WW8Num8z3"/>
    <w:rsid w:val="00F42781"/>
  </w:style>
  <w:style w:type="character" w:customStyle="1" w:styleId="WW8Num8z4">
    <w:name w:val="WW8Num8z4"/>
    <w:rsid w:val="00F42781"/>
  </w:style>
  <w:style w:type="character" w:customStyle="1" w:styleId="WW8Num8z5">
    <w:name w:val="WW8Num8z5"/>
    <w:rsid w:val="00F42781"/>
  </w:style>
  <w:style w:type="character" w:customStyle="1" w:styleId="WW8Num8z6">
    <w:name w:val="WW8Num8z6"/>
    <w:rsid w:val="00F42781"/>
  </w:style>
  <w:style w:type="character" w:customStyle="1" w:styleId="WW8Num8z7">
    <w:name w:val="WW8Num8z7"/>
    <w:rsid w:val="00F42781"/>
  </w:style>
  <w:style w:type="character" w:customStyle="1" w:styleId="WW8Num8z8">
    <w:name w:val="WW8Num8z8"/>
    <w:rsid w:val="00F42781"/>
  </w:style>
  <w:style w:type="character" w:customStyle="1" w:styleId="WW8Num9z0">
    <w:name w:val="WW8Num9z0"/>
    <w:rsid w:val="00F42781"/>
    <w:rPr>
      <w:rFonts w:ascii="Symbol" w:eastAsia="Calibri" w:hAnsi="Symbol" w:cs="Symbol" w:hint="default"/>
      <w:color w:val="000000"/>
    </w:rPr>
  </w:style>
  <w:style w:type="character" w:customStyle="1" w:styleId="WW8Num9z1">
    <w:name w:val="WW8Num9z1"/>
    <w:rsid w:val="00F42781"/>
    <w:rPr>
      <w:rFonts w:cs="Times New Roman"/>
    </w:rPr>
  </w:style>
  <w:style w:type="character" w:customStyle="1" w:styleId="WW8Num10z0">
    <w:name w:val="WW8Num10z0"/>
    <w:rsid w:val="00F42781"/>
    <w:rPr>
      <w:rFonts w:hint="default"/>
      <w:sz w:val="28"/>
      <w:szCs w:val="28"/>
    </w:rPr>
  </w:style>
  <w:style w:type="character" w:customStyle="1" w:styleId="WW8Num10z1">
    <w:name w:val="WW8Num10z1"/>
    <w:rsid w:val="00F42781"/>
  </w:style>
  <w:style w:type="character" w:customStyle="1" w:styleId="WW8Num10z2">
    <w:name w:val="WW8Num10z2"/>
    <w:rsid w:val="00F42781"/>
  </w:style>
  <w:style w:type="character" w:customStyle="1" w:styleId="WW8Num10z3">
    <w:name w:val="WW8Num10z3"/>
    <w:rsid w:val="00F42781"/>
  </w:style>
  <w:style w:type="character" w:customStyle="1" w:styleId="WW8Num10z4">
    <w:name w:val="WW8Num10z4"/>
    <w:rsid w:val="00F42781"/>
  </w:style>
  <w:style w:type="character" w:customStyle="1" w:styleId="WW8Num10z5">
    <w:name w:val="WW8Num10z5"/>
    <w:rsid w:val="00F42781"/>
  </w:style>
  <w:style w:type="character" w:customStyle="1" w:styleId="WW8Num10z6">
    <w:name w:val="WW8Num10z6"/>
    <w:rsid w:val="00F42781"/>
  </w:style>
  <w:style w:type="character" w:customStyle="1" w:styleId="WW8Num10z7">
    <w:name w:val="WW8Num10z7"/>
    <w:rsid w:val="00F42781"/>
  </w:style>
  <w:style w:type="character" w:customStyle="1" w:styleId="WW8Num10z8">
    <w:name w:val="WW8Num10z8"/>
    <w:rsid w:val="00F42781"/>
  </w:style>
  <w:style w:type="character" w:customStyle="1" w:styleId="WW8Num11z0">
    <w:name w:val="WW8Num11z0"/>
    <w:rsid w:val="00F42781"/>
    <w:rPr>
      <w:rFonts w:ascii="Symbol" w:hAnsi="Symbol" w:cs="Symbol" w:hint="default"/>
    </w:rPr>
  </w:style>
  <w:style w:type="character" w:customStyle="1" w:styleId="WW8Num11z1">
    <w:name w:val="WW8Num11z1"/>
    <w:rsid w:val="00F42781"/>
    <w:rPr>
      <w:rFonts w:ascii="Courier New" w:hAnsi="Courier New" w:cs="Courier New" w:hint="default"/>
    </w:rPr>
  </w:style>
  <w:style w:type="character" w:customStyle="1" w:styleId="WW8Num11z2">
    <w:name w:val="WW8Num11z2"/>
    <w:rsid w:val="00F42781"/>
    <w:rPr>
      <w:rFonts w:ascii="Wingdings" w:hAnsi="Wingdings" w:cs="Wingdings" w:hint="default"/>
    </w:rPr>
  </w:style>
  <w:style w:type="character" w:customStyle="1" w:styleId="WW8Num12z0">
    <w:name w:val="WW8Num12z0"/>
    <w:rsid w:val="00F42781"/>
    <w:rPr>
      <w:rFonts w:ascii="Wingdings" w:hAnsi="Wingdings" w:cs="Wingdings" w:hint="default"/>
    </w:rPr>
  </w:style>
  <w:style w:type="character" w:customStyle="1" w:styleId="WW8Num12z1">
    <w:name w:val="WW8Num12z1"/>
    <w:rsid w:val="00F42781"/>
    <w:rPr>
      <w:rFonts w:ascii="Courier New" w:hAnsi="Courier New" w:cs="Courier New" w:hint="default"/>
    </w:rPr>
  </w:style>
  <w:style w:type="character" w:customStyle="1" w:styleId="WW8Num12z3">
    <w:name w:val="WW8Num12z3"/>
    <w:rsid w:val="00F42781"/>
    <w:rPr>
      <w:rFonts w:ascii="Symbol" w:hAnsi="Symbol" w:cs="Symbol" w:hint="default"/>
    </w:rPr>
  </w:style>
  <w:style w:type="character" w:customStyle="1" w:styleId="WW8Num13z0">
    <w:name w:val="WW8Num13z0"/>
    <w:rsid w:val="00F42781"/>
    <w:rPr>
      <w:rFonts w:ascii="Wingdings" w:hAnsi="Wingdings" w:cs="Wingdings" w:hint="default"/>
    </w:rPr>
  </w:style>
  <w:style w:type="character" w:customStyle="1" w:styleId="WW8Num13z1">
    <w:name w:val="WW8Num13z1"/>
    <w:rsid w:val="00F42781"/>
    <w:rPr>
      <w:rFonts w:hint="default"/>
    </w:rPr>
  </w:style>
  <w:style w:type="character" w:customStyle="1" w:styleId="WW8Num13z3">
    <w:name w:val="WW8Num13z3"/>
    <w:rsid w:val="00F42781"/>
    <w:rPr>
      <w:rFonts w:ascii="Symbol" w:hAnsi="Symbol" w:cs="Symbol" w:hint="default"/>
    </w:rPr>
  </w:style>
  <w:style w:type="character" w:customStyle="1" w:styleId="WW8Num13z4">
    <w:name w:val="WW8Num13z4"/>
    <w:rsid w:val="00F42781"/>
    <w:rPr>
      <w:rFonts w:ascii="Courier New" w:hAnsi="Courier New" w:cs="Courier New" w:hint="default"/>
    </w:rPr>
  </w:style>
  <w:style w:type="character" w:customStyle="1" w:styleId="WW8Num14z0">
    <w:name w:val="WW8Num14z0"/>
    <w:rsid w:val="00F42781"/>
    <w:rPr>
      <w:rFonts w:ascii="Times New Roman" w:hAnsi="Times New Roman" w:cs="Times New Roman" w:hint="default"/>
      <w:b w:val="0"/>
      <w:sz w:val="24"/>
      <w:szCs w:val="24"/>
    </w:rPr>
  </w:style>
  <w:style w:type="character" w:customStyle="1" w:styleId="WW8Num14z1">
    <w:name w:val="WW8Num14z1"/>
    <w:rsid w:val="00F42781"/>
  </w:style>
  <w:style w:type="character" w:customStyle="1" w:styleId="WW8Num14z2">
    <w:name w:val="WW8Num14z2"/>
    <w:rsid w:val="00F42781"/>
  </w:style>
  <w:style w:type="character" w:customStyle="1" w:styleId="WW8Num14z3">
    <w:name w:val="WW8Num14z3"/>
    <w:rsid w:val="00F42781"/>
  </w:style>
  <w:style w:type="character" w:customStyle="1" w:styleId="WW8Num14z4">
    <w:name w:val="WW8Num14z4"/>
    <w:rsid w:val="00F42781"/>
  </w:style>
  <w:style w:type="character" w:customStyle="1" w:styleId="WW8Num14z5">
    <w:name w:val="WW8Num14z5"/>
    <w:rsid w:val="00F42781"/>
  </w:style>
  <w:style w:type="character" w:customStyle="1" w:styleId="WW8Num14z6">
    <w:name w:val="WW8Num14z6"/>
    <w:rsid w:val="00F42781"/>
  </w:style>
  <w:style w:type="character" w:customStyle="1" w:styleId="WW8Num14z7">
    <w:name w:val="WW8Num14z7"/>
    <w:rsid w:val="00F42781"/>
  </w:style>
  <w:style w:type="character" w:customStyle="1" w:styleId="WW8Num14z8">
    <w:name w:val="WW8Num14z8"/>
    <w:rsid w:val="00F42781"/>
  </w:style>
  <w:style w:type="character" w:customStyle="1" w:styleId="12">
    <w:name w:val="Основной шрифт абзаца1"/>
    <w:rsid w:val="00F42781"/>
  </w:style>
  <w:style w:type="paragraph" w:styleId="af0">
    <w:name w:val="Title"/>
    <w:basedOn w:val="a"/>
    <w:next w:val="a3"/>
    <w:link w:val="af1"/>
    <w:rsid w:val="00F42781"/>
    <w:pPr>
      <w:keepNext/>
      <w:suppressAutoHyphens/>
      <w:spacing w:before="240" w:after="120" w:line="240" w:lineRule="auto"/>
    </w:pPr>
    <w:rPr>
      <w:rFonts w:ascii="Arial" w:eastAsia="Microsoft YaHei" w:hAnsi="Arial" w:cs="Mangal"/>
      <w:sz w:val="28"/>
      <w:szCs w:val="28"/>
      <w:lang w:eastAsia="ar-SA"/>
    </w:rPr>
  </w:style>
  <w:style w:type="character" w:customStyle="1" w:styleId="af1">
    <w:name w:val="Заголовок Знак"/>
    <w:basedOn w:val="a0"/>
    <w:link w:val="af0"/>
    <w:rsid w:val="00F42781"/>
    <w:rPr>
      <w:rFonts w:ascii="Arial" w:eastAsia="Microsoft YaHei" w:hAnsi="Arial" w:cs="Mangal"/>
      <w:sz w:val="28"/>
      <w:szCs w:val="28"/>
      <w:lang w:eastAsia="ar-SA"/>
    </w:rPr>
  </w:style>
  <w:style w:type="paragraph" w:styleId="af2">
    <w:name w:val="List"/>
    <w:basedOn w:val="a3"/>
    <w:rsid w:val="00F42781"/>
    <w:pPr>
      <w:suppressAutoHyphens/>
      <w:spacing w:after="0" w:line="240" w:lineRule="auto"/>
      <w:jc w:val="both"/>
    </w:pPr>
    <w:rPr>
      <w:rFonts w:ascii="Times New Roman" w:eastAsia="Times New Roman" w:hAnsi="Times New Roman" w:cs="Mangal"/>
      <w:sz w:val="28"/>
      <w:szCs w:val="20"/>
      <w:lang w:val="x-none" w:eastAsia="ar-SA"/>
    </w:rPr>
  </w:style>
  <w:style w:type="paragraph" w:customStyle="1" w:styleId="13">
    <w:name w:val="Название1"/>
    <w:basedOn w:val="a"/>
    <w:rsid w:val="00F427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F427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
    <w:name w:val="Обычный2"/>
    <w:rsid w:val="00F42781"/>
    <w:pPr>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Содержимое таблицы"/>
    <w:basedOn w:val="a"/>
    <w:rsid w:val="00F427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F42781"/>
    <w:pPr>
      <w:jc w:val="center"/>
    </w:pPr>
    <w:rPr>
      <w:b/>
      <w:bCs/>
    </w:rPr>
  </w:style>
  <w:style w:type="paragraph" w:customStyle="1" w:styleId="af5">
    <w:name w:val="Содержимое врезки"/>
    <w:basedOn w:val="a3"/>
    <w:rsid w:val="00F42781"/>
    <w:pPr>
      <w:suppressAutoHyphens/>
      <w:spacing w:after="0" w:line="240" w:lineRule="auto"/>
      <w:jc w:val="both"/>
    </w:pPr>
    <w:rPr>
      <w:rFonts w:ascii="Times New Roman" w:eastAsia="Times New Roman" w:hAnsi="Times New Roman" w:cs="Times New Roman"/>
      <w:sz w:val="28"/>
      <w:szCs w:val="20"/>
      <w:lang w:val="x-none" w:eastAsia="ar-SA"/>
    </w:rPr>
  </w:style>
  <w:style w:type="table" w:customStyle="1" w:styleId="15">
    <w:name w:val="Сетка таблицы1"/>
    <w:basedOn w:val="a1"/>
    <w:next w:val="aa"/>
    <w:uiPriority w:val="59"/>
    <w:rsid w:val="00F42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687D-7A84-4333-AF96-F6802678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16358</Words>
  <Characters>93245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13</cp:revision>
  <dcterms:created xsi:type="dcterms:W3CDTF">2022-06-21T09:05:00Z</dcterms:created>
  <dcterms:modified xsi:type="dcterms:W3CDTF">2023-09-14T05:04:00Z</dcterms:modified>
</cp:coreProperties>
</file>